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rsidP="003004B6">
      <w:pPr>
        <w:pBdr>
          <w:top w:val="single" w:sz="1" w:space="1" w:color="000000"/>
          <w:left w:val="single" w:sz="1" w:space="1" w:color="000000"/>
          <w:bottom w:val="single" w:sz="1" w:space="1" w:color="000000"/>
          <w:right w:val="single" w:sz="1" w:space="1" w:color="000000"/>
        </w:pBdr>
        <w:shd w:val="clear" w:color="auto" w:fill="D9D9D9"/>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3004B6">
            <w:pPr>
              <w:shd w:val="clear" w:color="auto" w:fill="D9D9D9"/>
              <w:spacing w:after="0"/>
              <w:ind w:firstLine="0"/>
            </w:pPr>
            <w:r>
              <w:t>- Ονομασία: [</w:t>
            </w:r>
            <w:r w:rsidR="00BE1312">
              <w:rPr>
                <w:color w:val="FF0000"/>
              </w:rPr>
              <w:t>ΔΗΜΟΣ Η.Π. ΝΑΟΥΣΑΣ</w:t>
            </w:r>
            <w:r>
              <w:t>]</w:t>
            </w:r>
          </w:p>
          <w:p w:rsidR="00E00AB5" w:rsidRDefault="00E00AB5" w:rsidP="003004B6">
            <w:pPr>
              <w:shd w:val="clear" w:color="auto" w:fill="D9D9D9"/>
              <w:spacing w:after="0"/>
              <w:ind w:firstLine="0"/>
            </w:pPr>
            <w:r>
              <w:t>- Κωδικός  Αναθέτουσας Αρχής / Αναθέτοντα Φορέα ΚΗΜΔΗΣ : [</w:t>
            </w:r>
            <w:r w:rsidR="007F4E6D" w:rsidRPr="00612E3A">
              <w:rPr>
                <w:color w:val="FF0000"/>
              </w:rPr>
              <w:t>…………</w:t>
            </w:r>
            <w:r>
              <w:t>]</w:t>
            </w:r>
          </w:p>
          <w:p w:rsidR="00E00AB5" w:rsidRDefault="00E00AB5" w:rsidP="003004B6">
            <w:pPr>
              <w:shd w:val="clear" w:color="auto" w:fill="D9D9D9"/>
              <w:spacing w:after="0"/>
              <w:ind w:firstLine="0"/>
            </w:pPr>
            <w:r>
              <w:t xml:space="preserve">- Ταχυδρομική διεύθυνση / Πόλη / </w:t>
            </w:r>
            <w:proofErr w:type="spellStart"/>
            <w:r>
              <w:t>Ταχ</w:t>
            </w:r>
            <w:proofErr w:type="spellEnd"/>
            <w:r>
              <w:t>. Κωδικός: [</w:t>
            </w:r>
            <w:r w:rsidR="00BE1312">
              <w:t>[</w:t>
            </w:r>
            <w:r w:rsidR="00BE1312">
              <w:rPr>
                <w:color w:val="FF0000"/>
              </w:rPr>
              <w:t>ΔΗΜΑΡΧΙΑΣ 30 / ΝΑΟΥΣΑ / 59200</w:t>
            </w:r>
            <w:r>
              <w:t>]</w:t>
            </w:r>
          </w:p>
          <w:p w:rsidR="00E00AB5" w:rsidRDefault="00E00AB5" w:rsidP="003004B6">
            <w:pPr>
              <w:shd w:val="clear" w:color="auto" w:fill="D9D9D9"/>
              <w:spacing w:after="0"/>
              <w:ind w:firstLine="0"/>
            </w:pPr>
            <w:r>
              <w:t>- Αρμόδιος για πληροφορίες: [</w:t>
            </w:r>
            <w:r w:rsidR="00D71C09">
              <w:rPr>
                <w:color w:val="FF0000"/>
                <w:lang w:val="en-US"/>
              </w:rPr>
              <w:t>BATANTZH</w:t>
            </w:r>
            <w:r w:rsidR="00D71C09" w:rsidRPr="00D71C09">
              <w:rPr>
                <w:color w:val="FF0000"/>
              </w:rPr>
              <w:t xml:space="preserve"> </w:t>
            </w:r>
            <w:r w:rsidR="00D71C09">
              <w:rPr>
                <w:color w:val="FF0000"/>
                <w:lang w:val="en-US"/>
              </w:rPr>
              <w:t>A</w:t>
            </w:r>
            <w:r w:rsidR="00D71C09">
              <w:rPr>
                <w:color w:val="FF0000"/>
              </w:rPr>
              <w:t>ΘΗΝΑ , ΛΑΠΑΒΙΤΣΑΣ ΓΕΩΡΓΙΟΣ</w:t>
            </w:r>
            <w:r>
              <w:t>]</w:t>
            </w:r>
          </w:p>
          <w:p w:rsidR="00E00AB5" w:rsidRDefault="00E00AB5" w:rsidP="003004B6">
            <w:pPr>
              <w:shd w:val="clear" w:color="auto" w:fill="D9D9D9"/>
              <w:spacing w:after="0"/>
              <w:ind w:firstLine="0"/>
            </w:pPr>
            <w:r>
              <w:t>- Τηλέφωνο: [</w:t>
            </w:r>
            <w:r w:rsidR="009D0D79" w:rsidRPr="009D0D79">
              <w:rPr>
                <w:color w:val="FF0000"/>
              </w:rPr>
              <w:t>2332</w:t>
            </w:r>
            <w:r w:rsidR="00D71C09">
              <w:rPr>
                <w:color w:val="FF0000"/>
              </w:rPr>
              <w:t>350367,2332350328</w:t>
            </w:r>
            <w:r>
              <w:t>]</w:t>
            </w:r>
          </w:p>
          <w:p w:rsidR="00E00AB5" w:rsidRDefault="00427667" w:rsidP="003004B6">
            <w:pPr>
              <w:shd w:val="clear" w:color="auto" w:fill="D9D9D9"/>
              <w:spacing w:after="0"/>
              <w:ind w:firstLine="0"/>
            </w:pPr>
            <w:r>
              <w:t xml:space="preserve">- </w:t>
            </w:r>
            <w:proofErr w:type="spellStart"/>
            <w:r>
              <w:t>Ηλ</w:t>
            </w:r>
            <w:proofErr w:type="spellEnd"/>
            <w:r>
              <w:t>. ταχυδρομείο: [</w:t>
            </w:r>
            <w:proofErr w:type="spellStart"/>
            <w:r w:rsidR="00D71C09">
              <w:rPr>
                <w:lang w:val="en-US"/>
              </w:rPr>
              <w:t>vatantzi</w:t>
            </w:r>
            <w:proofErr w:type="spellEnd"/>
            <w:r w:rsidRPr="00427667">
              <w:rPr>
                <w:color w:val="FF0000"/>
              </w:rPr>
              <w:t>@</w:t>
            </w:r>
            <w:proofErr w:type="spellStart"/>
            <w:r w:rsidRPr="00427667">
              <w:rPr>
                <w:color w:val="FF0000"/>
              </w:rPr>
              <w:t>naoussa.gr</w:t>
            </w:r>
            <w:proofErr w:type="spellEnd"/>
            <w:r w:rsidR="00D71C09" w:rsidRPr="00D71C09">
              <w:rPr>
                <w:color w:val="FF0000"/>
              </w:rPr>
              <w:t>,</w:t>
            </w:r>
            <w:proofErr w:type="spellStart"/>
            <w:r w:rsidR="00D71C09">
              <w:rPr>
                <w:color w:val="FF0000"/>
                <w:lang w:val="en-US"/>
              </w:rPr>
              <w:t>lapavitsas</w:t>
            </w:r>
            <w:proofErr w:type="spellEnd"/>
            <w:r w:rsidR="00D71C09" w:rsidRPr="00D71C09">
              <w:rPr>
                <w:color w:val="FF0000"/>
              </w:rPr>
              <w:t>@</w:t>
            </w:r>
            <w:proofErr w:type="spellStart"/>
            <w:r w:rsidR="00D71C09">
              <w:rPr>
                <w:color w:val="FF0000"/>
                <w:lang w:val="en-US"/>
              </w:rPr>
              <w:t>naoussa</w:t>
            </w:r>
            <w:proofErr w:type="spellEnd"/>
            <w:r w:rsidR="00D71C09" w:rsidRPr="00D71C09">
              <w:rPr>
                <w:color w:val="FF0000"/>
              </w:rPr>
              <w:t>.</w:t>
            </w:r>
            <w:proofErr w:type="spellStart"/>
            <w:r w:rsidR="00D71C09">
              <w:rPr>
                <w:color w:val="FF0000"/>
                <w:lang w:val="en-US"/>
              </w:rPr>
              <w:t>gr</w:t>
            </w:r>
            <w:proofErr w:type="spellEnd"/>
            <w:r w:rsidR="00E00AB5">
              <w:t>]</w:t>
            </w:r>
          </w:p>
          <w:p w:rsidR="00E00AB5" w:rsidRDefault="00E00AB5" w:rsidP="003004B6">
            <w:pPr>
              <w:shd w:val="clear" w:color="auto" w:fill="D9D9D9"/>
              <w:spacing w:after="0"/>
              <w:ind w:firstLine="0"/>
            </w:pPr>
            <w:r>
              <w:t>- Διεύθυνση στο Διαδίκτυο (διεύθυνση δικτυακού τόπου) (</w:t>
            </w:r>
            <w:r>
              <w:rPr>
                <w:i/>
              </w:rPr>
              <w:t>εάν υπάρχει</w:t>
            </w:r>
            <w:r>
              <w:t>): [</w:t>
            </w:r>
            <w:r w:rsidR="00B87B7C" w:rsidRPr="00CA077D">
              <w:rPr>
                <w:rStyle w:val="-"/>
                <w:color w:val="FF0000"/>
                <w:lang w:val="en-US"/>
              </w:rPr>
              <w:t>www</w:t>
            </w:r>
            <w:r w:rsidR="00B87B7C" w:rsidRPr="00360850">
              <w:rPr>
                <w:rStyle w:val="-"/>
                <w:color w:val="FF0000"/>
              </w:rPr>
              <w:t>.</w:t>
            </w:r>
            <w:hyperlink r:id="rId8" w:history="1">
              <w:proofErr w:type="spellStart"/>
              <w:r w:rsidR="00B87B7C">
                <w:rPr>
                  <w:rStyle w:val="-"/>
                  <w:color w:val="FF0000"/>
                  <w:sz w:val="21"/>
                  <w:szCs w:val="21"/>
                  <w:lang w:val="en-US"/>
                </w:rPr>
                <w:t>naoussa</w:t>
              </w:r>
              <w:proofErr w:type="spellEnd"/>
              <w:r w:rsidR="00B87B7C" w:rsidRPr="00CA077D">
                <w:rPr>
                  <w:rStyle w:val="-"/>
                  <w:color w:val="FF0000"/>
                  <w:sz w:val="21"/>
                  <w:szCs w:val="21"/>
                  <w:lang w:val="en-US"/>
                </w:rPr>
                <w:t>..</w:t>
              </w:r>
              <w:proofErr w:type="spellStart"/>
              <w:r w:rsidR="00B87B7C" w:rsidRPr="00CA077D">
                <w:rPr>
                  <w:rStyle w:val="-"/>
                  <w:color w:val="FF0000"/>
                  <w:sz w:val="21"/>
                  <w:szCs w:val="21"/>
                  <w:lang w:val="en-US"/>
                </w:rPr>
                <w:t>gr</w:t>
              </w:r>
              <w:proofErr w:type="spellEnd"/>
            </w:hyperlink>
            <w:r>
              <w:t>]</w:t>
            </w:r>
          </w:p>
          <w:p w:rsidR="003004B6" w:rsidRDefault="003004B6" w:rsidP="003004B6">
            <w:pPr>
              <w:shd w:val="clear" w:color="auto" w:fill="D9D9D9"/>
              <w:spacing w:after="0"/>
              <w:ind w:firstLine="0"/>
            </w:pPr>
          </w:p>
          <w:p w:rsidR="003004B6" w:rsidRDefault="003004B6" w:rsidP="003004B6">
            <w:pPr>
              <w:shd w:val="clear" w:color="auto" w:fill="D9D9D9"/>
              <w:spacing w:after="0"/>
              <w:ind w:firstLine="0"/>
            </w:pPr>
          </w:p>
        </w:tc>
      </w:tr>
      <w:tr w:rsidR="00E00AB5" w:rsidTr="00612E3A">
        <w:trPr>
          <w:jc w:val="center"/>
        </w:trPr>
        <w:tc>
          <w:tcPr>
            <w:tcW w:w="8954" w:type="dxa"/>
            <w:tcBorders>
              <w:left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Β: Πληροφορίες σχετικά με τη διαδικασία σύναψης σύμβασης</w:t>
            </w:r>
          </w:p>
          <w:p w:rsidR="004C4416" w:rsidRPr="004C4416" w:rsidRDefault="00E00AB5" w:rsidP="004C4416">
            <w:pPr>
              <w:keepNext/>
              <w:keepLines/>
              <w:shd w:val="clear" w:color="auto" w:fill="FFFFFF"/>
              <w:spacing w:line="260" w:lineRule="exact"/>
              <w:ind w:right="80" w:firstLine="51"/>
            </w:pPr>
            <w:r>
              <w:t xml:space="preserve">- Τίτλος ή σύντομη περιγραφή της δημόσιας σύμβασης (συμπεριλαμβανομένου του σχετικού </w:t>
            </w:r>
            <w:r>
              <w:rPr>
                <w:lang w:val="en-US"/>
              </w:rPr>
              <w:t>CPV</w:t>
            </w:r>
            <w:r w:rsidRPr="00E00AB5">
              <w:t>)</w:t>
            </w:r>
            <w:r w:rsidR="00612E3A">
              <w:t>:</w:t>
            </w:r>
            <w:r w:rsidR="00612E3A" w:rsidRPr="00612E3A">
              <w:t xml:space="preserve"> </w:t>
            </w:r>
            <w:r w:rsidR="004C4416">
              <w:t>ΠΡΟΜΗΘΕΙΑ ΚΟΥΦΩΜΑΤΩΝ ΣΧΟΛΙΚΩΝ ΚΤΙΡΙΩΝ  ΔΗΜΟΥ ΝΑΟΥΣΑΣ</w:t>
            </w:r>
          </w:p>
          <w:p w:rsidR="004C4416" w:rsidRPr="002B5513" w:rsidRDefault="004C4416" w:rsidP="004C4416">
            <w:pPr>
              <w:keepNext/>
              <w:keepLines/>
              <w:shd w:val="clear" w:color="auto" w:fill="FFFFFF"/>
              <w:spacing w:line="260" w:lineRule="exact"/>
              <w:ind w:right="80" w:firstLine="51"/>
              <w:rPr>
                <w:rFonts w:eastAsia="Arial" w:cs="Arial"/>
              </w:rPr>
            </w:pPr>
            <w:r>
              <w:t xml:space="preserve"> </w:t>
            </w:r>
            <w:r w:rsidRPr="002B5513">
              <w:rPr>
                <w:rFonts w:eastAsia="Arial" w:cs="Arial"/>
                <w:b/>
                <w:u w:val="single"/>
                <w:lang w:val="en-US"/>
              </w:rPr>
              <w:t>CPV</w:t>
            </w:r>
            <w:r w:rsidRPr="002B5513">
              <w:rPr>
                <w:rFonts w:eastAsia="Arial" w:cs="Arial"/>
                <w:b/>
                <w:u w:val="single"/>
              </w:rPr>
              <w:t>:</w:t>
            </w:r>
            <w:r w:rsidRPr="002B5513">
              <w:rPr>
                <w:rFonts w:eastAsia="Arial" w:cs="Arial"/>
                <w:b/>
              </w:rPr>
              <w:t xml:space="preserve"> </w:t>
            </w:r>
            <w:r>
              <w:rPr>
                <w:rFonts w:eastAsia="Arial" w:cs="Arial"/>
              </w:rPr>
              <w:t xml:space="preserve"> 4</w:t>
            </w:r>
            <w:r w:rsidRPr="002B5513">
              <w:rPr>
                <w:rFonts w:eastAsia="Arial" w:cs="Arial"/>
              </w:rPr>
              <w:t>4</w:t>
            </w:r>
            <w:r w:rsidRPr="00EE2CE5">
              <w:rPr>
                <w:rFonts w:eastAsia="Arial" w:cs="Arial"/>
              </w:rPr>
              <w:t>2</w:t>
            </w:r>
            <w:r w:rsidRPr="002B5513">
              <w:rPr>
                <w:rFonts w:eastAsia="Arial" w:cs="Arial"/>
              </w:rPr>
              <w:t>21</w:t>
            </w:r>
            <w:r w:rsidRPr="00EE2CE5">
              <w:rPr>
                <w:rFonts w:eastAsia="Arial" w:cs="Arial"/>
              </w:rPr>
              <w:t>000</w:t>
            </w:r>
            <w:r>
              <w:rPr>
                <w:rFonts w:eastAsia="Arial" w:cs="Arial"/>
              </w:rPr>
              <w:t>-</w:t>
            </w:r>
            <w:r w:rsidRPr="00EE2CE5">
              <w:rPr>
                <w:rFonts w:eastAsia="Arial" w:cs="Arial"/>
              </w:rPr>
              <w:t>5</w:t>
            </w:r>
            <w:r>
              <w:rPr>
                <w:rFonts w:eastAsia="Arial" w:cs="Arial"/>
              </w:rPr>
              <w:t>,</w:t>
            </w:r>
            <w:r w:rsidRPr="00EE2CE5">
              <w:rPr>
                <w:rFonts w:eastAsia="Arial" w:cs="Arial"/>
              </w:rPr>
              <w:t>Παράθυρα, πόρτες &amp; συναφή είδη</w:t>
            </w:r>
          </w:p>
          <w:p w:rsidR="004C4416" w:rsidRPr="00424B46" w:rsidRDefault="004C4416" w:rsidP="004C4416">
            <w:pPr>
              <w:keepNext/>
              <w:keepLines/>
              <w:shd w:val="clear" w:color="auto" w:fill="FFFFFF"/>
              <w:spacing w:line="260" w:lineRule="exact"/>
              <w:ind w:right="80"/>
              <w:rPr>
                <w:rFonts w:eastAsia="Arial" w:cs="Arial"/>
                <w:sz w:val="20"/>
                <w:szCs w:val="20"/>
              </w:rPr>
            </w:pPr>
          </w:p>
          <w:p w:rsidR="00E00AB5" w:rsidRDefault="00E00AB5" w:rsidP="003004B6">
            <w:pPr>
              <w:shd w:val="clear" w:color="auto" w:fill="D9D9D9"/>
              <w:spacing w:after="0"/>
              <w:ind w:firstLine="0"/>
            </w:pPr>
            <w:r>
              <w:t>- Κωδικός στο ΚΗΜΔΗΣ: [</w:t>
            </w:r>
            <w:r w:rsidR="00D71C09" w:rsidRPr="006C53D1">
              <w:rPr>
                <w:color w:val="FF0000"/>
              </w:rPr>
              <w:t>………………………….</w:t>
            </w:r>
            <w:r>
              <w:t>]</w:t>
            </w:r>
          </w:p>
          <w:p w:rsidR="00E00AB5" w:rsidRDefault="00E00AB5" w:rsidP="003004B6">
            <w:pPr>
              <w:shd w:val="clear" w:color="auto" w:fill="D9D9D9"/>
              <w:spacing w:after="0"/>
              <w:ind w:firstLine="0"/>
            </w:pPr>
            <w:r>
              <w:t xml:space="preserve">- Η σύμβαση αναφέρεται σε έργα, προμήθειες, ή υπηρεσίες : </w:t>
            </w:r>
            <w:r w:rsidR="00240E28">
              <w:t>[ΠΡΟΜΗΘΕΙΑ</w:t>
            </w:r>
            <w:r>
              <w:t>]</w:t>
            </w:r>
          </w:p>
          <w:p w:rsidR="00E00AB5" w:rsidRDefault="00E00AB5" w:rsidP="003004B6">
            <w:pPr>
              <w:shd w:val="clear" w:color="auto" w:fill="D9D9D9"/>
              <w:spacing w:after="0"/>
              <w:ind w:firstLine="0"/>
            </w:pPr>
            <w:r>
              <w:t>- Εφόσον υφίστανται, ένδειξη ύπαρξης σχετικών τμημάτων : […</w:t>
            </w:r>
            <w:r w:rsidR="004C4416">
              <w:t xml:space="preserve">2 </w:t>
            </w:r>
            <w:r>
              <w:t>…]</w:t>
            </w:r>
          </w:p>
          <w:p w:rsidR="00E00AB5" w:rsidRDefault="00E00AB5" w:rsidP="003004B6">
            <w:pPr>
              <w:shd w:val="clear" w:color="auto" w:fill="D9D9D9"/>
              <w:spacing w:after="0"/>
              <w:ind w:firstLine="0"/>
            </w:pPr>
            <w:r>
              <w:t>- Αριθμός αναφοράς που αποδίδεται στον φάκελο από την αναθέτουσα αρχή (</w:t>
            </w:r>
            <w:r>
              <w:rPr>
                <w:i/>
              </w:rPr>
              <w:t>εάν υπάρχει</w:t>
            </w:r>
            <w:r>
              <w:t>): [……]</w:t>
            </w:r>
          </w:p>
        </w:tc>
      </w:tr>
      <w:tr w:rsidR="00612E3A"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612E3A" w:rsidRDefault="00612E3A" w:rsidP="003004B6">
            <w:pPr>
              <w:shd w:val="clear" w:color="auto" w:fill="D9D9D9"/>
              <w:spacing w:after="0"/>
              <w:ind w:firstLine="0"/>
              <w:rPr>
                <w:b/>
                <w:bCs/>
              </w:rPr>
            </w:pPr>
          </w:p>
        </w:tc>
      </w:tr>
    </w:tbl>
    <w:p w:rsidR="00E00AB5" w:rsidRDefault="00E00AB5" w:rsidP="003004B6">
      <w:pPr>
        <w:shd w:val="clear" w:color="auto" w:fill="D9D9D9"/>
      </w:pPr>
    </w:p>
    <w:p w:rsidR="00E00AB5" w:rsidRDefault="00E00AB5" w:rsidP="003004B6">
      <w:pPr>
        <w:shd w:val="clear" w:color="auto" w:fill="D9D9D9"/>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3004B6" w:rsidRDefault="00E00AB5" w:rsidP="00F140F3">
            <w:pPr>
              <w:spacing w:after="0"/>
              <w:ind w:firstLine="0"/>
              <w:rPr>
                <w:b/>
                <w:strike/>
                <w:color w:val="000000"/>
              </w:rPr>
            </w:pPr>
            <w:r w:rsidRPr="003004B6">
              <w:rPr>
                <w:b/>
                <w:strike/>
                <w:u w:val="single"/>
              </w:rPr>
              <w:t xml:space="preserve">Μόνο σε περίπτωση προμήθειας </w:t>
            </w:r>
            <w:proofErr w:type="spellStart"/>
            <w:r w:rsidRPr="003004B6">
              <w:rPr>
                <w:b/>
                <w:strike/>
                <w:u w:val="single"/>
              </w:rPr>
              <w:t>κατ᾽</w:t>
            </w:r>
            <w:proofErr w:type="spellEnd"/>
            <w:r w:rsidRPr="003004B6">
              <w:rPr>
                <w:b/>
                <w:strike/>
                <w:u w:val="single"/>
              </w:rPr>
              <w:t xml:space="preserve"> αποκλειστικότητα, του άρθρου 20:</w:t>
            </w:r>
            <w:r w:rsidRPr="003004B6">
              <w:rPr>
                <w:b/>
                <w:strike/>
              </w:rPr>
              <w:t xml:space="preserve"> </w:t>
            </w:r>
            <w:r w:rsidRPr="003004B6">
              <w:rPr>
                <w:strike/>
              </w:rPr>
              <w:t>ο οικονομικός φορέας είναι προστατευόμενο εργαστήριο, «κοινωνική επιχείρηση»</w:t>
            </w:r>
            <w:r w:rsidRPr="003004B6">
              <w:rPr>
                <w:rStyle w:val="a5"/>
                <w:strike/>
                <w:vertAlign w:val="superscript"/>
              </w:rPr>
              <w:endnoteReference w:id="5"/>
            </w:r>
            <w:r w:rsidRPr="003004B6">
              <w:rPr>
                <w:strike/>
              </w:rPr>
              <w:t xml:space="preserve"> ή προβλέπει την εκτέλεση συμβάσεων στο πλαίσιο προγραμμάτων προστατευόμενης απασχόλησης;</w:t>
            </w:r>
          </w:p>
          <w:p w:rsidR="00E00AB5" w:rsidRPr="003004B6" w:rsidRDefault="00E00AB5" w:rsidP="00F140F3">
            <w:pPr>
              <w:spacing w:after="0"/>
              <w:ind w:firstLine="0"/>
              <w:rPr>
                <w:strike/>
              </w:rPr>
            </w:pPr>
            <w:r w:rsidRPr="003004B6">
              <w:rPr>
                <w:b/>
                <w:strike/>
                <w:color w:val="000000"/>
              </w:rPr>
              <w:t xml:space="preserve">Εάν </w:t>
            </w:r>
            <w:r w:rsidRPr="003004B6">
              <w:rPr>
                <w:b/>
                <w:strike/>
              </w:rPr>
              <w:t xml:space="preserve">ναι, </w:t>
            </w:r>
            <w:r w:rsidRPr="003004B6">
              <w:rPr>
                <w:strike/>
              </w:rPr>
              <w:t xml:space="preserve">ποιο είναι το αντίστοιχο ποσοστό των εργαζομένων με αναπηρία ή </w:t>
            </w:r>
            <w:proofErr w:type="spellStart"/>
            <w:r w:rsidRPr="003004B6">
              <w:rPr>
                <w:strike/>
              </w:rPr>
              <w:t>μειονεκτούντων</w:t>
            </w:r>
            <w:proofErr w:type="spellEnd"/>
            <w:r w:rsidRPr="003004B6">
              <w:rPr>
                <w:strike/>
              </w:rPr>
              <w:t xml:space="preserve"> εργαζομένων;</w:t>
            </w:r>
          </w:p>
          <w:p w:rsidR="00E00AB5" w:rsidRDefault="00E00AB5" w:rsidP="00F140F3">
            <w:pPr>
              <w:spacing w:after="0"/>
              <w:ind w:firstLine="0"/>
            </w:pPr>
            <w:r w:rsidRPr="003004B6">
              <w:rPr>
                <w:strike/>
              </w:rPr>
              <w:t xml:space="preserve">Εφόσον απαιτείται, προσδιορίστε σε ποια κατηγορία ή κατηγορίες εργαζομένων με αναπηρία ή </w:t>
            </w:r>
            <w:proofErr w:type="spellStart"/>
            <w:r w:rsidRPr="003004B6">
              <w:rPr>
                <w:strike/>
              </w:rPr>
              <w:t>μειονεκτούντων</w:t>
            </w:r>
            <w:proofErr w:type="spellEnd"/>
            <w:r w:rsidRPr="003004B6">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b/>
                <w:i/>
                <w:strike/>
              </w:rPr>
            </w:pPr>
            <w:r w:rsidRPr="003E4C4C">
              <w:rPr>
                <w:b/>
                <w:i/>
                <w:strike/>
              </w:rPr>
              <w:t>Ονομαστικοποίηση μετοχών εταιρειών που συνάπτουν δημόσιες συμβάσεις Άρθρο 8 παρ. 4 ν. 3310/2005</w:t>
            </w:r>
            <w:r w:rsidRPr="003E4C4C">
              <w:rPr>
                <w:rStyle w:val="aa"/>
                <w:strike/>
              </w:rPr>
              <w:endnoteReference w:id="33"/>
            </w:r>
            <w:r w:rsidRPr="003E4C4C">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RPr="00E631AC"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strike/>
              </w:rPr>
            </w:pPr>
            <w:r w:rsidRPr="003E4C4C">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631AC" w:rsidRDefault="00E00AB5" w:rsidP="00576263">
            <w:pPr>
              <w:spacing w:after="0"/>
              <w:ind w:firstLine="0"/>
              <w:rPr>
                <w:strike/>
              </w:rPr>
            </w:pPr>
            <w:r w:rsidRPr="00E631AC">
              <w:rPr>
                <w:strike/>
              </w:rPr>
              <w:t xml:space="preserve">[] Ναι [] Όχι </w:t>
            </w:r>
          </w:p>
          <w:p w:rsidR="00E00AB5" w:rsidRPr="00E631AC" w:rsidRDefault="00E00AB5" w:rsidP="00576263">
            <w:pPr>
              <w:spacing w:after="0"/>
              <w:ind w:firstLine="0"/>
              <w:rPr>
                <w:strike/>
              </w:rPr>
            </w:pPr>
          </w:p>
          <w:p w:rsidR="00E00AB5" w:rsidRPr="00E631AC" w:rsidRDefault="00E00AB5" w:rsidP="00576263">
            <w:pPr>
              <w:spacing w:after="0"/>
              <w:ind w:firstLine="0"/>
              <w:jc w:val="left"/>
              <w:rPr>
                <w:b/>
                <w:i/>
                <w:strike/>
              </w:rPr>
            </w:pPr>
            <w:r w:rsidRPr="00E631AC">
              <w:rPr>
                <w:i/>
                <w:strike/>
              </w:rPr>
              <w:t>(διαδικτυακή διεύθυνση, αρχή ή φορέας έκδοσης, επακριβή στοιχεία αναφοράς των εγγράφων): [……][……][……]</w:t>
            </w:r>
          </w:p>
          <w:p w:rsidR="00E00AB5" w:rsidRPr="00E631AC" w:rsidRDefault="00E00AB5" w:rsidP="00576263">
            <w:pPr>
              <w:spacing w:after="0"/>
              <w:ind w:firstLine="0"/>
              <w:jc w:val="left"/>
              <w:rPr>
                <w:i/>
                <w:strike/>
              </w:rPr>
            </w:pPr>
            <w:r w:rsidRPr="00E631AC">
              <w:rPr>
                <w:b/>
                <w:i/>
                <w:strike/>
              </w:rPr>
              <w:t>Εάν ναι</w:t>
            </w:r>
            <w:r w:rsidRPr="00E631AC">
              <w:rPr>
                <w:i/>
                <w:strike/>
              </w:rPr>
              <w:t xml:space="preserve">, έχει λάβει ο οικονομικός φορέας μέτρα αυτοκάθαρσης; </w:t>
            </w:r>
          </w:p>
          <w:p w:rsidR="00E00AB5" w:rsidRPr="00E631AC" w:rsidRDefault="00E00AB5" w:rsidP="00576263">
            <w:pPr>
              <w:spacing w:after="0"/>
              <w:ind w:firstLine="0"/>
              <w:jc w:val="left"/>
              <w:rPr>
                <w:b/>
                <w:i/>
                <w:strike/>
              </w:rPr>
            </w:pPr>
            <w:r w:rsidRPr="00E631AC">
              <w:rPr>
                <w:i/>
                <w:strike/>
              </w:rPr>
              <w:t>[] Ναι [] Όχι</w:t>
            </w:r>
          </w:p>
          <w:p w:rsidR="00E00AB5" w:rsidRPr="00E631AC" w:rsidRDefault="00E00AB5" w:rsidP="00576263">
            <w:pPr>
              <w:spacing w:after="0"/>
              <w:ind w:firstLine="0"/>
              <w:jc w:val="left"/>
              <w:rPr>
                <w:i/>
                <w:strike/>
              </w:rPr>
            </w:pPr>
            <w:r w:rsidRPr="00E631AC">
              <w:rPr>
                <w:b/>
                <w:i/>
                <w:strike/>
              </w:rPr>
              <w:t>Εάν το έχει πράξει,</w:t>
            </w:r>
            <w:r w:rsidRPr="00E631AC">
              <w:rPr>
                <w:i/>
                <w:strike/>
              </w:rPr>
              <w:t xml:space="preserve"> περιγράψτε τα μέτρα που λήφθηκαν: </w:t>
            </w:r>
          </w:p>
          <w:p w:rsidR="00E00AB5" w:rsidRPr="00E631AC" w:rsidRDefault="00E00AB5" w:rsidP="00576263">
            <w:pPr>
              <w:spacing w:after="0"/>
              <w:ind w:firstLine="0"/>
              <w:jc w:val="left"/>
              <w:rPr>
                <w:strike/>
              </w:rPr>
            </w:pPr>
            <w:r w:rsidRPr="00E631AC">
              <w:rPr>
                <w:i/>
                <w:strike/>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5"/>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13DAB">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9D7" w:rsidRDefault="00C529D7">
      <w:pPr>
        <w:spacing w:after="0" w:line="240" w:lineRule="auto"/>
      </w:pPr>
      <w:r>
        <w:separator/>
      </w:r>
    </w:p>
  </w:endnote>
  <w:endnote w:type="continuationSeparator" w:id="1">
    <w:p w:rsidR="00C529D7" w:rsidRDefault="00C529D7">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6">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01300">
    <w:pPr>
      <w:pStyle w:val="af0"/>
      <w:shd w:val="clear" w:color="auto" w:fill="FFFFFF"/>
      <w:jc w:val="center"/>
    </w:pPr>
    <w:fldSimple w:instr=" PAGE ">
      <w:r w:rsidR="004C4416">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9D7" w:rsidRDefault="00C529D7">
      <w:pPr>
        <w:spacing w:after="0" w:line="240" w:lineRule="auto"/>
      </w:pPr>
      <w:r>
        <w:separator/>
      </w:r>
    </w:p>
  </w:footnote>
  <w:footnote w:type="continuationSeparator" w:id="1">
    <w:p w:rsidR="00C529D7" w:rsidRDefault="00C5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4C" w:rsidRDefault="003E4C4C">
    <w:pPr>
      <w:pStyle w:val="af"/>
      <w:pBdr>
        <w:bottom w:val="thickThinSmallGap" w:sz="24" w:space="1" w:color="622423"/>
      </w:pBdr>
      <w:jc w:val="center"/>
      <w:rPr>
        <w:rFonts w:ascii="Cambria" w:eastAsia="Times New Roman" w:hAnsi="Cambria" w:cs="Times New Roman"/>
        <w:sz w:val="32"/>
        <w:szCs w:val="32"/>
      </w:rPr>
    </w:pPr>
    <w:r w:rsidRPr="003E4C4C">
      <w:rPr>
        <w:rFonts w:eastAsia="Times New Roman" w:cs="Times New Roman"/>
        <w:sz w:val="24"/>
        <w:szCs w:val="24"/>
      </w:rPr>
      <w:t>ΠΑΡΑΡΤΗΜΑ Γ΄                                                                                                         ΤΥΠΟΠΟΙΗΜΕΝΟ ΕΝΤΥΠΟ ΥΠΕΥΘΥΝΣΗ ΔΗΛΩΣΗΣ (ΤΕΥΔ)</w:t>
    </w:r>
  </w:p>
  <w:p w:rsidR="00F62DFA" w:rsidRDefault="00F62DFA">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A728C"/>
    <w:rsid w:val="000B5B27"/>
    <w:rsid w:val="00164E80"/>
    <w:rsid w:val="001E6916"/>
    <w:rsid w:val="00240E28"/>
    <w:rsid w:val="00280674"/>
    <w:rsid w:val="002F6B21"/>
    <w:rsid w:val="003004B6"/>
    <w:rsid w:val="00335746"/>
    <w:rsid w:val="00360850"/>
    <w:rsid w:val="00361C97"/>
    <w:rsid w:val="003A5BD6"/>
    <w:rsid w:val="003D05A6"/>
    <w:rsid w:val="003D10A7"/>
    <w:rsid w:val="003E4C4C"/>
    <w:rsid w:val="00427667"/>
    <w:rsid w:val="004834F1"/>
    <w:rsid w:val="004A40BE"/>
    <w:rsid w:val="004C4416"/>
    <w:rsid w:val="00576263"/>
    <w:rsid w:val="005E30CF"/>
    <w:rsid w:val="00612E3A"/>
    <w:rsid w:val="00613840"/>
    <w:rsid w:val="006254C5"/>
    <w:rsid w:val="00663A0B"/>
    <w:rsid w:val="00671010"/>
    <w:rsid w:val="006C53D1"/>
    <w:rsid w:val="007318B7"/>
    <w:rsid w:val="00782DD2"/>
    <w:rsid w:val="007844AF"/>
    <w:rsid w:val="007F4E6D"/>
    <w:rsid w:val="008C0057"/>
    <w:rsid w:val="00901300"/>
    <w:rsid w:val="0099584D"/>
    <w:rsid w:val="009A0E61"/>
    <w:rsid w:val="009D0D79"/>
    <w:rsid w:val="00A973E8"/>
    <w:rsid w:val="00AD7DD8"/>
    <w:rsid w:val="00B73C16"/>
    <w:rsid w:val="00B87B7C"/>
    <w:rsid w:val="00BE1312"/>
    <w:rsid w:val="00C441BF"/>
    <w:rsid w:val="00C529D7"/>
    <w:rsid w:val="00C86856"/>
    <w:rsid w:val="00CA0924"/>
    <w:rsid w:val="00CF05E6"/>
    <w:rsid w:val="00D71C09"/>
    <w:rsid w:val="00E00AB5"/>
    <w:rsid w:val="00E109F9"/>
    <w:rsid w:val="00E13DAB"/>
    <w:rsid w:val="00E35E00"/>
    <w:rsid w:val="00E631AC"/>
    <w:rsid w:val="00F140F3"/>
    <w:rsid w:val="00F62DFA"/>
    <w:rsid w:val="00FB2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A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13DAB"/>
    <w:pPr>
      <w:tabs>
        <w:tab w:val="num" w:pos="0"/>
      </w:tabs>
      <w:ind w:left="360" w:hanging="360"/>
      <w:outlineLvl w:val="0"/>
    </w:pPr>
    <w:rPr>
      <w:b/>
      <w:sz w:val="28"/>
    </w:rPr>
  </w:style>
  <w:style w:type="paragraph" w:styleId="2">
    <w:name w:val="heading 2"/>
    <w:basedOn w:val="a0"/>
    <w:next w:val="a0"/>
    <w:qFormat/>
    <w:rsid w:val="00E13DAB"/>
    <w:pPr>
      <w:tabs>
        <w:tab w:val="num" w:pos="0"/>
      </w:tabs>
      <w:ind w:left="720" w:hanging="360"/>
      <w:outlineLvl w:val="1"/>
    </w:pPr>
    <w:rPr>
      <w:b/>
      <w:sz w:val="24"/>
    </w:rPr>
  </w:style>
  <w:style w:type="paragraph" w:styleId="3">
    <w:name w:val="heading 3"/>
    <w:basedOn w:val="a0"/>
    <w:next w:val="a0"/>
    <w:qFormat/>
    <w:rsid w:val="00E13DA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3DAB"/>
  </w:style>
  <w:style w:type="character" w:customStyle="1" w:styleId="WW8Num1z1">
    <w:name w:val="WW8Num1z1"/>
    <w:rsid w:val="00E13DAB"/>
  </w:style>
  <w:style w:type="character" w:customStyle="1" w:styleId="WW8Num1z2">
    <w:name w:val="WW8Num1z2"/>
    <w:rsid w:val="00E13DAB"/>
  </w:style>
  <w:style w:type="character" w:customStyle="1" w:styleId="WW8Num1z3">
    <w:name w:val="WW8Num1z3"/>
    <w:rsid w:val="00E13DAB"/>
  </w:style>
  <w:style w:type="character" w:customStyle="1" w:styleId="WW8Num1z4">
    <w:name w:val="WW8Num1z4"/>
    <w:rsid w:val="00E13DAB"/>
  </w:style>
  <w:style w:type="character" w:customStyle="1" w:styleId="WW8Num1z5">
    <w:name w:val="WW8Num1z5"/>
    <w:rsid w:val="00E13DAB"/>
  </w:style>
  <w:style w:type="character" w:customStyle="1" w:styleId="WW8Num1z6">
    <w:name w:val="WW8Num1z6"/>
    <w:rsid w:val="00E13DAB"/>
  </w:style>
  <w:style w:type="character" w:customStyle="1" w:styleId="WW8Num1z7">
    <w:name w:val="WW8Num1z7"/>
    <w:rsid w:val="00E13DAB"/>
  </w:style>
  <w:style w:type="character" w:customStyle="1" w:styleId="WW8Num1z8">
    <w:name w:val="WW8Num1z8"/>
    <w:rsid w:val="00E13DAB"/>
  </w:style>
  <w:style w:type="character" w:customStyle="1" w:styleId="WW8Num2z0">
    <w:name w:val="WW8Num2z0"/>
    <w:rsid w:val="00E13DAB"/>
  </w:style>
  <w:style w:type="character" w:customStyle="1" w:styleId="WW8Num2z1">
    <w:name w:val="WW8Num2z1"/>
    <w:rsid w:val="00E13DAB"/>
  </w:style>
  <w:style w:type="character" w:customStyle="1" w:styleId="WW8Num2z2">
    <w:name w:val="WW8Num2z2"/>
    <w:rsid w:val="00E13DAB"/>
  </w:style>
  <w:style w:type="character" w:customStyle="1" w:styleId="WW8Num2z3">
    <w:name w:val="WW8Num2z3"/>
    <w:rsid w:val="00E13DAB"/>
  </w:style>
  <w:style w:type="character" w:customStyle="1" w:styleId="WW8Num2z4">
    <w:name w:val="WW8Num2z4"/>
    <w:rsid w:val="00E13DAB"/>
  </w:style>
  <w:style w:type="character" w:customStyle="1" w:styleId="WW8Num2z5">
    <w:name w:val="WW8Num2z5"/>
    <w:rsid w:val="00E13DAB"/>
  </w:style>
  <w:style w:type="character" w:customStyle="1" w:styleId="WW8Num2z6">
    <w:name w:val="WW8Num2z6"/>
    <w:rsid w:val="00E13DAB"/>
  </w:style>
  <w:style w:type="character" w:customStyle="1" w:styleId="WW8Num2z7">
    <w:name w:val="WW8Num2z7"/>
    <w:rsid w:val="00E13DAB"/>
  </w:style>
  <w:style w:type="character" w:customStyle="1" w:styleId="WW8Num2z8">
    <w:name w:val="WW8Num2z8"/>
    <w:rsid w:val="00E13DAB"/>
  </w:style>
  <w:style w:type="character" w:customStyle="1" w:styleId="WW8Num3z0">
    <w:name w:val="WW8Num3z0"/>
    <w:rsid w:val="00E13DAB"/>
  </w:style>
  <w:style w:type="character" w:customStyle="1" w:styleId="WW8Num4z0">
    <w:name w:val="WW8Num4z0"/>
    <w:rsid w:val="00E13DAB"/>
  </w:style>
  <w:style w:type="character" w:customStyle="1" w:styleId="WW8Num5z0">
    <w:name w:val="WW8Num5z0"/>
    <w:rsid w:val="00E13DAB"/>
    <w:rPr>
      <w:rFonts w:ascii="Times New Roman" w:hAnsi="Times New Roman" w:cs="Times New Roman"/>
      <w:sz w:val="22"/>
      <w:szCs w:val="24"/>
    </w:rPr>
  </w:style>
  <w:style w:type="character" w:customStyle="1" w:styleId="WW8Num5z1">
    <w:name w:val="WW8Num5z1"/>
    <w:rsid w:val="00E13DAB"/>
  </w:style>
  <w:style w:type="character" w:customStyle="1" w:styleId="WW8Num5z2">
    <w:name w:val="WW8Num5z2"/>
    <w:rsid w:val="00E13DAB"/>
  </w:style>
  <w:style w:type="character" w:customStyle="1" w:styleId="WW8Num5z3">
    <w:name w:val="WW8Num5z3"/>
    <w:rsid w:val="00E13DAB"/>
  </w:style>
  <w:style w:type="character" w:customStyle="1" w:styleId="WW8Num5z4">
    <w:name w:val="WW8Num5z4"/>
    <w:rsid w:val="00E13DAB"/>
  </w:style>
  <w:style w:type="character" w:customStyle="1" w:styleId="WW8Num5z5">
    <w:name w:val="WW8Num5z5"/>
    <w:rsid w:val="00E13DAB"/>
  </w:style>
  <w:style w:type="character" w:customStyle="1" w:styleId="WW8Num5z6">
    <w:name w:val="WW8Num5z6"/>
    <w:rsid w:val="00E13DAB"/>
  </w:style>
  <w:style w:type="character" w:customStyle="1" w:styleId="WW8Num5z7">
    <w:name w:val="WW8Num5z7"/>
    <w:rsid w:val="00E13DAB"/>
  </w:style>
  <w:style w:type="character" w:customStyle="1" w:styleId="WW8Num5z8">
    <w:name w:val="WW8Num5z8"/>
    <w:rsid w:val="00E13DAB"/>
  </w:style>
  <w:style w:type="character" w:customStyle="1" w:styleId="WW8Num6z0">
    <w:name w:val="WW8Num6z0"/>
    <w:rsid w:val="00E13DAB"/>
    <w:rPr>
      <w:rFonts w:ascii="Times New Roman" w:hAnsi="Times New Roman" w:cs="Times New Roman"/>
    </w:rPr>
  </w:style>
  <w:style w:type="character" w:customStyle="1" w:styleId="WW8Num6z1">
    <w:name w:val="WW8Num6z1"/>
    <w:rsid w:val="00E13DAB"/>
  </w:style>
  <w:style w:type="character" w:customStyle="1" w:styleId="WW8Num6z2">
    <w:name w:val="WW8Num6z2"/>
    <w:rsid w:val="00E13DAB"/>
  </w:style>
  <w:style w:type="character" w:customStyle="1" w:styleId="WW8Num6z3">
    <w:name w:val="WW8Num6z3"/>
    <w:rsid w:val="00E13DAB"/>
  </w:style>
  <w:style w:type="character" w:customStyle="1" w:styleId="WW8Num6z4">
    <w:name w:val="WW8Num6z4"/>
    <w:rsid w:val="00E13DAB"/>
  </w:style>
  <w:style w:type="character" w:customStyle="1" w:styleId="WW8Num6z5">
    <w:name w:val="WW8Num6z5"/>
    <w:rsid w:val="00E13DAB"/>
  </w:style>
  <w:style w:type="character" w:customStyle="1" w:styleId="WW8Num6z6">
    <w:name w:val="WW8Num6z6"/>
    <w:rsid w:val="00E13DAB"/>
  </w:style>
  <w:style w:type="character" w:customStyle="1" w:styleId="WW8Num6z7">
    <w:name w:val="WW8Num6z7"/>
    <w:rsid w:val="00E13DAB"/>
  </w:style>
  <w:style w:type="character" w:customStyle="1" w:styleId="WW8Num6z8">
    <w:name w:val="WW8Num6z8"/>
    <w:rsid w:val="00E13DAB"/>
  </w:style>
  <w:style w:type="character" w:customStyle="1" w:styleId="WW8Num7z0">
    <w:name w:val="WW8Num7z0"/>
    <w:rsid w:val="00E13DAB"/>
  </w:style>
  <w:style w:type="character" w:customStyle="1" w:styleId="WW8Num7z1">
    <w:name w:val="WW8Num7z1"/>
    <w:rsid w:val="00E13DAB"/>
  </w:style>
  <w:style w:type="character" w:customStyle="1" w:styleId="WW8Num7z2">
    <w:name w:val="WW8Num7z2"/>
    <w:rsid w:val="00E13DAB"/>
  </w:style>
  <w:style w:type="character" w:customStyle="1" w:styleId="WW8Num7z3">
    <w:name w:val="WW8Num7z3"/>
    <w:rsid w:val="00E13DAB"/>
  </w:style>
  <w:style w:type="character" w:customStyle="1" w:styleId="WW8Num7z4">
    <w:name w:val="WW8Num7z4"/>
    <w:rsid w:val="00E13DAB"/>
  </w:style>
  <w:style w:type="character" w:customStyle="1" w:styleId="WW8Num7z5">
    <w:name w:val="WW8Num7z5"/>
    <w:rsid w:val="00E13DAB"/>
  </w:style>
  <w:style w:type="character" w:customStyle="1" w:styleId="WW8Num7z6">
    <w:name w:val="WW8Num7z6"/>
    <w:rsid w:val="00E13DAB"/>
  </w:style>
  <w:style w:type="character" w:customStyle="1" w:styleId="WW8Num7z7">
    <w:name w:val="WW8Num7z7"/>
    <w:rsid w:val="00E13DAB"/>
  </w:style>
  <w:style w:type="character" w:customStyle="1" w:styleId="WW8Num7z8">
    <w:name w:val="WW8Num7z8"/>
    <w:rsid w:val="00E13DAB"/>
  </w:style>
  <w:style w:type="character" w:customStyle="1" w:styleId="WW8Num8z0">
    <w:name w:val="WW8Num8z0"/>
    <w:rsid w:val="00E13DAB"/>
    <w:rPr>
      <w:rFonts w:cs="Calibri"/>
      <w:b w:val="0"/>
      <w:bCs w:val="0"/>
      <w:i w:val="0"/>
      <w:iCs w:val="0"/>
      <w:color w:val="000000"/>
      <w:sz w:val="22"/>
      <w:szCs w:val="22"/>
    </w:rPr>
  </w:style>
  <w:style w:type="character" w:customStyle="1" w:styleId="WW8Num8z1">
    <w:name w:val="WW8Num8z1"/>
    <w:rsid w:val="00E13DAB"/>
  </w:style>
  <w:style w:type="character" w:customStyle="1" w:styleId="WW8Num8z2">
    <w:name w:val="WW8Num8z2"/>
    <w:rsid w:val="00E13DAB"/>
  </w:style>
  <w:style w:type="character" w:customStyle="1" w:styleId="WW8Num8z3">
    <w:name w:val="WW8Num8z3"/>
    <w:rsid w:val="00E13DAB"/>
  </w:style>
  <w:style w:type="character" w:customStyle="1" w:styleId="WW8Num8z4">
    <w:name w:val="WW8Num8z4"/>
    <w:rsid w:val="00E13DAB"/>
  </w:style>
  <w:style w:type="character" w:customStyle="1" w:styleId="WW8Num8z5">
    <w:name w:val="WW8Num8z5"/>
    <w:rsid w:val="00E13DAB"/>
  </w:style>
  <w:style w:type="character" w:customStyle="1" w:styleId="WW8Num8z6">
    <w:name w:val="WW8Num8z6"/>
    <w:rsid w:val="00E13DAB"/>
  </w:style>
  <w:style w:type="character" w:customStyle="1" w:styleId="WW8Num8z7">
    <w:name w:val="WW8Num8z7"/>
    <w:rsid w:val="00E13DAB"/>
  </w:style>
  <w:style w:type="character" w:customStyle="1" w:styleId="WW8Num8z8">
    <w:name w:val="WW8Num8z8"/>
    <w:rsid w:val="00E13DAB"/>
  </w:style>
  <w:style w:type="character" w:customStyle="1" w:styleId="WW8Num4z1">
    <w:name w:val="WW8Num4z1"/>
    <w:rsid w:val="00E13DAB"/>
  </w:style>
  <w:style w:type="character" w:customStyle="1" w:styleId="WW8Num4z2">
    <w:name w:val="WW8Num4z2"/>
    <w:rsid w:val="00E13DAB"/>
  </w:style>
  <w:style w:type="character" w:customStyle="1" w:styleId="WW8Num4z3">
    <w:name w:val="WW8Num4z3"/>
    <w:rsid w:val="00E13DAB"/>
  </w:style>
  <w:style w:type="character" w:customStyle="1" w:styleId="WW8Num4z4">
    <w:name w:val="WW8Num4z4"/>
    <w:rsid w:val="00E13DAB"/>
  </w:style>
  <w:style w:type="character" w:customStyle="1" w:styleId="WW8Num4z5">
    <w:name w:val="WW8Num4z5"/>
    <w:rsid w:val="00E13DAB"/>
  </w:style>
  <w:style w:type="character" w:customStyle="1" w:styleId="WW8Num4z6">
    <w:name w:val="WW8Num4z6"/>
    <w:rsid w:val="00E13DAB"/>
  </w:style>
  <w:style w:type="character" w:customStyle="1" w:styleId="WW8Num4z7">
    <w:name w:val="WW8Num4z7"/>
    <w:rsid w:val="00E13DAB"/>
  </w:style>
  <w:style w:type="character" w:customStyle="1" w:styleId="WW8Num4z8">
    <w:name w:val="WW8Num4z8"/>
    <w:rsid w:val="00E13DAB"/>
  </w:style>
  <w:style w:type="character" w:customStyle="1" w:styleId="WW8Num9z0">
    <w:name w:val="WW8Num9z0"/>
    <w:rsid w:val="00E13DAB"/>
  </w:style>
  <w:style w:type="character" w:customStyle="1" w:styleId="WW8Num9z1">
    <w:name w:val="WW8Num9z1"/>
    <w:rsid w:val="00E13DAB"/>
  </w:style>
  <w:style w:type="character" w:customStyle="1" w:styleId="WW8Num9z2">
    <w:name w:val="WW8Num9z2"/>
    <w:rsid w:val="00E13DAB"/>
  </w:style>
  <w:style w:type="character" w:customStyle="1" w:styleId="WW8Num9z3">
    <w:name w:val="WW8Num9z3"/>
    <w:rsid w:val="00E13DAB"/>
  </w:style>
  <w:style w:type="character" w:customStyle="1" w:styleId="WW8Num9z4">
    <w:name w:val="WW8Num9z4"/>
    <w:rsid w:val="00E13DAB"/>
  </w:style>
  <w:style w:type="character" w:customStyle="1" w:styleId="WW8Num9z5">
    <w:name w:val="WW8Num9z5"/>
    <w:rsid w:val="00E13DAB"/>
  </w:style>
  <w:style w:type="character" w:customStyle="1" w:styleId="WW8Num9z6">
    <w:name w:val="WW8Num9z6"/>
    <w:rsid w:val="00E13DAB"/>
  </w:style>
  <w:style w:type="character" w:customStyle="1" w:styleId="WW8Num9z7">
    <w:name w:val="WW8Num9z7"/>
    <w:rsid w:val="00E13DAB"/>
  </w:style>
  <w:style w:type="character" w:customStyle="1" w:styleId="WW8Num9z8">
    <w:name w:val="WW8Num9z8"/>
    <w:rsid w:val="00E13DAB"/>
  </w:style>
  <w:style w:type="character" w:customStyle="1" w:styleId="4">
    <w:name w:val="Προεπιλεγμένη γραμματοσειρά4"/>
    <w:rsid w:val="00E13DAB"/>
  </w:style>
  <w:style w:type="character" w:customStyle="1" w:styleId="WW8Num10z0">
    <w:name w:val="WW8Num10z0"/>
    <w:rsid w:val="00E13DAB"/>
  </w:style>
  <w:style w:type="character" w:customStyle="1" w:styleId="WW8Num10z1">
    <w:name w:val="WW8Num10z1"/>
    <w:rsid w:val="00E13DAB"/>
  </w:style>
  <w:style w:type="character" w:customStyle="1" w:styleId="WW8Num10z2">
    <w:name w:val="WW8Num10z2"/>
    <w:rsid w:val="00E13DAB"/>
  </w:style>
  <w:style w:type="character" w:customStyle="1" w:styleId="WW8Num10z3">
    <w:name w:val="WW8Num10z3"/>
    <w:rsid w:val="00E13DAB"/>
  </w:style>
  <w:style w:type="character" w:customStyle="1" w:styleId="WW8Num10z4">
    <w:name w:val="WW8Num10z4"/>
    <w:rsid w:val="00E13DAB"/>
  </w:style>
  <w:style w:type="character" w:customStyle="1" w:styleId="WW8Num10z5">
    <w:name w:val="WW8Num10z5"/>
    <w:rsid w:val="00E13DAB"/>
  </w:style>
  <w:style w:type="character" w:customStyle="1" w:styleId="WW8Num10z6">
    <w:name w:val="WW8Num10z6"/>
    <w:rsid w:val="00E13DAB"/>
  </w:style>
  <w:style w:type="character" w:customStyle="1" w:styleId="WW8Num10z7">
    <w:name w:val="WW8Num10z7"/>
    <w:rsid w:val="00E13DAB"/>
  </w:style>
  <w:style w:type="character" w:customStyle="1" w:styleId="WW8Num10z8">
    <w:name w:val="WW8Num10z8"/>
    <w:rsid w:val="00E13DAB"/>
  </w:style>
  <w:style w:type="character" w:customStyle="1" w:styleId="30">
    <w:name w:val="Προεπιλεγμένη γραμματοσειρά3"/>
    <w:rsid w:val="00E13DAB"/>
  </w:style>
  <w:style w:type="character" w:customStyle="1" w:styleId="WW8Num3z1">
    <w:name w:val="WW8Num3z1"/>
    <w:rsid w:val="00E13DAB"/>
  </w:style>
  <w:style w:type="character" w:customStyle="1" w:styleId="WW8Num3z2">
    <w:name w:val="WW8Num3z2"/>
    <w:rsid w:val="00E13DAB"/>
  </w:style>
  <w:style w:type="character" w:customStyle="1" w:styleId="WW8Num3z3">
    <w:name w:val="WW8Num3z3"/>
    <w:rsid w:val="00E13DAB"/>
  </w:style>
  <w:style w:type="character" w:customStyle="1" w:styleId="WW8Num3z4">
    <w:name w:val="WW8Num3z4"/>
    <w:rsid w:val="00E13DAB"/>
  </w:style>
  <w:style w:type="character" w:customStyle="1" w:styleId="WW8Num3z5">
    <w:name w:val="WW8Num3z5"/>
    <w:rsid w:val="00E13DAB"/>
  </w:style>
  <w:style w:type="character" w:customStyle="1" w:styleId="WW8Num3z6">
    <w:name w:val="WW8Num3z6"/>
    <w:rsid w:val="00E13DAB"/>
  </w:style>
  <w:style w:type="character" w:customStyle="1" w:styleId="WW8Num3z7">
    <w:name w:val="WW8Num3z7"/>
    <w:rsid w:val="00E13DAB"/>
  </w:style>
  <w:style w:type="character" w:customStyle="1" w:styleId="WW8Num3z8">
    <w:name w:val="WW8Num3z8"/>
    <w:rsid w:val="00E13DAB"/>
  </w:style>
  <w:style w:type="character" w:customStyle="1" w:styleId="WW8Num11z0">
    <w:name w:val="WW8Num11z0"/>
    <w:rsid w:val="00E13DAB"/>
  </w:style>
  <w:style w:type="character" w:customStyle="1" w:styleId="WW8Num11z1">
    <w:name w:val="WW8Num11z1"/>
    <w:rsid w:val="00E13DAB"/>
  </w:style>
  <w:style w:type="character" w:customStyle="1" w:styleId="WW8Num11z2">
    <w:name w:val="WW8Num11z2"/>
    <w:rsid w:val="00E13DAB"/>
  </w:style>
  <w:style w:type="character" w:customStyle="1" w:styleId="WW8Num11z3">
    <w:name w:val="WW8Num11z3"/>
    <w:rsid w:val="00E13DAB"/>
  </w:style>
  <w:style w:type="character" w:customStyle="1" w:styleId="WW8Num11z4">
    <w:name w:val="WW8Num11z4"/>
    <w:rsid w:val="00E13DAB"/>
  </w:style>
  <w:style w:type="character" w:customStyle="1" w:styleId="WW8Num11z5">
    <w:name w:val="WW8Num11z5"/>
    <w:rsid w:val="00E13DAB"/>
  </w:style>
  <w:style w:type="character" w:customStyle="1" w:styleId="WW8Num11z6">
    <w:name w:val="WW8Num11z6"/>
    <w:rsid w:val="00E13DAB"/>
  </w:style>
  <w:style w:type="character" w:customStyle="1" w:styleId="WW8Num11z7">
    <w:name w:val="WW8Num11z7"/>
    <w:rsid w:val="00E13DAB"/>
  </w:style>
  <w:style w:type="character" w:customStyle="1" w:styleId="WW8Num11z8">
    <w:name w:val="WW8Num11z8"/>
    <w:rsid w:val="00E13DAB"/>
  </w:style>
  <w:style w:type="character" w:customStyle="1" w:styleId="WW8Num12z0">
    <w:name w:val="WW8Num12z0"/>
    <w:rsid w:val="00E13DAB"/>
  </w:style>
  <w:style w:type="character" w:customStyle="1" w:styleId="WW8Num12z1">
    <w:name w:val="WW8Num12z1"/>
    <w:rsid w:val="00E13DAB"/>
  </w:style>
  <w:style w:type="character" w:customStyle="1" w:styleId="WW8Num12z2">
    <w:name w:val="WW8Num12z2"/>
    <w:rsid w:val="00E13DAB"/>
  </w:style>
  <w:style w:type="character" w:customStyle="1" w:styleId="WW8Num12z3">
    <w:name w:val="WW8Num12z3"/>
    <w:rsid w:val="00E13DAB"/>
  </w:style>
  <w:style w:type="character" w:customStyle="1" w:styleId="WW8Num12z4">
    <w:name w:val="WW8Num12z4"/>
    <w:rsid w:val="00E13DAB"/>
  </w:style>
  <w:style w:type="character" w:customStyle="1" w:styleId="WW8Num12z5">
    <w:name w:val="WW8Num12z5"/>
    <w:rsid w:val="00E13DAB"/>
  </w:style>
  <w:style w:type="character" w:customStyle="1" w:styleId="WW8Num12z6">
    <w:name w:val="WW8Num12z6"/>
    <w:rsid w:val="00E13DAB"/>
  </w:style>
  <w:style w:type="character" w:customStyle="1" w:styleId="WW8Num12z7">
    <w:name w:val="WW8Num12z7"/>
    <w:rsid w:val="00E13DAB"/>
  </w:style>
  <w:style w:type="character" w:customStyle="1" w:styleId="WW8Num12z8">
    <w:name w:val="WW8Num12z8"/>
    <w:rsid w:val="00E13DAB"/>
  </w:style>
  <w:style w:type="character" w:customStyle="1" w:styleId="20">
    <w:name w:val="Προεπιλεγμένη γραμματοσειρά2"/>
    <w:rsid w:val="00E13DAB"/>
  </w:style>
  <w:style w:type="character" w:customStyle="1" w:styleId="10">
    <w:name w:val="Προεπιλεγμένη γραμματοσειρά1"/>
    <w:rsid w:val="00E13DAB"/>
  </w:style>
  <w:style w:type="character" w:customStyle="1" w:styleId="5">
    <w:name w:val="Προεπιλεγμένη γραμματοσειρά5"/>
    <w:rsid w:val="00E13DAB"/>
  </w:style>
  <w:style w:type="character" w:styleId="-">
    <w:name w:val="Hyperlink"/>
    <w:rsid w:val="00E13DAB"/>
    <w:rPr>
      <w:color w:val="0000FF"/>
      <w:u w:val="single"/>
    </w:rPr>
  </w:style>
  <w:style w:type="character" w:customStyle="1" w:styleId="Char">
    <w:name w:val="Κεφαλίδα Char"/>
    <w:uiPriority w:val="99"/>
    <w:rsid w:val="00E13DAB"/>
    <w:rPr>
      <w:rFonts w:ascii="Calibri" w:eastAsia="Times New Roman" w:hAnsi="Calibri" w:cs="Times New Roman"/>
    </w:rPr>
  </w:style>
  <w:style w:type="character" w:customStyle="1" w:styleId="Char1">
    <w:name w:val="Κεφαλίδα Char1"/>
    <w:rsid w:val="00E13DAB"/>
    <w:rPr>
      <w:rFonts w:ascii="Calibri" w:eastAsia="Calibri" w:hAnsi="Calibri" w:cs="Times New Roman"/>
    </w:rPr>
  </w:style>
  <w:style w:type="character" w:customStyle="1" w:styleId="Char0">
    <w:name w:val="Κείμενο πλαισίου Char"/>
    <w:rsid w:val="00E13DAB"/>
    <w:rPr>
      <w:rFonts w:ascii="Tahoma" w:eastAsia="Times New Roman" w:hAnsi="Tahoma" w:cs="Tahoma"/>
      <w:sz w:val="16"/>
      <w:szCs w:val="16"/>
    </w:rPr>
  </w:style>
  <w:style w:type="character" w:customStyle="1" w:styleId="1Char">
    <w:name w:val="Επικεφαλίδα 1 Char"/>
    <w:rsid w:val="00E13DAB"/>
    <w:rPr>
      <w:rFonts w:ascii="Candara" w:eastAsia="Times New Roman" w:hAnsi="Candara" w:cs="Candara"/>
      <w:b/>
      <w:bCs/>
      <w:sz w:val="26"/>
      <w:szCs w:val="22"/>
    </w:rPr>
  </w:style>
  <w:style w:type="character" w:customStyle="1" w:styleId="Char2">
    <w:name w:val="Υποσέλιδο Char"/>
    <w:rsid w:val="00E13DAB"/>
    <w:rPr>
      <w:rFonts w:eastAsia="Times New Roman"/>
      <w:sz w:val="22"/>
      <w:szCs w:val="22"/>
    </w:rPr>
  </w:style>
  <w:style w:type="character" w:customStyle="1" w:styleId="2Char">
    <w:name w:val="Επικεφαλίδα 2 Char"/>
    <w:rsid w:val="00E13DAB"/>
    <w:rPr>
      <w:rFonts w:ascii="Candara" w:hAnsi="Candara" w:cs="Candara"/>
      <w:b/>
      <w:bCs/>
      <w:color w:val="000000"/>
      <w:sz w:val="24"/>
      <w:szCs w:val="26"/>
    </w:rPr>
  </w:style>
  <w:style w:type="character" w:customStyle="1" w:styleId="3Char">
    <w:name w:val="Επικεφαλίδα 3 Char"/>
    <w:rsid w:val="00E13DAB"/>
    <w:rPr>
      <w:rFonts w:ascii="Candara" w:hAnsi="Candara" w:cs="Candara"/>
      <w:b/>
      <w:bCs/>
      <w:i/>
      <w:sz w:val="22"/>
      <w:szCs w:val="22"/>
    </w:rPr>
  </w:style>
  <w:style w:type="character" w:customStyle="1" w:styleId="ListLabel1">
    <w:name w:val="ListLabel 1"/>
    <w:rsid w:val="00E13DAB"/>
    <w:rPr>
      <w:rFonts w:cs="Courier New"/>
    </w:rPr>
  </w:style>
  <w:style w:type="character" w:customStyle="1" w:styleId="a4">
    <w:name w:val="Χαρακτήρες αρίθμησης"/>
    <w:rsid w:val="00E13DAB"/>
  </w:style>
  <w:style w:type="character" w:customStyle="1" w:styleId="a5">
    <w:name w:val="Χαρακτήρες υποσημείωσης"/>
    <w:rsid w:val="00E13DAB"/>
  </w:style>
  <w:style w:type="character" w:styleId="a6">
    <w:name w:val="footnote reference"/>
    <w:rsid w:val="00E13DAB"/>
    <w:rPr>
      <w:vertAlign w:val="superscript"/>
    </w:rPr>
  </w:style>
  <w:style w:type="character" w:customStyle="1" w:styleId="a7">
    <w:name w:val="Κουκκίδες"/>
    <w:rsid w:val="00E13DAB"/>
    <w:rPr>
      <w:rFonts w:ascii="OpenSymbol" w:eastAsia="OpenSymbol" w:hAnsi="OpenSymbol" w:cs="OpenSymbol"/>
    </w:rPr>
  </w:style>
  <w:style w:type="character" w:customStyle="1" w:styleId="WW8Num20z0">
    <w:name w:val="WW8Num20z0"/>
    <w:rsid w:val="00E13DAB"/>
    <w:rPr>
      <w:rFonts w:ascii="Times New Roman" w:hAnsi="Times New Roman" w:cs="Times New Roman"/>
      <w:sz w:val="22"/>
      <w:szCs w:val="24"/>
    </w:rPr>
  </w:style>
  <w:style w:type="character" w:customStyle="1" w:styleId="WW8Num20z1">
    <w:name w:val="WW8Num20z1"/>
    <w:rsid w:val="00E13DAB"/>
  </w:style>
  <w:style w:type="character" w:customStyle="1" w:styleId="WW8Num20z2">
    <w:name w:val="WW8Num20z2"/>
    <w:rsid w:val="00E13DAB"/>
  </w:style>
  <w:style w:type="character" w:customStyle="1" w:styleId="WW8Num20z3">
    <w:name w:val="WW8Num20z3"/>
    <w:rsid w:val="00E13DAB"/>
  </w:style>
  <w:style w:type="character" w:customStyle="1" w:styleId="WW8Num20z4">
    <w:name w:val="WW8Num20z4"/>
    <w:rsid w:val="00E13DAB"/>
  </w:style>
  <w:style w:type="character" w:customStyle="1" w:styleId="WW8Num20z5">
    <w:name w:val="WW8Num20z5"/>
    <w:rsid w:val="00E13DAB"/>
  </w:style>
  <w:style w:type="character" w:customStyle="1" w:styleId="WW8Num20z6">
    <w:name w:val="WW8Num20z6"/>
    <w:rsid w:val="00E13DAB"/>
  </w:style>
  <w:style w:type="character" w:customStyle="1" w:styleId="WW8Num20z7">
    <w:name w:val="WW8Num20z7"/>
    <w:rsid w:val="00E13DAB"/>
  </w:style>
  <w:style w:type="character" w:customStyle="1" w:styleId="WW8Num20z8">
    <w:name w:val="WW8Num20z8"/>
    <w:rsid w:val="00E13DAB"/>
  </w:style>
  <w:style w:type="character" w:customStyle="1" w:styleId="WW8Num21z0">
    <w:name w:val="WW8Num21z0"/>
    <w:rsid w:val="00E13DAB"/>
    <w:rPr>
      <w:rFonts w:ascii="Times New Roman" w:hAnsi="Times New Roman" w:cs="Times New Roman"/>
    </w:rPr>
  </w:style>
  <w:style w:type="character" w:customStyle="1" w:styleId="WW8Num21z1">
    <w:name w:val="WW8Num21z1"/>
    <w:rsid w:val="00E13DAB"/>
  </w:style>
  <w:style w:type="character" w:customStyle="1" w:styleId="WW8Num21z2">
    <w:name w:val="WW8Num21z2"/>
    <w:rsid w:val="00E13DAB"/>
  </w:style>
  <w:style w:type="character" w:customStyle="1" w:styleId="WW8Num21z3">
    <w:name w:val="WW8Num21z3"/>
    <w:rsid w:val="00E13DAB"/>
  </w:style>
  <w:style w:type="character" w:customStyle="1" w:styleId="WW8Num21z4">
    <w:name w:val="WW8Num21z4"/>
    <w:rsid w:val="00E13DAB"/>
  </w:style>
  <w:style w:type="character" w:customStyle="1" w:styleId="WW8Num21z5">
    <w:name w:val="WW8Num21z5"/>
    <w:rsid w:val="00E13DAB"/>
  </w:style>
  <w:style w:type="character" w:customStyle="1" w:styleId="WW8Num21z6">
    <w:name w:val="WW8Num21z6"/>
    <w:rsid w:val="00E13DAB"/>
  </w:style>
  <w:style w:type="character" w:customStyle="1" w:styleId="WW8Num21z7">
    <w:name w:val="WW8Num21z7"/>
    <w:rsid w:val="00E13DAB"/>
  </w:style>
  <w:style w:type="character" w:customStyle="1" w:styleId="WW8Num21z8">
    <w:name w:val="WW8Num21z8"/>
    <w:rsid w:val="00E13DAB"/>
  </w:style>
  <w:style w:type="character" w:customStyle="1" w:styleId="WW8Num23z0">
    <w:name w:val="WW8Num23z0"/>
    <w:rsid w:val="00E13DAB"/>
  </w:style>
  <w:style w:type="character" w:customStyle="1" w:styleId="WW8Num23z1">
    <w:name w:val="WW8Num23z1"/>
    <w:rsid w:val="00E13DAB"/>
  </w:style>
  <w:style w:type="character" w:customStyle="1" w:styleId="WW8Num23z2">
    <w:name w:val="WW8Num23z2"/>
    <w:rsid w:val="00E13DAB"/>
  </w:style>
  <w:style w:type="character" w:customStyle="1" w:styleId="WW8Num23z3">
    <w:name w:val="WW8Num23z3"/>
    <w:rsid w:val="00E13DAB"/>
  </w:style>
  <w:style w:type="character" w:customStyle="1" w:styleId="WW8Num23z4">
    <w:name w:val="WW8Num23z4"/>
    <w:rsid w:val="00E13DAB"/>
  </w:style>
  <w:style w:type="character" w:customStyle="1" w:styleId="WW8Num23z5">
    <w:name w:val="WW8Num23z5"/>
    <w:rsid w:val="00E13DAB"/>
  </w:style>
  <w:style w:type="character" w:customStyle="1" w:styleId="WW8Num23z6">
    <w:name w:val="WW8Num23z6"/>
    <w:rsid w:val="00E13DAB"/>
  </w:style>
  <w:style w:type="character" w:customStyle="1" w:styleId="WW8Num23z7">
    <w:name w:val="WW8Num23z7"/>
    <w:rsid w:val="00E13DAB"/>
  </w:style>
  <w:style w:type="character" w:customStyle="1" w:styleId="WW8Num23z8">
    <w:name w:val="WW8Num23z8"/>
    <w:rsid w:val="00E13DAB"/>
  </w:style>
  <w:style w:type="character" w:customStyle="1" w:styleId="a8">
    <w:name w:val="Σύμβολο υποσημείωσης"/>
    <w:rsid w:val="00E13DAB"/>
    <w:rPr>
      <w:vertAlign w:val="superscript"/>
    </w:rPr>
  </w:style>
  <w:style w:type="character" w:customStyle="1" w:styleId="DeltaViewInsertion">
    <w:name w:val="DeltaView Insertion"/>
    <w:rsid w:val="00E13DAB"/>
    <w:rPr>
      <w:b/>
      <w:i/>
      <w:spacing w:val="0"/>
      <w:lang w:val="el-GR"/>
    </w:rPr>
  </w:style>
  <w:style w:type="character" w:customStyle="1" w:styleId="NormalBoldChar">
    <w:name w:val="NormalBold Char"/>
    <w:rsid w:val="00E13DAB"/>
    <w:rPr>
      <w:rFonts w:ascii="Times New Roman" w:eastAsia="Times New Roman" w:hAnsi="Times New Roman" w:cs="Times New Roman"/>
      <w:b/>
      <w:sz w:val="24"/>
      <w:lang w:val="el-GR"/>
    </w:rPr>
  </w:style>
  <w:style w:type="character" w:customStyle="1" w:styleId="a9">
    <w:name w:val="Χαρακτήρες σημείωσης τέλους"/>
    <w:rsid w:val="00E13DAB"/>
    <w:rPr>
      <w:vertAlign w:val="superscript"/>
    </w:rPr>
  </w:style>
  <w:style w:type="character" w:customStyle="1" w:styleId="WW-">
    <w:name w:val="WW-Χαρακτήρες σημείωσης τέλους"/>
    <w:rsid w:val="00E13DAB"/>
  </w:style>
  <w:style w:type="character" w:styleId="aa">
    <w:name w:val="endnote reference"/>
    <w:rsid w:val="00E13DAB"/>
    <w:rPr>
      <w:vertAlign w:val="superscript"/>
    </w:rPr>
  </w:style>
  <w:style w:type="paragraph" w:customStyle="1" w:styleId="ab">
    <w:name w:val="Επικεφαλίδα"/>
    <w:basedOn w:val="a"/>
    <w:next w:val="a0"/>
    <w:rsid w:val="00E13DAB"/>
    <w:pPr>
      <w:keepNext/>
      <w:spacing w:before="240" w:after="120"/>
    </w:pPr>
    <w:rPr>
      <w:rFonts w:ascii="Arial" w:eastAsia="Microsoft YaHei" w:hAnsi="Arial" w:cs="Mangal"/>
      <w:sz w:val="28"/>
      <w:szCs w:val="28"/>
    </w:rPr>
  </w:style>
  <w:style w:type="paragraph" w:styleId="a0">
    <w:name w:val="Body Text"/>
    <w:basedOn w:val="a"/>
    <w:rsid w:val="00E13DAB"/>
    <w:pPr>
      <w:spacing w:after="120"/>
    </w:pPr>
  </w:style>
  <w:style w:type="paragraph" w:styleId="ac">
    <w:name w:val="List"/>
    <w:basedOn w:val="a0"/>
    <w:rsid w:val="00E13DAB"/>
    <w:rPr>
      <w:rFonts w:cs="Mangal"/>
    </w:rPr>
  </w:style>
  <w:style w:type="paragraph" w:styleId="ad">
    <w:name w:val="caption"/>
    <w:basedOn w:val="a"/>
    <w:qFormat/>
    <w:rsid w:val="00E13DAB"/>
    <w:pPr>
      <w:suppressLineNumbers/>
      <w:spacing w:before="120" w:after="120"/>
    </w:pPr>
    <w:rPr>
      <w:rFonts w:cs="Mangal"/>
      <w:i/>
      <w:iCs/>
      <w:sz w:val="24"/>
      <w:szCs w:val="24"/>
    </w:rPr>
  </w:style>
  <w:style w:type="paragraph" w:customStyle="1" w:styleId="ae">
    <w:name w:val="Ευρετήριο"/>
    <w:basedOn w:val="a"/>
    <w:rsid w:val="00E13DAB"/>
    <w:pPr>
      <w:suppressLineNumbers/>
    </w:pPr>
    <w:rPr>
      <w:rFonts w:cs="Mangal"/>
    </w:rPr>
  </w:style>
  <w:style w:type="paragraph" w:customStyle="1" w:styleId="40">
    <w:name w:val="Λεζάντα4"/>
    <w:basedOn w:val="a"/>
    <w:rsid w:val="00E13DAB"/>
    <w:pPr>
      <w:suppressLineNumbers/>
      <w:spacing w:before="120" w:after="120"/>
    </w:pPr>
    <w:rPr>
      <w:rFonts w:cs="Mangal"/>
      <w:i/>
      <w:iCs/>
      <w:sz w:val="24"/>
      <w:szCs w:val="24"/>
    </w:rPr>
  </w:style>
  <w:style w:type="paragraph" w:customStyle="1" w:styleId="31">
    <w:name w:val="Λεζάντα3"/>
    <w:basedOn w:val="a"/>
    <w:rsid w:val="00E13DAB"/>
    <w:pPr>
      <w:suppressLineNumbers/>
      <w:spacing w:before="120" w:after="120"/>
    </w:pPr>
    <w:rPr>
      <w:rFonts w:cs="Mangal"/>
      <w:i/>
      <w:iCs/>
      <w:sz w:val="24"/>
      <w:szCs w:val="24"/>
    </w:rPr>
  </w:style>
  <w:style w:type="paragraph" w:customStyle="1" w:styleId="21">
    <w:name w:val="Λεζάντα2"/>
    <w:basedOn w:val="a"/>
    <w:rsid w:val="00E13DAB"/>
    <w:pPr>
      <w:suppressLineNumbers/>
      <w:spacing w:before="120" w:after="120"/>
    </w:pPr>
    <w:rPr>
      <w:rFonts w:cs="Mangal"/>
      <w:i/>
      <w:iCs/>
      <w:sz w:val="24"/>
      <w:szCs w:val="24"/>
    </w:rPr>
  </w:style>
  <w:style w:type="paragraph" w:customStyle="1" w:styleId="11">
    <w:name w:val="Λεζάντα1"/>
    <w:basedOn w:val="a"/>
    <w:rsid w:val="00E13DAB"/>
    <w:pPr>
      <w:suppressLineNumbers/>
      <w:spacing w:before="120" w:after="120"/>
    </w:pPr>
    <w:rPr>
      <w:rFonts w:cs="Mangal"/>
      <w:i/>
      <w:iCs/>
      <w:sz w:val="24"/>
      <w:szCs w:val="24"/>
    </w:rPr>
  </w:style>
  <w:style w:type="paragraph" w:styleId="af">
    <w:name w:val="header"/>
    <w:basedOn w:val="a"/>
    <w:uiPriority w:val="99"/>
    <w:rsid w:val="00E13DA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13DAB"/>
    <w:pPr>
      <w:spacing w:after="0" w:line="100" w:lineRule="atLeast"/>
      <w:ind w:left="-568" w:right="-355" w:firstLine="284"/>
    </w:pPr>
    <w:rPr>
      <w:rFonts w:ascii="Arial" w:hAnsi="Arial" w:cs="Arial"/>
      <w:b/>
      <w:sz w:val="24"/>
      <w:szCs w:val="20"/>
    </w:rPr>
  </w:style>
  <w:style w:type="paragraph" w:customStyle="1" w:styleId="13">
    <w:name w:val="Χωρίς διάστιχο1"/>
    <w:rsid w:val="00E13DAB"/>
    <w:pPr>
      <w:suppressAutoHyphens/>
    </w:pPr>
    <w:rPr>
      <w:rFonts w:ascii="Calibri" w:eastAsia="Arial" w:hAnsi="Calibri" w:cs="Calibri"/>
      <w:kern w:val="1"/>
      <w:sz w:val="22"/>
      <w:szCs w:val="22"/>
      <w:lang w:eastAsia="zh-CN"/>
    </w:rPr>
  </w:style>
  <w:style w:type="paragraph" w:customStyle="1" w:styleId="GRHelvA">
    <w:name w:val="GR Helv Aπλό"/>
    <w:basedOn w:val="a"/>
    <w:rsid w:val="00E13DA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13DAB"/>
    <w:pPr>
      <w:spacing w:after="0" w:line="100" w:lineRule="atLeast"/>
    </w:pPr>
    <w:rPr>
      <w:rFonts w:ascii="Tahoma" w:hAnsi="Tahoma" w:cs="Tahoma"/>
      <w:sz w:val="16"/>
      <w:szCs w:val="16"/>
    </w:rPr>
  </w:style>
  <w:style w:type="paragraph" w:customStyle="1" w:styleId="15">
    <w:name w:val="Παράγραφος λίστας1"/>
    <w:basedOn w:val="a"/>
    <w:rsid w:val="00E13DAB"/>
    <w:pPr>
      <w:spacing w:after="0"/>
      <w:ind w:left="720" w:firstLine="0"/>
      <w:jc w:val="left"/>
    </w:pPr>
    <w:rPr>
      <w:rFonts w:eastAsia="Calibri"/>
    </w:rPr>
  </w:style>
  <w:style w:type="paragraph" w:styleId="af0">
    <w:name w:val="footer"/>
    <w:basedOn w:val="a"/>
    <w:rsid w:val="00E13DAB"/>
    <w:pPr>
      <w:suppressLineNumbers/>
      <w:tabs>
        <w:tab w:val="center" w:pos="4153"/>
        <w:tab w:val="right" w:pos="8306"/>
      </w:tabs>
      <w:spacing w:after="0" w:line="100" w:lineRule="atLeast"/>
    </w:pPr>
    <w:rPr>
      <w:sz w:val="16"/>
    </w:rPr>
  </w:style>
  <w:style w:type="paragraph" w:customStyle="1" w:styleId="Web1">
    <w:name w:val="Κανονικό (Web)1"/>
    <w:basedOn w:val="a"/>
    <w:rsid w:val="00E13DA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13DAB"/>
    <w:pPr>
      <w:suppressLineNumbers/>
    </w:pPr>
  </w:style>
  <w:style w:type="paragraph" w:customStyle="1" w:styleId="af2">
    <w:name w:val="Επικεφαλίδα πίνακα"/>
    <w:basedOn w:val="af1"/>
    <w:rsid w:val="00E13DAB"/>
    <w:pPr>
      <w:jc w:val="center"/>
    </w:pPr>
    <w:rPr>
      <w:b/>
      <w:bCs/>
    </w:rPr>
  </w:style>
  <w:style w:type="paragraph" w:styleId="af3">
    <w:name w:val="footnote text"/>
    <w:basedOn w:val="a"/>
    <w:rsid w:val="00E13D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13DAB"/>
    <w:pPr>
      <w:widowControl w:val="0"/>
      <w:suppressAutoHyphens/>
    </w:pPr>
    <w:rPr>
      <w:rFonts w:eastAsia="SimSun" w:cs="Mangal"/>
      <w:sz w:val="24"/>
      <w:szCs w:val="24"/>
      <w:lang w:eastAsia="zh-CN" w:bidi="hi-IN"/>
    </w:rPr>
  </w:style>
  <w:style w:type="paragraph" w:customStyle="1" w:styleId="af4">
    <w:name w:val="Παραθέσεις"/>
    <w:basedOn w:val="a"/>
    <w:rsid w:val="00E13DAB"/>
  </w:style>
  <w:style w:type="paragraph" w:styleId="af5">
    <w:name w:val="Title"/>
    <w:basedOn w:val="ab"/>
    <w:next w:val="a0"/>
    <w:qFormat/>
    <w:rsid w:val="00E13DAB"/>
  </w:style>
  <w:style w:type="paragraph" w:styleId="af6">
    <w:name w:val="Subtitle"/>
    <w:basedOn w:val="ab"/>
    <w:next w:val="a0"/>
    <w:qFormat/>
    <w:rsid w:val="00E13DAB"/>
  </w:style>
  <w:style w:type="paragraph" w:customStyle="1" w:styleId="af7">
    <w:name w:val="Προμορφοποιημένο κείμενο"/>
    <w:basedOn w:val="a"/>
    <w:rsid w:val="00E13DAB"/>
  </w:style>
  <w:style w:type="paragraph" w:customStyle="1" w:styleId="af8">
    <w:name w:val="Οριζόντια γραμμή"/>
    <w:basedOn w:val="a"/>
    <w:next w:val="a0"/>
    <w:rsid w:val="00E13DAB"/>
  </w:style>
  <w:style w:type="paragraph" w:customStyle="1" w:styleId="Pagedecouverture">
    <w:name w:val="Page de couverture"/>
    <w:basedOn w:val="a"/>
    <w:next w:val="a"/>
    <w:rsid w:val="00E13DAB"/>
    <w:pPr>
      <w:spacing w:after="0"/>
    </w:pPr>
  </w:style>
  <w:style w:type="paragraph" w:customStyle="1" w:styleId="PartTitle">
    <w:name w:val="PartTitle"/>
    <w:basedOn w:val="a"/>
    <w:next w:val="ChapterTitle"/>
    <w:rsid w:val="00E13DAB"/>
    <w:pPr>
      <w:keepNext/>
      <w:pageBreakBefore/>
      <w:spacing w:before="120" w:after="360"/>
      <w:jc w:val="center"/>
    </w:pPr>
    <w:rPr>
      <w:b/>
      <w:sz w:val="36"/>
    </w:rPr>
  </w:style>
  <w:style w:type="paragraph" w:customStyle="1" w:styleId="ChapterTitle">
    <w:name w:val="ChapterTitle"/>
    <w:basedOn w:val="a"/>
    <w:next w:val="a"/>
    <w:rsid w:val="00E13DAB"/>
    <w:pPr>
      <w:keepNext/>
      <w:spacing w:before="120" w:after="360"/>
      <w:ind w:firstLine="0"/>
      <w:jc w:val="center"/>
    </w:pPr>
    <w:rPr>
      <w:b/>
    </w:rPr>
  </w:style>
  <w:style w:type="paragraph" w:customStyle="1" w:styleId="Titrearticle">
    <w:name w:val="Titre article"/>
    <w:basedOn w:val="a"/>
    <w:next w:val="a"/>
    <w:rsid w:val="00E13DAB"/>
    <w:pPr>
      <w:keepNext/>
      <w:spacing w:before="360" w:after="120"/>
      <w:jc w:val="center"/>
    </w:pPr>
    <w:rPr>
      <w:i/>
    </w:rPr>
  </w:style>
  <w:style w:type="paragraph" w:customStyle="1" w:styleId="Point0">
    <w:name w:val="Point 0"/>
    <w:basedOn w:val="a"/>
    <w:rsid w:val="00E13DAB"/>
    <w:pPr>
      <w:ind w:left="850" w:hanging="850"/>
    </w:pPr>
  </w:style>
  <w:style w:type="paragraph" w:customStyle="1" w:styleId="Tiret0">
    <w:name w:val="Tiret 0"/>
    <w:basedOn w:val="Point0"/>
    <w:rsid w:val="00E13DAB"/>
    <w:pPr>
      <w:tabs>
        <w:tab w:val="num" w:pos="850"/>
      </w:tabs>
    </w:pPr>
  </w:style>
  <w:style w:type="paragraph" w:customStyle="1" w:styleId="Point1">
    <w:name w:val="Point 1"/>
    <w:basedOn w:val="a"/>
    <w:rsid w:val="00E13DAB"/>
    <w:pPr>
      <w:ind w:left="1417" w:hanging="567"/>
    </w:pPr>
  </w:style>
  <w:style w:type="paragraph" w:customStyle="1" w:styleId="Tiret1">
    <w:name w:val="Tiret 1"/>
    <w:basedOn w:val="Point1"/>
    <w:rsid w:val="00E13DAB"/>
    <w:pPr>
      <w:tabs>
        <w:tab w:val="num" w:pos="1417"/>
      </w:tabs>
    </w:pPr>
  </w:style>
  <w:style w:type="paragraph" w:customStyle="1" w:styleId="SectionTitle">
    <w:name w:val="SectionTitle"/>
    <w:basedOn w:val="a"/>
    <w:next w:val="1"/>
    <w:rsid w:val="00E13DAB"/>
    <w:pPr>
      <w:keepNext/>
      <w:spacing w:before="120" w:after="360"/>
      <w:jc w:val="center"/>
    </w:pPr>
    <w:rPr>
      <w:b/>
      <w:smallCaps/>
      <w:sz w:val="28"/>
    </w:rPr>
  </w:style>
  <w:style w:type="paragraph" w:customStyle="1" w:styleId="Text1">
    <w:name w:val="Text 1"/>
    <w:basedOn w:val="a"/>
    <w:rsid w:val="00E13DAB"/>
    <w:pPr>
      <w:ind w:left="850" w:firstLine="0"/>
    </w:pPr>
  </w:style>
  <w:style w:type="paragraph" w:customStyle="1" w:styleId="NumPar1">
    <w:name w:val="NumPar 1"/>
    <w:basedOn w:val="a"/>
    <w:next w:val="Text1"/>
    <w:rsid w:val="00E13DAB"/>
    <w:pPr>
      <w:tabs>
        <w:tab w:val="num" w:pos="850"/>
      </w:tabs>
      <w:ind w:left="850" w:hanging="850"/>
    </w:pPr>
  </w:style>
  <w:style w:type="paragraph" w:customStyle="1" w:styleId="NormalLeft">
    <w:name w:val="Normal Left"/>
    <w:basedOn w:val="a"/>
    <w:rsid w:val="00E13DA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3E4C4C"/>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3E4C4C"/>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3070</Words>
  <Characters>16581</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19612</CharactersWithSpaces>
  <SharedDoc>false</SharedDoc>
  <HLinks>
    <vt:vector size="6" baseType="variant">
      <vt:variant>
        <vt:i4>3670053</vt:i4>
      </vt:variant>
      <vt:variant>
        <vt:i4>0</vt:i4>
      </vt:variant>
      <vt:variant>
        <vt:i4>0</vt:i4>
      </vt:variant>
      <vt:variant>
        <vt:i4>5</vt:i4>
      </vt:variant>
      <vt:variant>
        <vt:lpwstr>http://www.thessaly.gov.gr/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Γ΄                                                                                                         ΤΥΠΟΠΟΙΗΜΕΝΟ ΕΝΤΥΠΟ ΥΠΕΥΘΥΝΣΗ ΔΗΛΩΣΗΣ (ΤΕΥΔ)</dc:title>
  <dc:creator>Ευανθία  Σαβίδη</dc:creator>
  <cp:lastModifiedBy>prom2</cp:lastModifiedBy>
  <cp:revision>7</cp:revision>
  <cp:lastPrinted>2016-10-26T08:40:00Z</cp:lastPrinted>
  <dcterms:created xsi:type="dcterms:W3CDTF">2018-01-09T11:33:00Z</dcterms:created>
  <dcterms:modified xsi:type="dcterms:W3CDTF">2018-03-19T11:54:00Z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