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Default="003929DA" w:rsidP="00C513BF">
      <w:pPr>
        <w:rPr>
          <w:lang w:val="el-GR"/>
        </w:rPr>
      </w:pPr>
    </w:p>
    <w:p w:rsidR="00260B88" w:rsidRDefault="003929DA" w:rsidP="00283758">
      <w:pPr>
        <w:pStyle w:val="2"/>
        <w:tabs>
          <w:tab w:val="clear" w:pos="567"/>
          <w:tab w:val="left" w:pos="0"/>
        </w:tabs>
        <w:spacing w:before="57" w:after="57"/>
        <w:ind w:left="0" w:firstLine="0"/>
        <w:rPr>
          <w:rFonts w:eastAsia="SimSun"/>
          <w:iCs/>
          <w:lang w:val="el-GR"/>
        </w:rPr>
      </w:pPr>
      <w:bookmarkStart w:id="0" w:name="_Toc129004464"/>
      <w:r>
        <w:rPr>
          <w:lang w:val="el-GR"/>
        </w:rPr>
        <w:t xml:space="preserve">ΠΑΡΑΡΤΗΜΑ Ι – Αναλυτική Περιγραφή Φυσικού και Οικονομικού Αντικειμένου της Σύμβασης </w:t>
      </w:r>
      <w:bookmarkEnd w:id="0"/>
    </w:p>
    <w:p w:rsidR="00260B88" w:rsidRDefault="00260B88" w:rsidP="00260B88">
      <w:pPr>
        <w:suppressAutoHyphens w:val="0"/>
        <w:autoSpaceDE w:val="0"/>
        <w:spacing w:after="0"/>
        <w:rPr>
          <w:rFonts w:eastAsia="SimSun"/>
          <w:iCs/>
          <w:sz w:val="24"/>
          <w:lang w:val="el-GR"/>
        </w:rPr>
      </w:pP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 xml:space="preserve">Το παρόν παράρτημα περιλαμβάνει τις: </w:t>
      </w:r>
    </w:p>
    <w:p w:rsidR="00260B88" w:rsidRPr="00260B88" w:rsidRDefault="00260B88" w:rsidP="00260B88">
      <w:pPr>
        <w:suppressAutoHyphens w:val="0"/>
        <w:autoSpaceDE w:val="0"/>
        <w:spacing w:after="0"/>
        <w:rPr>
          <w:rFonts w:eastAsia="SimSun"/>
          <w:b/>
          <w:iCs/>
          <w:sz w:val="24"/>
          <w:lang w:val="el-GR"/>
        </w:rPr>
      </w:pPr>
      <w:proofErr w:type="spellStart"/>
      <w:r w:rsidRPr="00260B88">
        <w:rPr>
          <w:rFonts w:eastAsia="SimSun"/>
          <w:b/>
          <w:iCs/>
          <w:sz w:val="24"/>
          <w:lang w:val="el-GR"/>
        </w:rPr>
        <w:t>Αρ.πρωτ</w:t>
      </w:r>
      <w:proofErr w:type="spellEnd"/>
      <w:r w:rsidRPr="00260B88">
        <w:rPr>
          <w:rFonts w:eastAsia="SimSun"/>
          <w:b/>
          <w:iCs/>
          <w:sz w:val="24"/>
          <w:lang w:val="el-GR"/>
        </w:rPr>
        <w:t xml:space="preserve">.: </w:t>
      </w:r>
      <w:r w:rsidR="00D437FE">
        <w:rPr>
          <w:rFonts w:eastAsia="SimSun"/>
          <w:b/>
          <w:iCs/>
          <w:sz w:val="24"/>
          <w:lang w:val="el-GR"/>
        </w:rPr>
        <w:t xml:space="preserve">12964/30-4-2024 </w:t>
      </w:r>
      <w:r w:rsidRPr="00260B88">
        <w:rPr>
          <w:rFonts w:eastAsia="SimSun"/>
          <w:b/>
          <w:iCs/>
          <w:sz w:val="24"/>
          <w:lang w:val="el-GR"/>
        </w:rPr>
        <w:t xml:space="preserve">μελέτη του Δήμου Νάουσας </w:t>
      </w: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Αρ. 10/2024 μελέτη της Ε.Σ.Ε Πρωτοβάθμιας Εκπαίδευσης Δήμου Νάουσας</w:t>
      </w: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Αρ. 10/2024 μελέτη της Ε.Σ.Ε Δευτεροβάθμιας Εκπαίδευσης Δήμου Νάουσας</w:t>
      </w:r>
    </w:p>
    <w:p w:rsidR="00260B88" w:rsidRPr="00260B88" w:rsidRDefault="00260B88">
      <w:pPr>
        <w:suppressAutoHyphens w:val="0"/>
        <w:autoSpaceDE w:val="0"/>
        <w:spacing w:before="57" w:after="57"/>
        <w:rPr>
          <w:rFonts w:eastAsia="SimSun"/>
          <w:b/>
          <w:i/>
          <w:iCs/>
          <w:color w:val="5B9BD5"/>
          <w:szCs w:val="22"/>
          <w:lang w:val="el-GR"/>
        </w:rPr>
      </w:pPr>
    </w:p>
    <w:p w:rsidR="003929DA" w:rsidRPr="00260B88" w:rsidRDefault="00260B88" w:rsidP="00260B88">
      <w:pPr>
        <w:jc w:val="center"/>
        <w:rPr>
          <w:b/>
          <w:sz w:val="28"/>
          <w:szCs w:val="28"/>
          <w:lang w:val="el-GR"/>
        </w:rPr>
      </w:pPr>
      <w:r w:rsidRPr="00260B88">
        <w:rPr>
          <w:b/>
          <w:sz w:val="28"/>
          <w:szCs w:val="28"/>
          <w:lang w:val="el-GR"/>
        </w:rPr>
        <w:t>ΤΜΗΜΑ 1 –ΔΗΜΟΣ ΝΑΟΥΣΑΣ</w:t>
      </w:r>
    </w:p>
    <w:p w:rsidR="00260B88" w:rsidRPr="0068532A" w:rsidRDefault="00260B88" w:rsidP="00260B88">
      <w:pPr>
        <w:spacing w:after="0"/>
        <w:rPr>
          <w:sz w:val="18"/>
          <w:szCs w:val="18"/>
          <w:lang w:val="el-GR"/>
        </w:rPr>
      </w:pPr>
    </w:p>
    <w:p w:rsidR="00CA0DDC" w:rsidRPr="0068532A" w:rsidRDefault="00CA0DDC" w:rsidP="00260B88">
      <w:pPr>
        <w:spacing w:after="0"/>
        <w:rPr>
          <w:sz w:val="18"/>
          <w:szCs w:val="18"/>
          <w:lang w:val="el-GR"/>
        </w:rPr>
      </w:pPr>
    </w:p>
    <w:p w:rsidR="00D437FE" w:rsidRPr="00D437FE" w:rsidRDefault="00D437FE" w:rsidP="00D437FE">
      <w:pPr>
        <w:tabs>
          <w:tab w:val="left" w:pos="5568"/>
        </w:tabs>
        <w:autoSpaceDE w:val="0"/>
        <w:autoSpaceDN w:val="0"/>
        <w:adjustRightInd w:val="0"/>
        <w:spacing w:after="0"/>
        <w:rPr>
          <w:b/>
          <w:sz w:val="18"/>
          <w:szCs w:val="18"/>
          <w:lang w:val="el-GR"/>
        </w:rPr>
      </w:pPr>
      <w:r w:rsidRPr="00D437FE">
        <w:rPr>
          <w:b/>
          <w:sz w:val="18"/>
          <w:szCs w:val="18"/>
          <w:lang w:val="el-GR"/>
        </w:rPr>
        <w:t xml:space="preserve">ΕΛΛΗΝΙΚΗ ΔΗΜΟΚΡΑΤΙΑ </w:t>
      </w:r>
      <w:r w:rsidRPr="00D437FE">
        <w:rPr>
          <w:b/>
          <w:sz w:val="18"/>
          <w:szCs w:val="18"/>
          <w:lang w:val="el-GR"/>
        </w:rPr>
        <w:tab/>
        <w:t xml:space="preserve">               Νάουσα  30/4/2024</w:t>
      </w:r>
    </w:p>
    <w:p w:rsidR="00D437FE" w:rsidRPr="00D437FE" w:rsidRDefault="00D437FE" w:rsidP="00D437FE">
      <w:pPr>
        <w:autoSpaceDE w:val="0"/>
        <w:autoSpaceDN w:val="0"/>
        <w:adjustRightInd w:val="0"/>
        <w:spacing w:after="0"/>
        <w:rPr>
          <w:b/>
          <w:sz w:val="18"/>
          <w:szCs w:val="18"/>
          <w:lang w:val="el-GR"/>
        </w:rPr>
      </w:pPr>
      <w:r w:rsidRPr="00D437FE">
        <w:rPr>
          <w:b/>
          <w:sz w:val="18"/>
          <w:szCs w:val="18"/>
          <w:lang w:val="el-GR"/>
        </w:rPr>
        <w:t xml:space="preserve">ΝΟΜΟΣ ΗΜΑΘΙΑΣ                                                                                                                     Αρ. </w:t>
      </w:r>
      <w:proofErr w:type="spellStart"/>
      <w:r w:rsidRPr="00D437FE">
        <w:rPr>
          <w:b/>
          <w:sz w:val="18"/>
          <w:szCs w:val="18"/>
          <w:lang w:val="el-GR"/>
        </w:rPr>
        <w:t>πρωτ</w:t>
      </w:r>
      <w:proofErr w:type="spellEnd"/>
      <w:r w:rsidRPr="00D437FE">
        <w:rPr>
          <w:b/>
          <w:sz w:val="18"/>
          <w:szCs w:val="18"/>
          <w:lang w:val="el-GR"/>
        </w:rPr>
        <w:t>.: 12964</w:t>
      </w:r>
    </w:p>
    <w:p w:rsidR="00D437FE" w:rsidRPr="00D437FE" w:rsidRDefault="00D437FE" w:rsidP="00D437FE">
      <w:pPr>
        <w:autoSpaceDE w:val="0"/>
        <w:autoSpaceDN w:val="0"/>
        <w:adjustRightInd w:val="0"/>
        <w:spacing w:after="0"/>
        <w:rPr>
          <w:b/>
          <w:sz w:val="18"/>
          <w:szCs w:val="18"/>
          <w:lang w:val="el-GR"/>
        </w:rPr>
      </w:pPr>
      <w:r w:rsidRPr="00D437FE">
        <w:rPr>
          <w:b/>
          <w:sz w:val="18"/>
          <w:szCs w:val="18"/>
          <w:lang w:val="el-GR"/>
        </w:rPr>
        <w:t xml:space="preserve">ΔΗΜΟΣ ΗΡΩΙΚΗΣ ΠΟΛΕΩΣ ΝΑΟΥΣΑΣ </w:t>
      </w:r>
    </w:p>
    <w:p w:rsidR="00D437FE" w:rsidRPr="00D437FE" w:rsidRDefault="00D437FE" w:rsidP="00D437FE">
      <w:pPr>
        <w:autoSpaceDE w:val="0"/>
        <w:autoSpaceDN w:val="0"/>
        <w:adjustRightInd w:val="0"/>
        <w:spacing w:after="0"/>
        <w:rPr>
          <w:b/>
          <w:sz w:val="18"/>
          <w:szCs w:val="18"/>
          <w:lang w:val="el-GR"/>
        </w:rPr>
      </w:pPr>
      <w:r w:rsidRPr="00D437FE">
        <w:rPr>
          <w:b/>
          <w:sz w:val="18"/>
          <w:szCs w:val="18"/>
          <w:lang w:val="el-GR"/>
        </w:rPr>
        <w:t xml:space="preserve">Δ/ΝΣΗ ΤΕΧΝΙΚΩΝ ΥΠΗΡΕΣΙΩΝ </w:t>
      </w:r>
    </w:p>
    <w:p w:rsidR="00D437FE" w:rsidRPr="00D437FE" w:rsidRDefault="00D437FE" w:rsidP="00D437FE">
      <w:pPr>
        <w:autoSpaceDE w:val="0"/>
        <w:autoSpaceDN w:val="0"/>
        <w:adjustRightInd w:val="0"/>
        <w:spacing w:after="0"/>
        <w:rPr>
          <w:b/>
          <w:sz w:val="18"/>
          <w:szCs w:val="18"/>
          <w:lang w:val="el-GR"/>
        </w:rPr>
      </w:pPr>
    </w:p>
    <w:p w:rsidR="00D437FE" w:rsidRPr="00D437FE" w:rsidRDefault="00D437FE" w:rsidP="00D437FE">
      <w:pPr>
        <w:autoSpaceDE w:val="0"/>
        <w:autoSpaceDN w:val="0"/>
        <w:adjustRightInd w:val="0"/>
        <w:spacing w:after="0"/>
        <w:jc w:val="center"/>
        <w:rPr>
          <w:b/>
          <w:sz w:val="18"/>
          <w:szCs w:val="18"/>
          <w:lang w:val="el-GR"/>
        </w:rPr>
      </w:pPr>
      <w:r w:rsidRPr="00D437FE">
        <w:rPr>
          <w:b/>
          <w:sz w:val="18"/>
          <w:szCs w:val="18"/>
          <w:lang w:val="el-GR"/>
        </w:rPr>
        <w:t xml:space="preserve">          ΜΕΛΕΤΗ ΓΙΑ ΤΗΝ ΠΡΟΜΗΘΕΙΑ ΚΑΥΣΙΜΩΝ ΘΕΡΜΑΝΣΗΣ ΚΑΙ ΚΙΝΗΣΗΣ, ΛΙΠΑΝΤΙΚΏΝ ΚΑΙ ΒΕΛΤΙΩΤΙΚΩΝ-ΧΗΜΙΚΩΝ ΠΡΟΣΘΕΤΩΝ ΓΙΑ ΤΙΣ ΑΝΑΓΚΕΣ ΤΟΥ ΔΗΜΟΥ ΝΑΟΥΣΑΣ ΓΙΑ ΔΥΟ ΕΤΗ (24 ΜΗΝΕΣ)</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(Ενδεικτικός προϋπολογισμός :</w:t>
      </w:r>
      <w:r w:rsidRPr="00D437FE">
        <w:rPr>
          <w:b/>
          <w:sz w:val="16"/>
          <w:szCs w:val="16"/>
          <w:lang w:val="el-GR"/>
        </w:rPr>
        <w:t xml:space="preserve"> 1.390.250,30 άνευ Φ.Π.Α)</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autoSpaceDE w:val="0"/>
        <w:autoSpaceDN w:val="0"/>
        <w:adjustRightInd w:val="0"/>
        <w:spacing w:after="0"/>
        <w:rPr>
          <w:b/>
          <w:sz w:val="18"/>
          <w:szCs w:val="18"/>
          <w:lang w:val="el-GR"/>
        </w:rPr>
      </w:pPr>
      <w:r w:rsidRPr="00D437FE">
        <w:rPr>
          <w:sz w:val="18"/>
          <w:szCs w:val="18"/>
          <w:lang w:val="el-GR"/>
        </w:rPr>
        <w:t xml:space="preserve">               </w:t>
      </w:r>
      <w:r w:rsidRPr="00D437FE">
        <w:rPr>
          <w:b/>
          <w:sz w:val="18"/>
          <w:szCs w:val="18"/>
          <w:lang w:val="el-GR"/>
        </w:rPr>
        <w:t xml:space="preserve">ΤΕΧΝΙΚΗ ΕΚΘΕΣΗ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Η μελέτη αυτή αφορά στην προμήθεια:</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autoSpaceDE w:val="0"/>
        <w:autoSpaceDN w:val="0"/>
        <w:adjustRightInd w:val="0"/>
        <w:spacing w:after="0"/>
        <w:rPr>
          <w:sz w:val="18"/>
          <w:szCs w:val="18"/>
          <w:lang w:val="el-GR"/>
        </w:rPr>
      </w:pPr>
      <w:r w:rsidRPr="00D437FE">
        <w:rPr>
          <w:b/>
          <w:sz w:val="18"/>
          <w:szCs w:val="18"/>
          <w:lang w:val="el-GR"/>
        </w:rPr>
        <w:t>Α)</w:t>
      </w:r>
      <w:r w:rsidRPr="00D437FE">
        <w:rPr>
          <w:sz w:val="18"/>
          <w:szCs w:val="18"/>
          <w:lang w:val="el-GR"/>
        </w:rPr>
        <w:t xml:space="preserve"> Υγρών καυσίμων και πιο συγκεκριμένα,</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(α) πετρελαίου θέρμανσης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(β) πετρελαίου (</w:t>
      </w:r>
      <w:r w:rsidRPr="00D506EB">
        <w:rPr>
          <w:sz w:val="18"/>
          <w:szCs w:val="18"/>
        </w:rPr>
        <w:t>diesel</w:t>
      </w:r>
      <w:r w:rsidRPr="00D437FE">
        <w:rPr>
          <w:sz w:val="18"/>
          <w:szCs w:val="18"/>
          <w:lang w:val="el-GR"/>
        </w:rPr>
        <w:t>) κίνησης</w:t>
      </w:r>
    </w:p>
    <w:p w:rsidR="00D437FE" w:rsidRPr="00D437FE" w:rsidRDefault="00D437FE" w:rsidP="00D437FE">
      <w:pPr>
        <w:spacing w:after="0"/>
        <w:rPr>
          <w:sz w:val="18"/>
          <w:szCs w:val="18"/>
          <w:lang w:val="el-GR"/>
        </w:rPr>
      </w:pPr>
      <w:r w:rsidRPr="00D437FE">
        <w:rPr>
          <w:sz w:val="18"/>
          <w:szCs w:val="18"/>
          <w:lang w:val="el-GR"/>
        </w:rPr>
        <w:t>(γ) αμόλυβδης βενζίνης</w:t>
      </w:r>
    </w:p>
    <w:p w:rsidR="00D437FE" w:rsidRPr="00D437FE" w:rsidRDefault="00D437FE" w:rsidP="00D437FE">
      <w:pPr>
        <w:spacing w:after="0"/>
        <w:rPr>
          <w:sz w:val="18"/>
          <w:szCs w:val="18"/>
          <w:lang w:val="el-GR"/>
        </w:rPr>
      </w:pPr>
      <w:r w:rsidRPr="00D437FE">
        <w:rPr>
          <w:sz w:val="18"/>
          <w:szCs w:val="18"/>
          <w:lang w:val="el-GR"/>
        </w:rPr>
        <w:t xml:space="preserve">Για τις ανάγκες κίνησης των οχημάτων του Δήμου Νάουσας και τις ανάγκες θέρμανσης των δημοτικών κτιρίων και εγκαταστάσεων του δήμου και του πρώην Ν.Π.Δ.Δ «Κ.Κ.Π.&amp;Α.» για χρονική διάρκεια δύο (2) ετών.  </w:t>
      </w:r>
    </w:p>
    <w:p w:rsidR="00D437FE" w:rsidRPr="00D437FE" w:rsidRDefault="00D437FE" w:rsidP="00D437FE">
      <w:pPr>
        <w:spacing w:after="0"/>
        <w:rPr>
          <w:sz w:val="18"/>
          <w:szCs w:val="18"/>
          <w:lang w:val="el-GR"/>
        </w:rPr>
      </w:pPr>
    </w:p>
    <w:p w:rsidR="00D437FE" w:rsidRPr="00D437FE" w:rsidRDefault="00D437FE" w:rsidP="00D437FE">
      <w:pPr>
        <w:spacing w:after="0"/>
        <w:rPr>
          <w:sz w:val="18"/>
          <w:szCs w:val="18"/>
          <w:lang w:val="el-GR"/>
        </w:rPr>
      </w:pPr>
      <w:r w:rsidRPr="00D437FE">
        <w:rPr>
          <w:b/>
          <w:sz w:val="18"/>
          <w:szCs w:val="18"/>
          <w:lang w:val="el-GR"/>
        </w:rPr>
        <w:t>Β)</w:t>
      </w:r>
      <w:r w:rsidRPr="00D437FE">
        <w:rPr>
          <w:sz w:val="18"/>
          <w:szCs w:val="18"/>
          <w:lang w:val="el-GR"/>
        </w:rPr>
        <w:t xml:space="preserve"> Λιπαντικών για την καλή λειτουργία των οχημάτων του  Δήμου Νάουσας και του πρώην Ν.Π.Δ.Δ «Κ.Κ.Π.&amp;Α.» για χρονική διάρκεια  δύο (2) ετών.  </w:t>
      </w:r>
    </w:p>
    <w:p w:rsidR="00D437FE" w:rsidRPr="00D437FE" w:rsidRDefault="00D437FE" w:rsidP="00D437FE">
      <w:pPr>
        <w:spacing w:after="0"/>
        <w:rPr>
          <w:sz w:val="18"/>
          <w:szCs w:val="18"/>
          <w:lang w:val="el-GR"/>
        </w:rPr>
      </w:pPr>
    </w:p>
    <w:p w:rsidR="00D437FE" w:rsidRPr="00D437FE" w:rsidRDefault="00D437FE" w:rsidP="00D437FE">
      <w:pPr>
        <w:spacing w:after="0"/>
        <w:rPr>
          <w:sz w:val="18"/>
          <w:szCs w:val="18"/>
          <w:lang w:val="el-GR"/>
        </w:rPr>
      </w:pPr>
      <w:r w:rsidRPr="00D437FE">
        <w:rPr>
          <w:b/>
          <w:sz w:val="18"/>
          <w:szCs w:val="18"/>
          <w:lang w:val="el-GR"/>
        </w:rPr>
        <w:t>Γ</w:t>
      </w:r>
      <w:r w:rsidRPr="00D437FE">
        <w:rPr>
          <w:sz w:val="18"/>
          <w:szCs w:val="18"/>
          <w:lang w:val="el-GR"/>
        </w:rPr>
        <w:t xml:space="preserve">) Βελτιωτικών- χημικών πρόσθετων για την καλή λειτουργία των οχημάτων του  Δήμου Νάουσας και του πρώην Ν.Π.Δ.Δ «Κ.Κ.Π.&amp;Α.»  για χρονική διάρκεια  δύο (2) ετών.  </w:t>
      </w:r>
    </w:p>
    <w:p w:rsidR="00D437FE" w:rsidRPr="00D437FE" w:rsidRDefault="00D437FE" w:rsidP="00D437FE">
      <w:pPr>
        <w:spacing w:after="0"/>
        <w:rPr>
          <w:sz w:val="18"/>
          <w:szCs w:val="18"/>
          <w:lang w:val="el-GR"/>
        </w:rPr>
      </w:pP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Η σύμβαση θα ανατεθεί με το κριτήριο της πλέον συμφέρουσας από οικονομική άποψη προσφορά βάσει της τιμής. (βάσει τιμής μονάδας για τα λιπαντικά και τα βελτιωτικά , ενώ  σε ότι αφορά τα καύσιμα, μειοδότης του εκάστοτε τμήματος αναδεικνύεται εκείνος που προσφέρει το μεγαλύτερο ποσοστό έκπτωσης (δύναται να είναι και αρνητικό δίχως να υπερβαίνει το πέντε τοις εκατό 5%)).   </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Προσφορές υποβάλλονται για μία ή περισσότερες ή και για όλες τις ομάδες. Ωστόσο η προσφορά θα αναφέρεται στο σύνολο των ποσοτήτων της κάθε ομάδας.</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autoSpaceDE w:val="0"/>
        <w:autoSpaceDN w:val="0"/>
        <w:adjustRightInd w:val="0"/>
        <w:spacing w:after="0"/>
        <w:rPr>
          <w:bCs/>
          <w:sz w:val="18"/>
          <w:szCs w:val="18"/>
          <w:lang w:val="el-GR"/>
        </w:rPr>
      </w:pPr>
      <w:r w:rsidRPr="00D437FE">
        <w:rPr>
          <w:bCs/>
          <w:sz w:val="18"/>
          <w:szCs w:val="18"/>
          <w:lang w:val="el-GR"/>
        </w:rPr>
        <w:t xml:space="preserve">Οι παραδόσεις των υγρών καυσίμων κίνησης θα γίνονται τμηματικά,  στα υπηρεσιακά οχήματα, απευθείας από τις βενζιναντλίες του πρατηρίου του προμηθευτή (ή του συνεργαζόμενου πρατηρίου) το οποίο θα βρίσκεται εντός των διοικητικών ορίων του Δήμου Νάουσας, σε ημέρες και ώρες λειτουργίας τους και ανάλογα με τις ανάγκες αυτών. </w:t>
      </w:r>
    </w:p>
    <w:p w:rsidR="00D437FE" w:rsidRPr="00D437FE" w:rsidRDefault="00D437FE" w:rsidP="00D437FE">
      <w:pPr>
        <w:autoSpaceDE w:val="0"/>
        <w:autoSpaceDN w:val="0"/>
        <w:adjustRightInd w:val="0"/>
        <w:spacing w:after="0"/>
        <w:rPr>
          <w:bCs/>
          <w:color w:val="FF0000"/>
          <w:sz w:val="18"/>
          <w:szCs w:val="18"/>
          <w:lang w:val="el-GR"/>
        </w:rPr>
      </w:pPr>
      <w:r w:rsidRPr="00D437FE">
        <w:rPr>
          <w:bCs/>
          <w:sz w:val="18"/>
          <w:szCs w:val="18"/>
          <w:lang w:val="el-GR"/>
        </w:rPr>
        <w:t xml:space="preserve">Οι παραδόσεις των υγρών καυσίμων θέρμανσης θα γίνονται με βυτιοφόρο του Προμηθευτή, στις δεξαμενές του εκάστοτε κτιρίου του δήμου, για το οποία προορίζονται, ενώ θα λαμβάνεται κάθε μέριμνα, έτσι ώστε η εκφόρτωση των βυτιοφόρων αυτοκινήτων να γίνεται αμέσως και χωρίς καθυστερήσεις. Επισημαίνεται ότι ο προμηθευτής οφείλει να παραδίδει τα καύσιμα θέρμανσης στις δεξαμενές των Υπηρεσιών, με δική του ευθύνη, μέριμνα και δαπάνες χωρίς καμία απολύτως επιβάρυνση της Υπηρεσίας. </w:t>
      </w:r>
    </w:p>
    <w:p w:rsidR="00D437FE" w:rsidRPr="00D437FE" w:rsidRDefault="00D437FE" w:rsidP="00D437FE">
      <w:pPr>
        <w:autoSpaceDE w:val="0"/>
        <w:autoSpaceDN w:val="0"/>
        <w:adjustRightInd w:val="0"/>
        <w:spacing w:after="0"/>
        <w:rPr>
          <w:bCs/>
          <w:sz w:val="18"/>
          <w:szCs w:val="18"/>
          <w:lang w:val="el-GR"/>
        </w:rPr>
      </w:pPr>
      <w:r w:rsidRPr="00D437FE">
        <w:rPr>
          <w:bCs/>
          <w:sz w:val="18"/>
          <w:szCs w:val="18"/>
          <w:lang w:val="el-GR"/>
        </w:rPr>
        <w:t>Οι παραδόσεις τόσο των λιπαντικών όσο και βελτιωτικών χημικών πρόσθετων θα γίνονται τμηματικά, με ευθύνη του προμηθευτή, μέριμνα και δαπάνες χωρίς καμία απολύτως επιβάρυνση της Υπηρεσίας.</w:t>
      </w:r>
      <w:r w:rsidRPr="00D437FE">
        <w:rPr>
          <w:sz w:val="18"/>
          <w:szCs w:val="18"/>
          <w:lang w:val="el-GR"/>
        </w:rPr>
        <w:t xml:space="preserve"> </w:t>
      </w:r>
    </w:p>
    <w:p w:rsidR="00D437FE" w:rsidRPr="00D437FE" w:rsidRDefault="00D437FE" w:rsidP="00D437FE">
      <w:pPr>
        <w:autoSpaceDE w:val="0"/>
        <w:autoSpaceDN w:val="0"/>
        <w:adjustRightInd w:val="0"/>
        <w:spacing w:after="0"/>
        <w:rPr>
          <w:bCs/>
          <w:sz w:val="18"/>
          <w:szCs w:val="18"/>
          <w:lang w:val="el-GR"/>
        </w:rPr>
      </w:pPr>
    </w:p>
    <w:p w:rsidR="00D437FE" w:rsidRPr="00D437FE" w:rsidRDefault="00D437FE" w:rsidP="00D437FE">
      <w:pPr>
        <w:tabs>
          <w:tab w:val="left" w:pos="6195"/>
        </w:tabs>
        <w:spacing w:after="0"/>
        <w:rPr>
          <w:sz w:val="18"/>
          <w:szCs w:val="18"/>
          <w:lang w:val="el-GR"/>
        </w:rPr>
      </w:pPr>
      <w:r w:rsidRPr="00D437FE">
        <w:rPr>
          <w:bCs/>
          <w:sz w:val="18"/>
          <w:szCs w:val="18"/>
          <w:lang w:val="el-GR"/>
        </w:rPr>
        <w:t xml:space="preserve">Οι ποσότητες των ειδών δεν μπορούν να υπολογιστούν επακριβώς με ασφάλεια και </w:t>
      </w:r>
      <w:r w:rsidRPr="00D437FE">
        <w:rPr>
          <w:sz w:val="18"/>
          <w:szCs w:val="18"/>
          <w:lang w:val="el-GR"/>
        </w:rPr>
        <w:t xml:space="preserve">είναι ενδεικτικές. Αυξομείωση ποσοτήτων, εφόσον υπάρξει ανάγκη, μπορεί να γίνει με τροποποίηση της σύμβασης, εφόσον δεν αλλάζει το οικονομικό αντικείμενο.    </w:t>
      </w:r>
    </w:p>
    <w:p w:rsidR="00D437FE" w:rsidRPr="00D437FE" w:rsidRDefault="00D437FE" w:rsidP="00D437FE">
      <w:pPr>
        <w:tabs>
          <w:tab w:val="left" w:pos="6195"/>
        </w:tabs>
        <w:spacing w:after="0"/>
        <w:rPr>
          <w:sz w:val="18"/>
          <w:szCs w:val="18"/>
          <w:lang w:val="el-GR"/>
        </w:rPr>
      </w:pPr>
      <w:r w:rsidRPr="00D437FE">
        <w:rPr>
          <w:sz w:val="18"/>
          <w:szCs w:val="18"/>
          <w:lang w:val="el-GR"/>
        </w:rPr>
        <w:t xml:space="preserve">Ο Δήμος Νάουσας, δεν υποχρεούται να απορροφήσει το σύνολο των καυσίμων ή λιπαντικών ή βελτιωτικών που αναγράφονται στον ενδεικτικό προϋπολογισμό. </w:t>
      </w:r>
    </w:p>
    <w:p w:rsidR="00D437FE" w:rsidRPr="00D437FE" w:rsidRDefault="00D437FE" w:rsidP="00D437FE">
      <w:pPr>
        <w:tabs>
          <w:tab w:val="left" w:pos="6195"/>
        </w:tabs>
        <w:spacing w:after="0"/>
        <w:rPr>
          <w:sz w:val="18"/>
          <w:szCs w:val="18"/>
          <w:lang w:val="el-GR"/>
        </w:rPr>
      </w:pPr>
      <w:r w:rsidRPr="00D437FE">
        <w:rPr>
          <w:sz w:val="18"/>
          <w:szCs w:val="18"/>
          <w:lang w:val="el-GR"/>
        </w:rPr>
        <w:lastRenderedPageBreak/>
        <w:t>Ωστόσο η διάρκεια της σύμβασης, εφόσον δεν έχουν εξαντληθούν οι συμβατικές ποσότητες,  μπορεί με τη σύμφωνη γνώμη και των δύο πλευρών να παραταθεί με τους ίδιους όρους μέχρι την ανάδειξη νέου προμηθευτή και υπογραφή νέας σύμβασης, και για χρονικό διάστημα όχι μεγαλύτερο των τεσσάρων (4) μηνών και εφόσον δεν υπάρχει υπέρβαση του συμβατικού τιμήματος. Τα ποσοστό έκπτωσης στην περίπτωση αυτή παραμένει το ίδιο, αυτό της οικονομικής προσφοράς του αναδόχου.</w:t>
      </w:r>
    </w:p>
    <w:p w:rsidR="00D437FE" w:rsidRPr="00D437FE" w:rsidRDefault="00D437FE" w:rsidP="00D437FE">
      <w:pPr>
        <w:tabs>
          <w:tab w:val="left" w:pos="6195"/>
        </w:tabs>
        <w:spacing w:after="0"/>
        <w:rPr>
          <w:sz w:val="18"/>
          <w:szCs w:val="18"/>
          <w:lang w:val="el-GR"/>
        </w:rPr>
      </w:pPr>
      <w:r w:rsidRPr="00D437FE">
        <w:rPr>
          <w:sz w:val="18"/>
          <w:szCs w:val="18"/>
          <w:lang w:val="el-GR"/>
        </w:rPr>
        <w:t xml:space="preserve">  </w:t>
      </w:r>
    </w:p>
    <w:p w:rsidR="00D437FE" w:rsidRPr="00D437FE" w:rsidRDefault="00D437FE" w:rsidP="00D437FE">
      <w:pPr>
        <w:autoSpaceDE w:val="0"/>
        <w:autoSpaceDN w:val="0"/>
        <w:adjustRightInd w:val="0"/>
        <w:spacing w:after="0"/>
        <w:rPr>
          <w:bCs/>
          <w:sz w:val="18"/>
          <w:szCs w:val="18"/>
          <w:lang w:val="el-GR"/>
        </w:rPr>
      </w:pPr>
      <w:r w:rsidRPr="00D437FE">
        <w:rPr>
          <w:bCs/>
          <w:sz w:val="18"/>
          <w:szCs w:val="18"/>
          <w:lang w:val="el-GR"/>
        </w:rPr>
        <w:t xml:space="preserve">   </w:t>
      </w:r>
    </w:p>
    <w:p w:rsidR="00D437FE" w:rsidRPr="00D437FE" w:rsidRDefault="00D437FE" w:rsidP="00D437FE">
      <w:pPr>
        <w:autoSpaceDE w:val="0"/>
        <w:autoSpaceDN w:val="0"/>
        <w:adjustRightInd w:val="0"/>
        <w:spacing w:after="0"/>
        <w:rPr>
          <w:sz w:val="18"/>
          <w:szCs w:val="18"/>
          <w:lang w:val="el-GR"/>
        </w:rPr>
      </w:pPr>
    </w:p>
    <w:p w:rsidR="00D437FE" w:rsidRPr="00D506EB" w:rsidRDefault="00D437FE" w:rsidP="00D437FE">
      <w:pPr>
        <w:spacing w:after="0"/>
        <w:jc w:val="center"/>
        <w:rPr>
          <w:b/>
          <w:sz w:val="18"/>
          <w:szCs w:val="18"/>
          <w:u w:val="single"/>
        </w:rPr>
      </w:pPr>
      <w:r w:rsidRPr="00D506EB">
        <w:rPr>
          <w:b/>
          <w:sz w:val="18"/>
          <w:szCs w:val="18"/>
          <w:u w:val="single"/>
        </w:rPr>
        <w:t>ΕΝΔΕΙΚΤΙΚΟΣ ΠΡΟΫΠΟΛΟΓΙΣΜΟΣ</w:t>
      </w:r>
      <w:proofErr w:type="gramStart"/>
      <w:r w:rsidRPr="00D506EB">
        <w:rPr>
          <w:b/>
          <w:sz w:val="18"/>
          <w:szCs w:val="18"/>
          <w:u w:val="single"/>
        </w:rPr>
        <w:t>-  ΔΗΜΟΣ</w:t>
      </w:r>
      <w:proofErr w:type="gramEnd"/>
      <w:r w:rsidRPr="00D506EB">
        <w:rPr>
          <w:b/>
          <w:sz w:val="18"/>
          <w:szCs w:val="18"/>
          <w:u w:val="single"/>
        </w:rPr>
        <w:t xml:space="preserve"> ΝΑΟΥΣΑΣ (</w:t>
      </w:r>
      <w:r>
        <w:rPr>
          <w:b/>
          <w:sz w:val="18"/>
          <w:szCs w:val="18"/>
          <w:u w:val="single"/>
        </w:rPr>
        <w:t>15</w:t>
      </w:r>
      <w:r w:rsidRPr="00D506EB">
        <w:rPr>
          <w:b/>
          <w:sz w:val="18"/>
          <w:szCs w:val="18"/>
          <w:u w:val="single"/>
        </w:rPr>
        <w:t>/</w:t>
      </w:r>
      <w:r>
        <w:rPr>
          <w:b/>
          <w:sz w:val="18"/>
          <w:szCs w:val="18"/>
          <w:u w:val="single"/>
        </w:rPr>
        <w:t>6</w:t>
      </w:r>
      <w:r w:rsidRPr="00D506EB">
        <w:rPr>
          <w:b/>
          <w:color w:val="FF0000"/>
          <w:sz w:val="18"/>
          <w:szCs w:val="18"/>
          <w:u w:val="single"/>
          <w:vertAlign w:val="superscript"/>
        </w:rPr>
        <w:t xml:space="preserve"> </w:t>
      </w:r>
      <w:r w:rsidRPr="00D506EB">
        <w:rPr>
          <w:b/>
          <w:sz w:val="18"/>
          <w:szCs w:val="18"/>
          <w:u w:val="single"/>
        </w:rPr>
        <w:t xml:space="preserve">/2024- </w:t>
      </w:r>
      <w:r>
        <w:rPr>
          <w:b/>
          <w:sz w:val="18"/>
          <w:szCs w:val="18"/>
          <w:u w:val="single"/>
        </w:rPr>
        <w:t>14</w:t>
      </w:r>
      <w:r w:rsidRPr="00D506EB">
        <w:rPr>
          <w:b/>
          <w:sz w:val="18"/>
          <w:szCs w:val="18"/>
          <w:u w:val="single"/>
        </w:rPr>
        <w:t xml:space="preserve">/6/2026)  </w:t>
      </w:r>
    </w:p>
    <w:p w:rsidR="00D437FE" w:rsidRPr="00D506EB" w:rsidRDefault="00D437FE" w:rsidP="00D437FE">
      <w:pPr>
        <w:spacing w:after="0"/>
        <w:jc w:val="center"/>
        <w:rPr>
          <w:b/>
          <w:sz w:val="18"/>
          <w:szCs w:val="18"/>
          <w:u w:val="single"/>
        </w:rPr>
      </w:pPr>
    </w:p>
    <w:p w:rsidR="00D437FE" w:rsidRPr="00D506EB" w:rsidRDefault="00D437FE" w:rsidP="00D437FE">
      <w:pPr>
        <w:spacing w:after="0"/>
        <w:jc w:val="center"/>
        <w:rPr>
          <w:b/>
          <w:sz w:val="18"/>
          <w:szCs w:val="18"/>
          <w:u w:val="single"/>
        </w:rPr>
      </w:pPr>
    </w:p>
    <w:tbl>
      <w:tblPr>
        <w:tblW w:w="9968" w:type="dxa"/>
        <w:jc w:val="center"/>
        <w:tblInd w:w="-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8"/>
        <w:gridCol w:w="852"/>
        <w:gridCol w:w="1372"/>
        <w:gridCol w:w="993"/>
        <w:gridCol w:w="850"/>
        <w:gridCol w:w="821"/>
        <w:gridCol w:w="1164"/>
        <w:gridCol w:w="1134"/>
        <w:gridCol w:w="1134"/>
        <w:gridCol w:w="1320"/>
      </w:tblGrid>
      <w:tr w:rsidR="00D437FE" w:rsidRPr="00D506EB" w:rsidTr="003473F0">
        <w:trPr>
          <w:trHeight w:val="269"/>
          <w:jc w:val="center"/>
        </w:trPr>
        <w:tc>
          <w:tcPr>
            <w:tcW w:w="328" w:type="dxa"/>
          </w:tcPr>
          <w:p w:rsidR="00D437FE" w:rsidRPr="00D506EB" w:rsidRDefault="00D437FE" w:rsidP="003473F0">
            <w:pPr>
              <w:rPr>
                <w:sz w:val="16"/>
                <w:szCs w:val="16"/>
              </w:rPr>
            </w:pPr>
            <w:r w:rsidRPr="00D506EB">
              <w:rPr>
                <w:sz w:val="16"/>
                <w:szCs w:val="16"/>
              </w:rPr>
              <w:t>Α/Α</w:t>
            </w:r>
          </w:p>
        </w:tc>
        <w:tc>
          <w:tcPr>
            <w:tcW w:w="852" w:type="dxa"/>
          </w:tcPr>
          <w:p w:rsidR="00D437FE" w:rsidRPr="00D506EB" w:rsidRDefault="00D437FE" w:rsidP="003473F0">
            <w:pPr>
              <w:rPr>
                <w:sz w:val="16"/>
                <w:szCs w:val="16"/>
              </w:rPr>
            </w:pPr>
          </w:p>
        </w:tc>
        <w:tc>
          <w:tcPr>
            <w:tcW w:w="1372" w:type="dxa"/>
          </w:tcPr>
          <w:p w:rsidR="00D437FE" w:rsidRPr="00D506EB" w:rsidRDefault="00D437FE" w:rsidP="003473F0">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3" w:type="dxa"/>
          </w:tcPr>
          <w:p w:rsidR="00D437FE" w:rsidRPr="00D506EB" w:rsidRDefault="00D437FE" w:rsidP="003473F0">
            <w:pPr>
              <w:rPr>
                <w:sz w:val="16"/>
                <w:szCs w:val="16"/>
              </w:rPr>
            </w:pPr>
            <w:r w:rsidRPr="00D506EB">
              <w:rPr>
                <w:sz w:val="16"/>
                <w:szCs w:val="16"/>
              </w:rPr>
              <w:t>KΩΔ CPV</w:t>
            </w:r>
          </w:p>
        </w:tc>
        <w:tc>
          <w:tcPr>
            <w:tcW w:w="850" w:type="dxa"/>
          </w:tcPr>
          <w:p w:rsidR="00D437FE" w:rsidRPr="00D506EB" w:rsidRDefault="00D437FE" w:rsidP="003473F0">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821" w:type="dxa"/>
          </w:tcPr>
          <w:p w:rsidR="00D437FE" w:rsidRPr="00D506EB" w:rsidRDefault="00D437FE" w:rsidP="003473F0">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1164" w:type="dxa"/>
          </w:tcPr>
          <w:p w:rsidR="00D437FE" w:rsidRPr="00D437FE" w:rsidRDefault="00D437FE" w:rsidP="003473F0">
            <w:pPr>
              <w:rPr>
                <w:sz w:val="16"/>
                <w:szCs w:val="16"/>
                <w:lang w:val="el-GR"/>
              </w:rPr>
            </w:pPr>
            <w:r w:rsidRPr="00D506EB">
              <w:rPr>
                <w:sz w:val="16"/>
                <w:szCs w:val="16"/>
                <w:lang w:val="en-US"/>
              </w:rPr>
              <w:t>T</w:t>
            </w:r>
            <w:proofErr w:type="spellStart"/>
            <w:r w:rsidRPr="00D437FE">
              <w:rPr>
                <w:sz w:val="16"/>
                <w:szCs w:val="16"/>
                <w:lang w:val="el-GR"/>
              </w:rPr>
              <w:t>ιμή</w:t>
            </w:r>
            <w:proofErr w:type="spellEnd"/>
            <w:r w:rsidRPr="00D437FE">
              <w:rPr>
                <w:sz w:val="16"/>
                <w:szCs w:val="16"/>
                <w:lang w:val="el-GR"/>
              </w:rPr>
              <w:t xml:space="preserve"> σε ευρώ/μονάδα</w:t>
            </w:r>
          </w:p>
          <w:p w:rsidR="00D437FE" w:rsidRPr="00D437FE" w:rsidRDefault="00D437FE" w:rsidP="003473F0">
            <w:pPr>
              <w:rPr>
                <w:sz w:val="16"/>
                <w:szCs w:val="16"/>
                <w:lang w:val="el-GR"/>
              </w:rPr>
            </w:pPr>
            <w:r w:rsidRPr="00D437FE">
              <w:rPr>
                <w:sz w:val="16"/>
                <w:szCs w:val="16"/>
                <w:lang w:val="el-GR"/>
              </w:rPr>
              <w:t>Άνευ ΦΠΑ</w:t>
            </w:r>
          </w:p>
        </w:tc>
        <w:tc>
          <w:tcPr>
            <w:tcW w:w="1134" w:type="dxa"/>
          </w:tcPr>
          <w:p w:rsidR="00D437FE" w:rsidRPr="00D506EB" w:rsidRDefault="00D437FE" w:rsidP="003473F0">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34" w:type="dxa"/>
          </w:tcPr>
          <w:p w:rsidR="00D437FE" w:rsidRPr="00D506EB" w:rsidRDefault="00D437FE" w:rsidP="003473F0">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320" w:type="dxa"/>
          </w:tcPr>
          <w:p w:rsidR="00D437FE" w:rsidRPr="00D506EB" w:rsidRDefault="00D437FE" w:rsidP="003473F0">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D437FE" w:rsidRPr="00D506EB" w:rsidTr="003473F0">
        <w:trPr>
          <w:trHeight w:val="403"/>
          <w:jc w:val="center"/>
        </w:trPr>
        <w:tc>
          <w:tcPr>
            <w:tcW w:w="328" w:type="dxa"/>
          </w:tcPr>
          <w:p w:rsidR="00D437FE" w:rsidRPr="00D506EB" w:rsidRDefault="00D437FE" w:rsidP="003473F0">
            <w:pPr>
              <w:rPr>
                <w:sz w:val="16"/>
                <w:szCs w:val="16"/>
              </w:rPr>
            </w:pPr>
            <w:r w:rsidRPr="00D506EB">
              <w:rPr>
                <w:sz w:val="16"/>
                <w:szCs w:val="16"/>
              </w:rPr>
              <w:t>1</w:t>
            </w:r>
          </w:p>
        </w:tc>
        <w:tc>
          <w:tcPr>
            <w:tcW w:w="852"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1</w:t>
            </w:r>
          </w:p>
        </w:tc>
        <w:tc>
          <w:tcPr>
            <w:tcW w:w="1372" w:type="dxa"/>
          </w:tcPr>
          <w:p w:rsidR="00D437FE" w:rsidRPr="00D506EB" w:rsidRDefault="00D437FE" w:rsidP="003473F0">
            <w:pPr>
              <w:tabs>
                <w:tab w:val="left" w:pos="6105"/>
              </w:tabs>
              <w:rPr>
                <w:b/>
                <w:sz w:val="16"/>
                <w:szCs w:val="16"/>
              </w:rPr>
            </w:pPr>
            <w:r w:rsidRPr="00D506EB">
              <w:rPr>
                <w:b/>
                <w:sz w:val="16"/>
                <w:szCs w:val="16"/>
              </w:rPr>
              <w:t>ΠΕΤΡΕΛΑΙΟ ΘΕΡΜΑΝΣΗΣ  ΔΕ ΝΑΟΥΣΑΣ</w:t>
            </w:r>
          </w:p>
        </w:tc>
        <w:tc>
          <w:tcPr>
            <w:tcW w:w="993" w:type="dxa"/>
          </w:tcPr>
          <w:p w:rsidR="00D437FE" w:rsidRPr="00D506EB" w:rsidRDefault="00D437FE" w:rsidP="003473F0">
            <w:pPr>
              <w:rPr>
                <w:sz w:val="16"/>
                <w:szCs w:val="16"/>
                <w:lang w:val="en-US"/>
              </w:rPr>
            </w:pPr>
            <w:r w:rsidRPr="00D506EB">
              <w:rPr>
                <w:sz w:val="16"/>
                <w:szCs w:val="16"/>
              </w:rPr>
              <w:t>09135100</w:t>
            </w:r>
            <w:r w:rsidRPr="00D506EB">
              <w:rPr>
                <w:sz w:val="16"/>
                <w:szCs w:val="16"/>
                <w:lang w:val="en-US"/>
              </w:rPr>
              <w:t>-5</w:t>
            </w:r>
          </w:p>
        </w:tc>
        <w:tc>
          <w:tcPr>
            <w:tcW w:w="850" w:type="dxa"/>
          </w:tcPr>
          <w:p w:rsidR="00D437FE" w:rsidRPr="00D506EB" w:rsidRDefault="00D437FE" w:rsidP="003473F0">
            <w:pPr>
              <w:rPr>
                <w:sz w:val="16"/>
                <w:szCs w:val="16"/>
              </w:rPr>
            </w:pPr>
            <w:proofErr w:type="spellStart"/>
            <w:r w:rsidRPr="00D506EB">
              <w:rPr>
                <w:sz w:val="16"/>
                <w:szCs w:val="16"/>
              </w:rPr>
              <w:t>λίτρα</w:t>
            </w:r>
            <w:proofErr w:type="spellEnd"/>
          </w:p>
        </w:tc>
        <w:tc>
          <w:tcPr>
            <w:tcW w:w="821" w:type="dxa"/>
          </w:tcPr>
          <w:p w:rsidR="00D437FE" w:rsidRPr="00D506EB" w:rsidRDefault="00D437FE" w:rsidP="003473F0">
            <w:pPr>
              <w:spacing w:after="0"/>
              <w:rPr>
                <w:sz w:val="16"/>
                <w:szCs w:val="16"/>
                <w:lang w:val="en-US"/>
              </w:rPr>
            </w:pPr>
            <w:r w:rsidRPr="00D506EB">
              <w:rPr>
                <w:sz w:val="16"/>
                <w:szCs w:val="16"/>
              </w:rPr>
              <w:t>505</w:t>
            </w:r>
            <w:r w:rsidRPr="00D506EB">
              <w:rPr>
                <w:sz w:val="16"/>
                <w:szCs w:val="16"/>
                <w:lang w:val="en-US"/>
              </w:rPr>
              <w:t>.</w:t>
            </w:r>
            <w:r w:rsidRPr="00D506EB">
              <w:rPr>
                <w:sz w:val="16"/>
                <w:szCs w:val="16"/>
              </w:rPr>
              <w:t>000</w:t>
            </w:r>
          </w:p>
        </w:tc>
        <w:tc>
          <w:tcPr>
            <w:tcW w:w="1164" w:type="dxa"/>
          </w:tcPr>
          <w:p w:rsidR="00D437FE" w:rsidRPr="00D506EB" w:rsidRDefault="00D437FE" w:rsidP="003473F0">
            <w:pPr>
              <w:spacing w:after="0"/>
              <w:rPr>
                <w:sz w:val="16"/>
                <w:szCs w:val="16"/>
                <w:lang w:val="en-US"/>
              </w:rPr>
            </w:pPr>
            <w:r w:rsidRPr="00D506EB">
              <w:rPr>
                <w:sz w:val="16"/>
                <w:szCs w:val="16"/>
              </w:rPr>
              <w:t>1,</w:t>
            </w:r>
            <w:r w:rsidRPr="00D506EB">
              <w:rPr>
                <w:sz w:val="16"/>
                <w:szCs w:val="16"/>
                <w:lang w:val="en-US"/>
              </w:rPr>
              <w:t>064</w:t>
            </w:r>
          </w:p>
        </w:tc>
        <w:tc>
          <w:tcPr>
            <w:tcW w:w="1134" w:type="dxa"/>
          </w:tcPr>
          <w:p w:rsidR="00D437FE" w:rsidRPr="00D506EB" w:rsidRDefault="00D437FE" w:rsidP="003473F0">
            <w:pPr>
              <w:spacing w:after="0"/>
              <w:rPr>
                <w:sz w:val="16"/>
                <w:szCs w:val="16"/>
              </w:rPr>
            </w:pPr>
            <w:r w:rsidRPr="00D506EB">
              <w:rPr>
                <w:sz w:val="16"/>
                <w:szCs w:val="16"/>
              </w:rPr>
              <w:t>537.320</w:t>
            </w:r>
          </w:p>
        </w:tc>
        <w:tc>
          <w:tcPr>
            <w:tcW w:w="1134" w:type="dxa"/>
          </w:tcPr>
          <w:p w:rsidR="00D437FE" w:rsidRPr="00D506EB" w:rsidRDefault="00D437FE" w:rsidP="003473F0">
            <w:pPr>
              <w:spacing w:after="0"/>
              <w:rPr>
                <w:sz w:val="16"/>
                <w:szCs w:val="16"/>
              </w:rPr>
            </w:pPr>
            <w:r w:rsidRPr="00D506EB">
              <w:rPr>
                <w:sz w:val="16"/>
                <w:szCs w:val="16"/>
              </w:rPr>
              <w:t>128.956,80</w:t>
            </w:r>
          </w:p>
        </w:tc>
        <w:tc>
          <w:tcPr>
            <w:tcW w:w="1320" w:type="dxa"/>
          </w:tcPr>
          <w:p w:rsidR="00D437FE" w:rsidRPr="00D506EB" w:rsidRDefault="00D437FE" w:rsidP="003473F0">
            <w:pPr>
              <w:spacing w:after="0"/>
              <w:jc w:val="right"/>
              <w:rPr>
                <w:sz w:val="16"/>
                <w:szCs w:val="16"/>
              </w:rPr>
            </w:pPr>
            <w:r w:rsidRPr="00D506EB">
              <w:rPr>
                <w:sz w:val="16"/>
                <w:szCs w:val="16"/>
              </w:rPr>
              <w:t>666.276,80</w:t>
            </w:r>
          </w:p>
        </w:tc>
      </w:tr>
      <w:tr w:rsidR="00D437FE" w:rsidRPr="00D506EB" w:rsidTr="003473F0">
        <w:trPr>
          <w:trHeight w:val="299"/>
          <w:jc w:val="center"/>
        </w:trPr>
        <w:tc>
          <w:tcPr>
            <w:tcW w:w="328" w:type="dxa"/>
          </w:tcPr>
          <w:p w:rsidR="00D437FE" w:rsidRPr="00D506EB" w:rsidRDefault="00D437FE" w:rsidP="003473F0">
            <w:pPr>
              <w:rPr>
                <w:sz w:val="16"/>
                <w:szCs w:val="16"/>
              </w:rPr>
            </w:pPr>
          </w:p>
        </w:tc>
        <w:tc>
          <w:tcPr>
            <w:tcW w:w="6052" w:type="dxa"/>
            <w:gridSpan w:val="6"/>
          </w:tcPr>
          <w:p w:rsidR="00D437FE" w:rsidRPr="00D506EB" w:rsidRDefault="00D437FE" w:rsidP="003473F0">
            <w:pPr>
              <w:jc w:val="right"/>
              <w:rPr>
                <w:sz w:val="16"/>
                <w:szCs w:val="16"/>
                <w:lang w:val="en-US"/>
              </w:rPr>
            </w:pPr>
            <w:r w:rsidRPr="00D506EB">
              <w:rPr>
                <w:b/>
                <w:sz w:val="16"/>
                <w:szCs w:val="16"/>
              </w:rPr>
              <w:t>ΣΥΝΟΛΟ ΤΜΗΜΑ 1-ΟΜΑΔΑ 1</w:t>
            </w:r>
            <w:r w:rsidRPr="00D506EB">
              <w:rPr>
                <w:b/>
                <w:sz w:val="16"/>
                <w:szCs w:val="16"/>
                <w:lang w:val="en-US"/>
              </w:rPr>
              <w:t xml:space="preserve">    </w:t>
            </w:r>
          </w:p>
        </w:tc>
        <w:tc>
          <w:tcPr>
            <w:tcW w:w="1134" w:type="dxa"/>
          </w:tcPr>
          <w:p w:rsidR="00D437FE" w:rsidRPr="00D506EB" w:rsidRDefault="00D437FE" w:rsidP="003473F0">
            <w:pPr>
              <w:spacing w:after="0"/>
              <w:rPr>
                <w:b/>
                <w:sz w:val="16"/>
                <w:szCs w:val="16"/>
              </w:rPr>
            </w:pPr>
            <w:r w:rsidRPr="00D506EB">
              <w:rPr>
                <w:b/>
                <w:sz w:val="16"/>
                <w:szCs w:val="16"/>
              </w:rPr>
              <w:t>537.320</w:t>
            </w:r>
          </w:p>
        </w:tc>
        <w:tc>
          <w:tcPr>
            <w:tcW w:w="1134" w:type="dxa"/>
          </w:tcPr>
          <w:p w:rsidR="00D437FE" w:rsidRPr="00D506EB" w:rsidRDefault="00D437FE" w:rsidP="003473F0">
            <w:pPr>
              <w:spacing w:after="0"/>
              <w:rPr>
                <w:b/>
                <w:sz w:val="16"/>
                <w:szCs w:val="16"/>
              </w:rPr>
            </w:pPr>
            <w:r w:rsidRPr="00D506EB">
              <w:rPr>
                <w:b/>
                <w:sz w:val="16"/>
                <w:szCs w:val="16"/>
              </w:rPr>
              <w:t>128.956,80</w:t>
            </w:r>
          </w:p>
        </w:tc>
        <w:tc>
          <w:tcPr>
            <w:tcW w:w="1320" w:type="dxa"/>
          </w:tcPr>
          <w:p w:rsidR="00D437FE" w:rsidRPr="00D506EB" w:rsidRDefault="00D437FE" w:rsidP="003473F0">
            <w:pPr>
              <w:spacing w:after="0"/>
              <w:jc w:val="right"/>
              <w:rPr>
                <w:b/>
                <w:sz w:val="16"/>
                <w:szCs w:val="16"/>
              </w:rPr>
            </w:pPr>
            <w:r w:rsidRPr="00D506EB">
              <w:rPr>
                <w:b/>
                <w:sz w:val="16"/>
                <w:szCs w:val="16"/>
              </w:rPr>
              <w:t>666.276,80</w:t>
            </w:r>
          </w:p>
        </w:tc>
      </w:tr>
      <w:tr w:rsidR="00D437FE" w:rsidRPr="00D506EB" w:rsidTr="003473F0">
        <w:trPr>
          <w:trHeight w:val="403"/>
          <w:jc w:val="center"/>
        </w:trPr>
        <w:tc>
          <w:tcPr>
            <w:tcW w:w="328" w:type="dxa"/>
          </w:tcPr>
          <w:p w:rsidR="00D437FE" w:rsidRPr="00D506EB" w:rsidRDefault="00D437FE" w:rsidP="003473F0">
            <w:pPr>
              <w:rPr>
                <w:sz w:val="16"/>
                <w:szCs w:val="16"/>
              </w:rPr>
            </w:pPr>
            <w:r w:rsidRPr="00D506EB">
              <w:rPr>
                <w:sz w:val="16"/>
                <w:szCs w:val="16"/>
              </w:rPr>
              <w:t>2</w:t>
            </w:r>
          </w:p>
        </w:tc>
        <w:tc>
          <w:tcPr>
            <w:tcW w:w="852"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2</w:t>
            </w:r>
          </w:p>
        </w:tc>
        <w:tc>
          <w:tcPr>
            <w:tcW w:w="1372" w:type="dxa"/>
          </w:tcPr>
          <w:p w:rsidR="00D437FE" w:rsidRPr="00D437FE" w:rsidRDefault="00D437FE" w:rsidP="003473F0">
            <w:pPr>
              <w:tabs>
                <w:tab w:val="left" w:pos="6105"/>
              </w:tabs>
              <w:rPr>
                <w:b/>
                <w:sz w:val="16"/>
                <w:szCs w:val="16"/>
                <w:lang w:val="el-GR"/>
              </w:rPr>
            </w:pPr>
            <w:r w:rsidRPr="00D437FE">
              <w:rPr>
                <w:b/>
                <w:sz w:val="16"/>
                <w:szCs w:val="16"/>
                <w:lang w:val="el-GR"/>
              </w:rPr>
              <w:t>ΠΕΤΡΕΛΑΙΟ ΘΕΡΜΑΝΣΗΣ  ΔΕ ΑΝΘΕΜΙΩΝ-ΕΙΡΗΝΟΥΠΟΛΗΣ</w:t>
            </w:r>
          </w:p>
        </w:tc>
        <w:tc>
          <w:tcPr>
            <w:tcW w:w="993" w:type="dxa"/>
          </w:tcPr>
          <w:p w:rsidR="00D437FE" w:rsidRPr="00D506EB" w:rsidRDefault="00D437FE" w:rsidP="003473F0">
            <w:pPr>
              <w:rPr>
                <w:sz w:val="16"/>
                <w:szCs w:val="16"/>
                <w:lang w:val="en-US"/>
              </w:rPr>
            </w:pPr>
            <w:r w:rsidRPr="00D506EB">
              <w:rPr>
                <w:sz w:val="16"/>
                <w:szCs w:val="16"/>
              </w:rPr>
              <w:t>09135100</w:t>
            </w:r>
            <w:r w:rsidRPr="00D506EB">
              <w:rPr>
                <w:sz w:val="16"/>
                <w:szCs w:val="16"/>
                <w:lang w:val="en-US"/>
              </w:rPr>
              <w:t>-5</w:t>
            </w:r>
          </w:p>
        </w:tc>
        <w:tc>
          <w:tcPr>
            <w:tcW w:w="850" w:type="dxa"/>
          </w:tcPr>
          <w:p w:rsidR="00D437FE" w:rsidRPr="00D506EB" w:rsidRDefault="00D437FE" w:rsidP="003473F0">
            <w:pPr>
              <w:rPr>
                <w:sz w:val="16"/>
                <w:szCs w:val="16"/>
              </w:rPr>
            </w:pPr>
            <w:proofErr w:type="spellStart"/>
            <w:r w:rsidRPr="00D506EB">
              <w:rPr>
                <w:sz w:val="16"/>
                <w:szCs w:val="16"/>
              </w:rPr>
              <w:t>λίτρα</w:t>
            </w:r>
            <w:proofErr w:type="spellEnd"/>
          </w:p>
        </w:tc>
        <w:tc>
          <w:tcPr>
            <w:tcW w:w="821" w:type="dxa"/>
          </w:tcPr>
          <w:p w:rsidR="00D437FE" w:rsidRPr="00D506EB" w:rsidRDefault="00D437FE" w:rsidP="003473F0">
            <w:pPr>
              <w:spacing w:after="0"/>
              <w:rPr>
                <w:sz w:val="16"/>
                <w:szCs w:val="16"/>
                <w:lang w:val="en-US"/>
              </w:rPr>
            </w:pPr>
            <w:r w:rsidRPr="00D506EB">
              <w:rPr>
                <w:sz w:val="16"/>
                <w:szCs w:val="16"/>
              </w:rPr>
              <w:t>115.000</w:t>
            </w:r>
          </w:p>
        </w:tc>
        <w:tc>
          <w:tcPr>
            <w:tcW w:w="1164" w:type="dxa"/>
          </w:tcPr>
          <w:p w:rsidR="00D437FE" w:rsidRPr="00D506EB" w:rsidRDefault="00D437FE" w:rsidP="003473F0">
            <w:pPr>
              <w:spacing w:after="0"/>
              <w:rPr>
                <w:sz w:val="16"/>
                <w:szCs w:val="16"/>
              </w:rPr>
            </w:pPr>
            <w:r w:rsidRPr="00D506EB">
              <w:rPr>
                <w:sz w:val="16"/>
                <w:szCs w:val="16"/>
              </w:rPr>
              <w:t>1,</w:t>
            </w:r>
            <w:r w:rsidRPr="00D506EB">
              <w:rPr>
                <w:sz w:val="16"/>
                <w:szCs w:val="16"/>
                <w:lang w:val="en-US"/>
              </w:rPr>
              <w:t>064</w:t>
            </w:r>
          </w:p>
        </w:tc>
        <w:tc>
          <w:tcPr>
            <w:tcW w:w="1134" w:type="dxa"/>
          </w:tcPr>
          <w:p w:rsidR="00D437FE" w:rsidRPr="00D506EB" w:rsidRDefault="00D437FE" w:rsidP="003473F0">
            <w:pPr>
              <w:spacing w:after="0"/>
              <w:rPr>
                <w:sz w:val="16"/>
                <w:szCs w:val="16"/>
              </w:rPr>
            </w:pPr>
            <w:r w:rsidRPr="00D506EB">
              <w:rPr>
                <w:sz w:val="16"/>
                <w:szCs w:val="16"/>
              </w:rPr>
              <w:t>122.360</w:t>
            </w:r>
          </w:p>
        </w:tc>
        <w:tc>
          <w:tcPr>
            <w:tcW w:w="1134" w:type="dxa"/>
          </w:tcPr>
          <w:p w:rsidR="00D437FE" w:rsidRPr="00D506EB" w:rsidRDefault="00D437FE" w:rsidP="003473F0">
            <w:pPr>
              <w:spacing w:after="0"/>
              <w:rPr>
                <w:sz w:val="16"/>
                <w:szCs w:val="16"/>
              </w:rPr>
            </w:pPr>
            <w:r w:rsidRPr="00D506EB">
              <w:rPr>
                <w:sz w:val="16"/>
                <w:szCs w:val="16"/>
              </w:rPr>
              <w:t>29.366,40</w:t>
            </w:r>
          </w:p>
        </w:tc>
        <w:tc>
          <w:tcPr>
            <w:tcW w:w="1320" w:type="dxa"/>
          </w:tcPr>
          <w:p w:rsidR="00D437FE" w:rsidRPr="00D506EB" w:rsidRDefault="00D437FE" w:rsidP="003473F0">
            <w:pPr>
              <w:spacing w:after="0"/>
              <w:jc w:val="right"/>
              <w:rPr>
                <w:sz w:val="16"/>
                <w:szCs w:val="16"/>
              </w:rPr>
            </w:pPr>
            <w:r w:rsidRPr="00D506EB">
              <w:rPr>
                <w:sz w:val="16"/>
                <w:szCs w:val="16"/>
              </w:rPr>
              <w:t>151.726,40</w:t>
            </w:r>
          </w:p>
        </w:tc>
      </w:tr>
      <w:tr w:rsidR="00D437FE" w:rsidRPr="00D506EB" w:rsidTr="003473F0">
        <w:trPr>
          <w:trHeight w:val="299"/>
          <w:jc w:val="center"/>
        </w:trPr>
        <w:tc>
          <w:tcPr>
            <w:tcW w:w="328" w:type="dxa"/>
          </w:tcPr>
          <w:p w:rsidR="00D437FE" w:rsidRPr="00D506EB" w:rsidRDefault="00D437FE" w:rsidP="003473F0">
            <w:pPr>
              <w:rPr>
                <w:sz w:val="16"/>
                <w:szCs w:val="16"/>
              </w:rPr>
            </w:pPr>
          </w:p>
        </w:tc>
        <w:tc>
          <w:tcPr>
            <w:tcW w:w="6052" w:type="dxa"/>
            <w:gridSpan w:val="6"/>
          </w:tcPr>
          <w:p w:rsidR="00D437FE" w:rsidRPr="00D506EB" w:rsidRDefault="00D437FE" w:rsidP="003473F0">
            <w:pPr>
              <w:jc w:val="right"/>
              <w:rPr>
                <w:sz w:val="16"/>
                <w:szCs w:val="16"/>
                <w:lang w:val="en-US"/>
              </w:rPr>
            </w:pPr>
            <w:r w:rsidRPr="00D506EB">
              <w:rPr>
                <w:b/>
                <w:sz w:val="16"/>
                <w:szCs w:val="16"/>
              </w:rPr>
              <w:t xml:space="preserve">ΣΥΝΟΛΟ ΤΜΗΜΑ 1-ΟΜΑΔΑ </w:t>
            </w:r>
            <w:r w:rsidRPr="00D506EB">
              <w:rPr>
                <w:b/>
                <w:sz w:val="16"/>
                <w:szCs w:val="16"/>
                <w:lang w:val="en-US"/>
              </w:rPr>
              <w:t xml:space="preserve">2        </w:t>
            </w:r>
          </w:p>
        </w:tc>
        <w:tc>
          <w:tcPr>
            <w:tcW w:w="1134" w:type="dxa"/>
          </w:tcPr>
          <w:p w:rsidR="00D437FE" w:rsidRPr="00D506EB" w:rsidRDefault="00D437FE" w:rsidP="003473F0">
            <w:pPr>
              <w:spacing w:after="0"/>
              <w:rPr>
                <w:b/>
                <w:sz w:val="16"/>
                <w:szCs w:val="16"/>
              </w:rPr>
            </w:pPr>
            <w:r w:rsidRPr="00D506EB">
              <w:rPr>
                <w:b/>
                <w:sz w:val="16"/>
                <w:szCs w:val="16"/>
              </w:rPr>
              <w:t>122.360</w:t>
            </w:r>
          </w:p>
        </w:tc>
        <w:tc>
          <w:tcPr>
            <w:tcW w:w="1134" w:type="dxa"/>
          </w:tcPr>
          <w:p w:rsidR="00D437FE" w:rsidRPr="00D506EB" w:rsidRDefault="00D437FE" w:rsidP="003473F0">
            <w:pPr>
              <w:spacing w:after="0"/>
              <w:rPr>
                <w:b/>
                <w:sz w:val="16"/>
                <w:szCs w:val="16"/>
              </w:rPr>
            </w:pPr>
            <w:r w:rsidRPr="00D506EB">
              <w:rPr>
                <w:b/>
                <w:sz w:val="16"/>
                <w:szCs w:val="16"/>
              </w:rPr>
              <w:t>29.366,40</w:t>
            </w:r>
          </w:p>
        </w:tc>
        <w:tc>
          <w:tcPr>
            <w:tcW w:w="1320" w:type="dxa"/>
          </w:tcPr>
          <w:p w:rsidR="00D437FE" w:rsidRPr="00D506EB" w:rsidRDefault="00D437FE" w:rsidP="003473F0">
            <w:pPr>
              <w:spacing w:after="0"/>
              <w:jc w:val="right"/>
              <w:rPr>
                <w:b/>
                <w:sz w:val="16"/>
                <w:szCs w:val="16"/>
              </w:rPr>
            </w:pPr>
            <w:r w:rsidRPr="00D506EB">
              <w:rPr>
                <w:b/>
                <w:sz w:val="16"/>
                <w:szCs w:val="16"/>
              </w:rPr>
              <w:t>151.726,40</w:t>
            </w:r>
          </w:p>
        </w:tc>
      </w:tr>
      <w:tr w:rsidR="00D437FE" w:rsidRPr="00D506EB" w:rsidTr="003473F0">
        <w:trPr>
          <w:trHeight w:val="715"/>
          <w:jc w:val="center"/>
        </w:trPr>
        <w:tc>
          <w:tcPr>
            <w:tcW w:w="328" w:type="dxa"/>
          </w:tcPr>
          <w:p w:rsidR="00D437FE" w:rsidRPr="00D506EB" w:rsidRDefault="00D437FE" w:rsidP="003473F0">
            <w:pPr>
              <w:rPr>
                <w:sz w:val="16"/>
                <w:szCs w:val="16"/>
              </w:rPr>
            </w:pPr>
            <w:r w:rsidRPr="00D506EB">
              <w:rPr>
                <w:sz w:val="16"/>
                <w:szCs w:val="16"/>
              </w:rPr>
              <w:t>3</w:t>
            </w:r>
          </w:p>
        </w:tc>
        <w:tc>
          <w:tcPr>
            <w:tcW w:w="852" w:type="dxa"/>
            <w:vMerge w:val="restart"/>
            <w:vAlign w:val="center"/>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3</w:t>
            </w:r>
          </w:p>
        </w:tc>
        <w:tc>
          <w:tcPr>
            <w:tcW w:w="1372" w:type="dxa"/>
          </w:tcPr>
          <w:p w:rsidR="00D437FE" w:rsidRPr="00D506EB" w:rsidRDefault="00D437FE" w:rsidP="003473F0">
            <w:pPr>
              <w:tabs>
                <w:tab w:val="left" w:pos="6105"/>
              </w:tabs>
              <w:rPr>
                <w:b/>
                <w:sz w:val="16"/>
                <w:szCs w:val="16"/>
              </w:rPr>
            </w:pPr>
            <w:r w:rsidRPr="00D506EB">
              <w:rPr>
                <w:b/>
                <w:sz w:val="16"/>
                <w:szCs w:val="16"/>
              </w:rPr>
              <w:t>ΠΕΤΡΕΛΑΙΟ ΚΙΝΗΣΗΣ (DIESEL)</w:t>
            </w:r>
          </w:p>
        </w:tc>
        <w:tc>
          <w:tcPr>
            <w:tcW w:w="993" w:type="dxa"/>
          </w:tcPr>
          <w:p w:rsidR="00D437FE" w:rsidRPr="00D506EB" w:rsidRDefault="00D437FE" w:rsidP="003473F0">
            <w:pPr>
              <w:rPr>
                <w:sz w:val="16"/>
                <w:szCs w:val="16"/>
                <w:lang w:val="en-US"/>
              </w:rPr>
            </w:pPr>
            <w:r w:rsidRPr="00D506EB">
              <w:rPr>
                <w:sz w:val="16"/>
                <w:szCs w:val="16"/>
              </w:rPr>
              <w:t>09134200</w:t>
            </w:r>
            <w:r w:rsidRPr="00D506EB">
              <w:rPr>
                <w:sz w:val="16"/>
                <w:szCs w:val="16"/>
                <w:lang w:val="en-US"/>
              </w:rPr>
              <w:t>-9</w:t>
            </w:r>
          </w:p>
        </w:tc>
        <w:tc>
          <w:tcPr>
            <w:tcW w:w="850" w:type="dxa"/>
          </w:tcPr>
          <w:p w:rsidR="00D437FE" w:rsidRPr="00D506EB" w:rsidRDefault="00D437FE" w:rsidP="003473F0">
            <w:pPr>
              <w:rPr>
                <w:sz w:val="16"/>
                <w:szCs w:val="16"/>
              </w:rPr>
            </w:pPr>
            <w:proofErr w:type="spellStart"/>
            <w:r w:rsidRPr="00D506EB">
              <w:rPr>
                <w:sz w:val="16"/>
                <w:szCs w:val="16"/>
              </w:rPr>
              <w:t>λίτρα</w:t>
            </w:r>
            <w:proofErr w:type="spellEnd"/>
          </w:p>
        </w:tc>
        <w:tc>
          <w:tcPr>
            <w:tcW w:w="821" w:type="dxa"/>
          </w:tcPr>
          <w:p w:rsidR="00D437FE" w:rsidRPr="00D506EB" w:rsidRDefault="00D437FE" w:rsidP="003473F0">
            <w:pPr>
              <w:spacing w:after="0"/>
              <w:rPr>
                <w:sz w:val="16"/>
                <w:szCs w:val="16"/>
              </w:rPr>
            </w:pPr>
            <w:r>
              <w:rPr>
                <w:sz w:val="16"/>
                <w:szCs w:val="16"/>
              </w:rPr>
              <w:t>40</w:t>
            </w:r>
            <w:r w:rsidRPr="00D506EB">
              <w:rPr>
                <w:sz w:val="16"/>
                <w:szCs w:val="16"/>
              </w:rPr>
              <w:t>0.000</w:t>
            </w:r>
          </w:p>
        </w:tc>
        <w:tc>
          <w:tcPr>
            <w:tcW w:w="1164" w:type="dxa"/>
          </w:tcPr>
          <w:p w:rsidR="00D437FE" w:rsidRPr="00D506EB" w:rsidRDefault="00D437FE" w:rsidP="003473F0">
            <w:pPr>
              <w:spacing w:after="0"/>
              <w:rPr>
                <w:sz w:val="16"/>
                <w:szCs w:val="16"/>
              </w:rPr>
            </w:pPr>
            <w:r w:rsidRPr="00D506EB">
              <w:rPr>
                <w:sz w:val="16"/>
                <w:szCs w:val="16"/>
                <w:lang w:val="en-US"/>
              </w:rPr>
              <w:t>1,</w:t>
            </w:r>
            <w:r w:rsidRPr="00D506EB">
              <w:rPr>
                <w:sz w:val="16"/>
                <w:szCs w:val="16"/>
              </w:rPr>
              <w:t>364</w:t>
            </w:r>
          </w:p>
        </w:tc>
        <w:tc>
          <w:tcPr>
            <w:tcW w:w="1134" w:type="dxa"/>
          </w:tcPr>
          <w:p w:rsidR="00D437FE" w:rsidRPr="00D506EB" w:rsidRDefault="00D437FE" w:rsidP="003473F0">
            <w:pPr>
              <w:spacing w:after="0"/>
              <w:rPr>
                <w:sz w:val="16"/>
                <w:szCs w:val="16"/>
                <w:lang w:val="en-US"/>
              </w:rPr>
            </w:pPr>
            <w:r>
              <w:rPr>
                <w:sz w:val="16"/>
                <w:szCs w:val="16"/>
              </w:rPr>
              <w:t>545.600</w:t>
            </w:r>
          </w:p>
        </w:tc>
        <w:tc>
          <w:tcPr>
            <w:tcW w:w="1134" w:type="dxa"/>
          </w:tcPr>
          <w:p w:rsidR="00D437FE" w:rsidRPr="00D506EB" w:rsidRDefault="00D437FE" w:rsidP="003473F0">
            <w:pPr>
              <w:spacing w:after="0"/>
              <w:rPr>
                <w:sz w:val="16"/>
                <w:szCs w:val="16"/>
              </w:rPr>
            </w:pPr>
            <w:r w:rsidRPr="00D506EB">
              <w:rPr>
                <w:sz w:val="16"/>
                <w:szCs w:val="16"/>
              </w:rPr>
              <w:t>13</w:t>
            </w:r>
            <w:r>
              <w:rPr>
                <w:sz w:val="16"/>
                <w:szCs w:val="16"/>
              </w:rPr>
              <w:t>0.944</w:t>
            </w:r>
          </w:p>
        </w:tc>
        <w:tc>
          <w:tcPr>
            <w:tcW w:w="1320" w:type="dxa"/>
          </w:tcPr>
          <w:p w:rsidR="00D437FE" w:rsidRPr="00D506EB" w:rsidRDefault="00D437FE" w:rsidP="003473F0">
            <w:pPr>
              <w:spacing w:after="0"/>
              <w:jc w:val="right"/>
              <w:rPr>
                <w:sz w:val="16"/>
                <w:szCs w:val="16"/>
                <w:lang w:val="en-US"/>
              </w:rPr>
            </w:pPr>
            <w:r>
              <w:rPr>
                <w:sz w:val="16"/>
                <w:szCs w:val="16"/>
              </w:rPr>
              <w:t>676.544</w:t>
            </w:r>
          </w:p>
        </w:tc>
      </w:tr>
      <w:tr w:rsidR="00D437FE" w:rsidRPr="00D506EB" w:rsidTr="003473F0">
        <w:trPr>
          <w:jc w:val="center"/>
        </w:trPr>
        <w:tc>
          <w:tcPr>
            <w:tcW w:w="328" w:type="dxa"/>
          </w:tcPr>
          <w:p w:rsidR="00D437FE" w:rsidRPr="00D506EB" w:rsidRDefault="00D437FE" w:rsidP="003473F0">
            <w:pPr>
              <w:rPr>
                <w:sz w:val="16"/>
                <w:szCs w:val="16"/>
              </w:rPr>
            </w:pPr>
            <w:r w:rsidRPr="00D506EB">
              <w:rPr>
                <w:sz w:val="16"/>
                <w:szCs w:val="16"/>
              </w:rPr>
              <w:t>4</w:t>
            </w:r>
          </w:p>
        </w:tc>
        <w:tc>
          <w:tcPr>
            <w:tcW w:w="852" w:type="dxa"/>
            <w:vMerge/>
          </w:tcPr>
          <w:p w:rsidR="00D437FE" w:rsidRPr="00D506EB" w:rsidRDefault="00D437FE" w:rsidP="003473F0">
            <w:pPr>
              <w:rPr>
                <w:sz w:val="16"/>
                <w:szCs w:val="16"/>
              </w:rPr>
            </w:pPr>
          </w:p>
        </w:tc>
        <w:tc>
          <w:tcPr>
            <w:tcW w:w="1372" w:type="dxa"/>
          </w:tcPr>
          <w:p w:rsidR="00D437FE" w:rsidRPr="00D506EB" w:rsidRDefault="00D437FE" w:rsidP="003473F0">
            <w:pPr>
              <w:rPr>
                <w:b/>
                <w:sz w:val="16"/>
                <w:szCs w:val="16"/>
              </w:rPr>
            </w:pPr>
            <w:r w:rsidRPr="00D506EB">
              <w:rPr>
                <w:b/>
                <w:sz w:val="16"/>
                <w:szCs w:val="16"/>
              </w:rPr>
              <w:t xml:space="preserve">ΒΕΝΖΙΝΗ ΑΜΟΛΥΒΔΗ </w:t>
            </w:r>
          </w:p>
        </w:tc>
        <w:tc>
          <w:tcPr>
            <w:tcW w:w="993" w:type="dxa"/>
          </w:tcPr>
          <w:p w:rsidR="00D437FE" w:rsidRPr="00D506EB" w:rsidRDefault="00D437FE" w:rsidP="003473F0">
            <w:pPr>
              <w:rPr>
                <w:sz w:val="16"/>
                <w:szCs w:val="16"/>
                <w:lang w:val="en-US"/>
              </w:rPr>
            </w:pPr>
            <w:r w:rsidRPr="00D506EB">
              <w:rPr>
                <w:sz w:val="16"/>
                <w:szCs w:val="16"/>
              </w:rPr>
              <w:t>09132100</w:t>
            </w:r>
            <w:r w:rsidRPr="00D506EB">
              <w:rPr>
                <w:sz w:val="16"/>
                <w:szCs w:val="16"/>
                <w:lang w:val="en-US"/>
              </w:rPr>
              <w:t>-4</w:t>
            </w:r>
          </w:p>
        </w:tc>
        <w:tc>
          <w:tcPr>
            <w:tcW w:w="850" w:type="dxa"/>
          </w:tcPr>
          <w:p w:rsidR="00D437FE" w:rsidRPr="00D506EB" w:rsidRDefault="00D437FE" w:rsidP="003473F0">
            <w:pPr>
              <w:rPr>
                <w:sz w:val="16"/>
                <w:szCs w:val="16"/>
              </w:rPr>
            </w:pPr>
            <w:proofErr w:type="spellStart"/>
            <w:r w:rsidRPr="00D506EB">
              <w:rPr>
                <w:sz w:val="16"/>
                <w:szCs w:val="16"/>
              </w:rPr>
              <w:t>λίτρα</w:t>
            </w:r>
            <w:proofErr w:type="spellEnd"/>
          </w:p>
        </w:tc>
        <w:tc>
          <w:tcPr>
            <w:tcW w:w="821" w:type="dxa"/>
          </w:tcPr>
          <w:p w:rsidR="00D437FE" w:rsidRPr="00D506EB" w:rsidRDefault="00D437FE" w:rsidP="003473F0">
            <w:pPr>
              <w:spacing w:after="0"/>
              <w:rPr>
                <w:sz w:val="16"/>
                <w:szCs w:val="16"/>
              </w:rPr>
            </w:pPr>
            <w:r w:rsidRPr="00D506EB">
              <w:rPr>
                <w:sz w:val="16"/>
                <w:szCs w:val="16"/>
              </w:rPr>
              <w:t>52</w:t>
            </w:r>
            <w:r w:rsidRPr="00D506EB">
              <w:rPr>
                <w:sz w:val="16"/>
                <w:szCs w:val="16"/>
                <w:lang w:val="en-US"/>
              </w:rPr>
              <w:t>.</w:t>
            </w:r>
            <w:r w:rsidRPr="00D506EB">
              <w:rPr>
                <w:sz w:val="16"/>
                <w:szCs w:val="16"/>
              </w:rPr>
              <w:t>500</w:t>
            </w:r>
          </w:p>
        </w:tc>
        <w:tc>
          <w:tcPr>
            <w:tcW w:w="1164" w:type="dxa"/>
          </w:tcPr>
          <w:p w:rsidR="00D437FE" w:rsidRPr="00D506EB" w:rsidRDefault="00D437FE" w:rsidP="003473F0">
            <w:pPr>
              <w:spacing w:after="0"/>
              <w:rPr>
                <w:sz w:val="16"/>
                <w:szCs w:val="16"/>
              </w:rPr>
            </w:pPr>
            <w:r w:rsidRPr="00D506EB">
              <w:rPr>
                <w:sz w:val="16"/>
                <w:szCs w:val="16"/>
              </w:rPr>
              <w:t>1,521</w:t>
            </w:r>
          </w:p>
        </w:tc>
        <w:tc>
          <w:tcPr>
            <w:tcW w:w="1134" w:type="dxa"/>
          </w:tcPr>
          <w:p w:rsidR="00D437FE" w:rsidRPr="00D506EB" w:rsidRDefault="00D437FE" w:rsidP="003473F0">
            <w:pPr>
              <w:spacing w:after="0"/>
              <w:rPr>
                <w:sz w:val="16"/>
                <w:szCs w:val="16"/>
              </w:rPr>
            </w:pPr>
            <w:r w:rsidRPr="00D506EB">
              <w:rPr>
                <w:sz w:val="16"/>
                <w:szCs w:val="16"/>
              </w:rPr>
              <w:t>79.852,50</w:t>
            </w:r>
          </w:p>
        </w:tc>
        <w:tc>
          <w:tcPr>
            <w:tcW w:w="1134" w:type="dxa"/>
          </w:tcPr>
          <w:p w:rsidR="00D437FE" w:rsidRPr="00D506EB" w:rsidRDefault="00D437FE" w:rsidP="003473F0">
            <w:pPr>
              <w:spacing w:after="0"/>
              <w:rPr>
                <w:sz w:val="16"/>
                <w:szCs w:val="16"/>
              </w:rPr>
            </w:pPr>
            <w:r w:rsidRPr="00D506EB">
              <w:rPr>
                <w:sz w:val="16"/>
                <w:szCs w:val="16"/>
              </w:rPr>
              <w:t>19.164,60</w:t>
            </w:r>
          </w:p>
        </w:tc>
        <w:tc>
          <w:tcPr>
            <w:tcW w:w="1320" w:type="dxa"/>
          </w:tcPr>
          <w:p w:rsidR="00D437FE" w:rsidRPr="00D506EB" w:rsidRDefault="00D437FE" w:rsidP="003473F0">
            <w:pPr>
              <w:spacing w:after="0"/>
              <w:jc w:val="right"/>
              <w:rPr>
                <w:sz w:val="16"/>
                <w:szCs w:val="16"/>
              </w:rPr>
            </w:pPr>
            <w:r w:rsidRPr="00D506EB">
              <w:rPr>
                <w:sz w:val="16"/>
                <w:szCs w:val="16"/>
              </w:rPr>
              <w:t>99.017,10</w:t>
            </w:r>
          </w:p>
        </w:tc>
      </w:tr>
      <w:tr w:rsidR="00D437FE" w:rsidRPr="00D506EB" w:rsidTr="003473F0">
        <w:trPr>
          <w:trHeight w:val="425"/>
          <w:jc w:val="center"/>
        </w:trPr>
        <w:tc>
          <w:tcPr>
            <w:tcW w:w="6380" w:type="dxa"/>
            <w:gridSpan w:val="7"/>
          </w:tcPr>
          <w:p w:rsidR="00D437FE" w:rsidRPr="00D506EB" w:rsidRDefault="00D437FE" w:rsidP="003473F0">
            <w:pPr>
              <w:jc w:val="right"/>
              <w:rPr>
                <w:b/>
                <w:sz w:val="16"/>
                <w:szCs w:val="16"/>
              </w:rPr>
            </w:pPr>
            <w:r w:rsidRPr="00D506EB">
              <w:rPr>
                <w:b/>
                <w:sz w:val="16"/>
                <w:szCs w:val="16"/>
              </w:rPr>
              <w:t>ΣΥΝΟΛΟ ΤΜΗΜΑ 1-ΟΜΑΔΑ 3</w:t>
            </w:r>
            <w:r w:rsidRPr="00D506EB">
              <w:rPr>
                <w:b/>
                <w:sz w:val="16"/>
                <w:szCs w:val="16"/>
                <w:lang w:val="en-US"/>
              </w:rPr>
              <w:t xml:space="preserve">        </w:t>
            </w:r>
          </w:p>
        </w:tc>
        <w:tc>
          <w:tcPr>
            <w:tcW w:w="1134" w:type="dxa"/>
          </w:tcPr>
          <w:p w:rsidR="00D437FE" w:rsidRPr="00D506EB" w:rsidRDefault="00D437FE" w:rsidP="003473F0">
            <w:pPr>
              <w:tabs>
                <w:tab w:val="left" w:pos="6750"/>
              </w:tabs>
              <w:jc w:val="center"/>
              <w:rPr>
                <w:b/>
                <w:sz w:val="16"/>
                <w:szCs w:val="16"/>
                <w:lang w:val="en-US"/>
              </w:rPr>
            </w:pPr>
            <w:r>
              <w:rPr>
                <w:b/>
                <w:sz w:val="16"/>
                <w:szCs w:val="16"/>
              </w:rPr>
              <w:t>625.452,50</w:t>
            </w:r>
          </w:p>
        </w:tc>
        <w:tc>
          <w:tcPr>
            <w:tcW w:w="1134" w:type="dxa"/>
          </w:tcPr>
          <w:p w:rsidR="00D437FE" w:rsidRPr="00D506EB" w:rsidRDefault="00D437FE" w:rsidP="003473F0">
            <w:pPr>
              <w:jc w:val="center"/>
              <w:rPr>
                <w:b/>
                <w:sz w:val="16"/>
                <w:szCs w:val="16"/>
              </w:rPr>
            </w:pPr>
            <w:r>
              <w:rPr>
                <w:b/>
                <w:sz w:val="16"/>
                <w:szCs w:val="16"/>
              </w:rPr>
              <w:t>150.108,60</w:t>
            </w:r>
          </w:p>
        </w:tc>
        <w:tc>
          <w:tcPr>
            <w:tcW w:w="1320" w:type="dxa"/>
          </w:tcPr>
          <w:p w:rsidR="00D437FE" w:rsidRPr="00D506EB" w:rsidRDefault="00D437FE" w:rsidP="003473F0">
            <w:pPr>
              <w:jc w:val="center"/>
              <w:rPr>
                <w:b/>
                <w:sz w:val="16"/>
                <w:szCs w:val="16"/>
              </w:rPr>
            </w:pPr>
            <w:r>
              <w:rPr>
                <w:b/>
                <w:sz w:val="16"/>
                <w:szCs w:val="16"/>
              </w:rPr>
              <w:t>775.561,10</w:t>
            </w:r>
          </w:p>
        </w:tc>
      </w:tr>
      <w:tr w:rsidR="00D437FE" w:rsidRPr="00D506EB" w:rsidTr="003473F0">
        <w:trPr>
          <w:trHeight w:val="559"/>
          <w:jc w:val="center"/>
        </w:trPr>
        <w:tc>
          <w:tcPr>
            <w:tcW w:w="328" w:type="dxa"/>
          </w:tcPr>
          <w:p w:rsidR="00D437FE" w:rsidRPr="00D506EB" w:rsidRDefault="00D437FE" w:rsidP="003473F0">
            <w:pPr>
              <w:rPr>
                <w:sz w:val="16"/>
                <w:szCs w:val="16"/>
              </w:rPr>
            </w:pPr>
            <w:r w:rsidRPr="00D506EB">
              <w:rPr>
                <w:sz w:val="16"/>
                <w:szCs w:val="16"/>
              </w:rPr>
              <w:t>5</w:t>
            </w:r>
          </w:p>
        </w:tc>
        <w:tc>
          <w:tcPr>
            <w:tcW w:w="852"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4</w:t>
            </w:r>
          </w:p>
        </w:tc>
        <w:tc>
          <w:tcPr>
            <w:tcW w:w="1372" w:type="dxa"/>
          </w:tcPr>
          <w:p w:rsidR="00D437FE" w:rsidRPr="00D506EB" w:rsidRDefault="00D437FE" w:rsidP="003473F0">
            <w:pPr>
              <w:rPr>
                <w:b/>
                <w:sz w:val="16"/>
                <w:szCs w:val="16"/>
              </w:rPr>
            </w:pPr>
            <w:r w:rsidRPr="00D506EB">
              <w:rPr>
                <w:b/>
                <w:sz w:val="16"/>
                <w:szCs w:val="16"/>
              </w:rPr>
              <w:t>ΛΙΠΑΝΤΙΚΑ</w:t>
            </w:r>
          </w:p>
        </w:tc>
        <w:tc>
          <w:tcPr>
            <w:tcW w:w="993" w:type="dxa"/>
          </w:tcPr>
          <w:p w:rsidR="00D437FE" w:rsidRPr="00D506EB" w:rsidRDefault="00D437FE" w:rsidP="003473F0">
            <w:pPr>
              <w:rPr>
                <w:sz w:val="16"/>
                <w:szCs w:val="16"/>
              </w:rPr>
            </w:pPr>
          </w:p>
        </w:tc>
        <w:tc>
          <w:tcPr>
            <w:tcW w:w="850" w:type="dxa"/>
          </w:tcPr>
          <w:p w:rsidR="00D437FE" w:rsidRPr="00D506EB" w:rsidRDefault="00D437FE" w:rsidP="003473F0">
            <w:pPr>
              <w:rPr>
                <w:b/>
                <w:sz w:val="16"/>
                <w:szCs w:val="16"/>
              </w:rPr>
            </w:pPr>
            <w:proofErr w:type="spellStart"/>
            <w:r w:rsidRPr="00D506EB">
              <w:rPr>
                <w:b/>
                <w:sz w:val="16"/>
                <w:szCs w:val="16"/>
              </w:rPr>
              <w:t>Όπως</w:t>
            </w:r>
            <w:proofErr w:type="spellEnd"/>
            <w:r w:rsidRPr="00D506EB">
              <w:rPr>
                <w:b/>
                <w:sz w:val="16"/>
                <w:szCs w:val="16"/>
              </w:rPr>
              <w:t xml:space="preserve"> η </w:t>
            </w:r>
            <w:proofErr w:type="spellStart"/>
            <w:r w:rsidRPr="00D506EB">
              <w:rPr>
                <w:b/>
                <w:sz w:val="16"/>
                <w:szCs w:val="16"/>
              </w:rPr>
              <w:t>μελέτη</w:t>
            </w:r>
            <w:proofErr w:type="spellEnd"/>
            <w:r w:rsidRPr="00D506EB">
              <w:rPr>
                <w:b/>
                <w:sz w:val="16"/>
                <w:szCs w:val="16"/>
              </w:rPr>
              <w:t xml:space="preserve"> </w:t>
            </w:r>
          </w:p>
        </w:tc>
        <w:tc>
          <w:tcPr>
            <w:tcW w:w="1985" w:type="dxa"/>
            <w:gridSpan w:val="2"/>
          </w:tcPr>
          <w:p w:rsidR="00D437FE" w:rsidRPr="00D506EB" w:rsidRDefault="00D437FE" w:rsidP="003473F0">
            <w:pPr>
              <w:rPr>
                <w:sz w:val="16"/>
                <w:szCs w:val="16"/>
              </w:rPr>
            </w:pPr>
          </w:p>
        </w:tc>
        <w:tc>
          <w:tcPr>
            <w:tcW w:w="1134" w:type="dxa"/>
            <w:vAlign w:val="center"/>
          </w:tcPr>
          <w:p w:rsidR="00D437FE" w:rsidRPr="00AD3AF1" w:rsidRDefault="00D437FE" w:rsidP="003473F0">
            <w:pPr>
              <w:spacing w:after="0"/>
              <w:jc w:val="center"/>
              <w:rPr>
                <w:sz w:val="18"/>
                <w:szCs w:val="18"/>
              </w:rPr>
            </w:pPr>
            <w:r w:rsidRPr="00AD3AF1">
              <w:rPr>
                <w:sz w:val="18"/>
                <w:szCs w:val="18"/>
              </w:rPr>
              <w:t>87.524,40</w:t>
            </w:r>
          </w:p>
        </w:tc>
        <w:tc>
          <w:tcPr>
            <w:tcW w:w="1134" w:type="dxa"/>
            <w:vAlign w:val="center"/>
          </w:tcPr>
          <w:p w:rsidR="00D437FE" w:rsidRPr="00AD3AF1" w:rsidRDefault="00D437FE" w:rsidP="003473F0">
            <w:pPr>
              <w:spacing w:after="0"/>
              <w:jc w:val="center"/>
              <w:rPr>
                <w:sz w:val="18"/>
                <w:szCs w:val="18"/>
              </w:rPr>
            </w:pPr>
            <w:r w:rsidRPr="00AD3AF1">
              <w:rPr>
                <w:sz w:val="18"/>
                <w:szCs w:val="18"/>
              </w:rPr>
              <w:t>21.005,856</w:t>
            </w:r>
          </w:p>
        </w:tc>
        <w:tc>
          <w:tcPr>
            <w:tcW w:w="1320" w:type="dxa"/>
            <w:vAlign w:val="center"/>
          </w:tcPr>
          <w:p w:rsidR="00D437FE" w:rsidRPr="00AD3AF1" w:rsidRDefault="00D437FE" w:rsidP="003473F0">
            <w:pPr>
              <w:spacing w:after="0"/>
              <w:jc w:val="center"/>
              <w:rPr>
                <w:sz w:val="18"/>
                <w:szCs w:val="18"/>
              </w:rPr>
            </w:pPr>
            <w:r w:rsidRPr="00AD3AF1">
              <w:rPr>
                <w:sz w:val="18"/>
                <w:szCs w:val="18"/>
              </w:rPr>
              <w:t>108.530,256 €</w:t>
            </w:r>
          </w:p>
        </w:tc>
      </w:tr>
      <w:tr w:rsidR="00D437FE" w:rsidRPr="00D506EB" w:rsidTr="003473F0">
        <w:trPr>
          <w:trHeight w:val="469"/>
          <w:jc w:val="center"/>
        </w:trPr>
        <w:tc>
          <w:tcPr>
            <w:tcW w:w="6380" w:type="dxa"/>
            <w:gridSpan w:val="7"/>
          </w:tcPr>
          <w:p w:rsidR="00D437FE" w:rsidRPr="00D506EB" w:rsidRDefault="00D437FE" w:rsidP="003473F0">
            <w:pPr>
              <w:jc w:val="right"/>
              <w:rPr>
                <w:sz w:val="16"/>
                <w:szCs w:val="16"/>
              </w:rPr>
            </w:pPr>
            <w:r w:rsidRPr="00D506EB">
              <w:rPr>
                <w:b/>
                <w:sz w:val="16"/>
                <w:szCs w:val="16"/>
              </w:rPr>
              <w:t>ΣΥΝΟΛΟ ΤΜΗΜΑ 1-ΟΜΑΔΑ 4</w:t>
            </w:r>
          </w:p>
        </w:tc>
        <w:tc>
          <w:tcPr>
            <w:tcW w:w="1134" w:type="dxa"/>
            <w:vAlign w:val="center"/>
          </w:tcPr>
          <w:p w:rsidR="00D437FE" w:rsidRPr="00AD3AF1" w:rsidRDefault="00D437FE" w:rsidP="003473F0">
            <w:pPr>
              <w:spacing w:after="0"/>
              <w:jc w:val="center"/>
              <w:rPr>
                <w:b/>
                <w:sz w:val="18"/>
                <w:szCs w:val="18"/>
              </w:rPr>
            </w:pPr>
            <w:r w:rsidRPr="00AD3AF1">
              <w:rPr>
                <w:b/>
                <w:sz w:val="18"/>
                <w:szCs w:val="18"/>
              </w:rPr>
              <w:t>87.524,40</w:t>
            </w:r>
          </w:p>
        </w:tc>
        <w:tc>
          <w:tcPr>
            <w:tcW w:w="1134" w:type="dxa"/>
            <w:vAlign w:val="center"/>
          </w:tcPr>
          <w:p w:rsidR="00D437FE" w:rsidRPr="00AD3AF1" w:rsidRDefault="00D437FE" w:rsidP="003473F0">
            <w:pPr>
              <w:spacing w:after="0"/>
              <w:jc w:val="center"/>
              <w:rPr>
                <w:b/>
                <w:sz w:val="18"/>
                <w:szCs w:val="18"/>
              </w:rPr>
            </w:pPr>
            <w:r w:rsidRPr="00AD3AF1">
              <w:rPr>
                <w:b/>
                <w:sz w:val="18"/>
                <w:szCs w:val="18"/>
              </w:rPr>
              <w:t>21.005,856</w:t>
            </w:r>
          </w:p>
        </w:tc>
        <w:tc>
          <w:tcPr>
            <w:tcW w:w="1320" w:type="dxa"/>
            <w:vAlign w:val="center"/>
          </w:tcPr>
          <w:p w:rsidR="00D437FE" w:rsidRPr="00AD3AF1" w:rsidRDefault="00D437FE" w:rsidP="003473F0">
            <w:pPr>
              <w:spacing w:after="0"/>
              <w:jc w:val="center"/>
              <w:rPr>
                <w:b/>
                <w:sz w:val="18"/>
                <w:szCs w:val="18"/>
              </w:rPr>
            </w:pPr>
            <w:r w:rsidRPr="00AD3AF1">
              <w:rPr>
                <w:b/>
                <w:sz w:val="18"/>
                <w:szCs w:val="18"/>
              </w:rPr>
              <w:t>108.530,256 €</w:t>
            </w:r>
          </w:p>
        </w:tc>
      </w:tr>
      <w:tr w:rsidR="00D437FE" w:rsidRPr="00D506EB" w:rsidTr="003473F0">
        <w:trPr>
          <w:trHeight w:val="642"/>
          <w:jc w:val="center"/>
        </w:trPr>
        <w:tc>
          <w:tcPr>
            <w:tcW w:w="328" w:type="dxa"/>
          </w:tcPr>
          <w:p w:rsidR="00D437FE" w:rsidRPr="00D506EB" w:rsidRDefault="00D437FE" w:rsidP="003473F0">
            <w:pPr>
              <w:jc w:val="center"/>
              <w:rPr>
                <w:b/>
                <w:sz w:val="16"/>
                <w:szCs w:val="16"/>
              </w:rPr>
            </w:pPr>
            <w:r w:rsidRPr="00D506EB">
              <w:rPr>
                <w:b/>
                <w:sz w:val="16"/>
                <w:szCs w:val="16"/>
              </w:rPr>
              <w:t>6</w:t>
            </w:r>
          </w:p>
        </w:tc>
        <w:tc>
          <w:tcPr>
            <w:tcW w:w="852"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5</w:t>
            </w:r>
          </w:p>
        </w:tc>
        <w:tc>
          <w:tcPr>
            <w:tcW w:w="2365" w:type="dxa"/>
            <w:gridSpan w:val="2"/>
          </w:tcPr>
          <w:p w:rsidR="00D437FE" w:rsidRPr="00D437FE" w:rsidRDefault="00D437FE" w:rsidP="003473F0">
            <w:pPr>
              <w:jc w:val="right"/>
              <w:rPr>
                <w:b/>
                <w:sz w:val="16"/>
                <w:szCs w:val="16"/>
                <w:lang w:val="el-GR"/>
              </w:rPr>
            </w:pPr>
            <w:r w:rsidRPr="00D437FE">
              <w:rPr>
                <w:b/>
                <w:sz w:val="16"/>
                <w:szCs w:val="16"/>
                <w:lang w:val="el-GR"/>
              </w:rPr>
              <w:t xml:space="preserve">ΒΕΛΤΙΩΤΙΚΑ ΚΑΙ  ΧΗΜΙΚΑ ΠΑΡΑΣΚΕΥΑΣΜΑΤΑ  ΠΡΟΣΤΑΣΙΑΣ  ΑΥΤΟΚΙΝΗΤΩΝ </w:t>
            </w:r>
          </w:p>
        </w:tc>
        <w:tc>
          <w:tcPr>
            <w:tcW w:w="850" w:type="dxa"/>
          </w:tcPr>
          <w:p w:rsidR="00D437FE" w:rsidRPr="00D506EB" w:rsidRDefault="00D437FE" w:rsidP="003473F0">
            <w:pPr>
              <w:jc w:val="right"/>
              <w:rPr>
                <w:b/>
                <w:sz w:val="16"/>
                <w:szCs w:val="16"/>
              </w:rPr>
            </w:pPr>
            <w:proofErr w:type="spellStart"/>
            <w:r w:rsidRPr="00D506EB">
              <w:rPr>
                <w:b/>
                <w:sz w:val="16"/>
                <w:szCs w:val="16"/>
              </w:rPr>
              <w:t>Όπως</w:t>
            </w:r>
            <w:proofErr w:type="spellEnd"/>
            <w:r w:rsidRPr="00D506EB">
              <w:rPr>
                <w:b/>
                <w:sz w:val="16"/>
                <w:szCs w:val="16"/>
              </w:rPr>
              <w:t xml:space="preserve"> η </w:t>
            </w:r>
            <w:proofErr w:type="spellStart"/>
            <w:r w:rsidRPr="00D506EB">
              <w:rPr>
                <w:b/>
                <w:sz w:val="16"/>
                <w:szCs w:val="16"/>
              </w:rPr>
              <w:t>μελέτη</w:t>
            </w:r>
            <w:proofErr w:type="spellEnd"/>
            <w:r w:rsidRPr="00D506EB">
              <w:rPr>
                <w:b/>
                <w:sz w:val="16"/>
                <w:szCs w:val="16"/>
              </w:rPr>
              <w:t xml:space="preserve"> </w:t>
            </w:r>
          </w:p>
        </w:tc>
        <w:tc>
          <w:tcPr>
            <w:tcW w:w="1985" w:type="dxa"/>
            <w:gridSpan w:val="2"/>
          </w:tcPr>
          <w:p w:rsidR="00D437FE" w:rsidRPr="00D506EB" w:rsidRDefault="00D437FE" w:rsidP="003473F0">
            <w:pPr>
              <w:jc w:val="right"/>
              <w:rPr>
                <w:b/>
                <w:sz w:val="16"/>
                <w:szCs w:val="16"/>
              </w:rPr>
            </w:pPr>
          </w:p>
        </w:tc>
        <w:tc>
          <w:tcPr>
            <w:tcW w:w="1134" w:type="dxa"/>
          </w:tcPr>
          <w:p w:rsidR="00D437FE" w:rsidRPr="00D506EB" w:rsidRDefault="00D437FE" w:rsidP="003473F0">
            <w:pPr>
              <w:jc w:val="center"/>
              <w:rPr>
                <w:sz w:val="16"/>
                <w:szCs w:val="16"/>
              </w:rPr>
            </w:pPr>
            <w:r w:rsidRPr="00D506EB">
              <w:rPr>
                <w:sz w:val="18"/>
                <w:szCs w:val="18"/>
              </w:rPr>
              <w:t xml:space="preserve">17.593,40 </w:t>
            </w:r>
          </w:p>
        </w:tc>
        <w:tc>
          <w:tcPr>
            <w:tcW w:w="1134" w:type="dxa"/>
          </w:tcPr>
          <w:p w:rsidR="00D437FE" w:rsidRPr="00D506EB" w:rsidRDefault="00D437FE" w:rsidP="003473F0">
            <w:pPr>
              <w:jc w:val="center"/>
              <w:rPr>
                <w:sz w:val="16"/>
                <w:szCs w:val="16"/>
              </w:rPr>
            </w:pPr>
            <w:r w:rsidRPr="00D506EB">
              <w:rPr>
                <w:sz w:val="18"/>
                <w:szCs w:val="18"/>
              </w:rPr>
              <w:t xml:space="preserve">4.222,416 </w:t>
            </w:r>
          </w:p>
        </w:tc>
        <w:tc>
          <w:tcPr>
            <w:tcW w:w="1320" w:type="dxa"/>
          </w:tcPr>
          <w:p w:rsidR="00D437FE" w:rsidRPr="00D506EB" w:rsidRDefault="00D437FE" w:rsidP="003473F0">
            <w:pPr>
              <w:jc w:val="center"/>
              <w:rPr>
                <w:sz w:val="16"/>
                <w:szCs w:val="16"/>
              </w:rPr>
            </w:pPr>
            <w:r w:rsidRPr="00D506EB">
              <w:rPr>
                <w:sz w:val="18"/>
                <w:szCs w:val="18"/>
              </w:rPr>
              <w:t xml:space="preserve">21.815,816 € </w:t>
            </w:r>
          </w:p>
        </w:tc>
      </w:tr>
      <w:tr w:rsidR="00D437FE" w:rsidRPr="00D506EB" w:rsidTr="003473F0">
        <w:trPr>
          <w:trHeight w:val="280"/>
          <w:jc w:val="center"/>
        </w:trPr>
        <w:tc>
          <w:tcPr>
            <w:tcW w:w="6380" w:type="dxa"/>
            <w:gridSpan w:val="7"/>
          </w:tcPr>
          <w:p w:rsidR="00D437FE" w:rsidRPr="00D506EB" w:rsidRDefault="00D437FE" w:rsidP="003473F0">
            <w:pPr>
              <w:jc w:val="right"/>
              <w:rPr>
                <w:b/>
                <w:sz w:val="16"/>
                <w:szCs w:val="16"/>
              </w:rPr>
            </w:pPr>
            <w:r w:rsidRPr="00D506EB">
              <w:rPr>
                <w:b/>
                <w:sz w:val="16"/>
                <w:szCs w:val="16"/>
              </w:rPr>
              <w:t>ΣΥΝΟΛΟ ΤΜΗΜΑ 1-ΟΜΑΔΑ 5</w:t>
            </w:r>
          </w:p>
        </w:tc>
        <w:tc>
          <w:tcPr>
            <w:tcW w:w="1134" w:type="dxa"/>
          </w:tcPr>
          <w:p w:rsidR="00D437FE" w:rsidRPr="00D506EB" w:rsidRDefault="00D437FE" w:rsidP="003473F0">
            <w:pPr>
              <w:jc w:val="center"/>
              <w:rPr>
                <w:sz w:val="16"/>
                <w:szCs w:val="16"/>
              </w:rPr>
            </w:pPr>
            <w:r w:rsidRPr="00D506EB">
              <w:rPr>
                <w:b/>
                <w:sz w:val="18"/>
                <w:szCs w:val="18"/>
              </w:rPr>
              <w:t xml:space="preserve">17.593,40 </w:t>
            </w:r>
          </w:p>
        </w:tc>
        <w:tc>
          <w:tcPr>
            <w:tcW w:w="1134" w:type="dxa"/>
          </w:tcPr>
          <w:p w:rsidR="00D437FE" w:rsidRPr="00D506EB" w:rsidRDefault="00D437FE" w:rsidP="003473F0">
            <w:pPr>
              <w:jc w:val="center"/>
              <w:rPr>
                <w:sz w:val="16"/>
                <w:szCs w:val="16"/>
              </w:rPr>
            </w:pPr>
            <w:r w:rsidRPr="00D506EB">
              <w:rPr>
                <w:b/>
                <w:sz w:val="18"/>
                <w:szCs w:val="18"/>
              </w:rPr>
              <w:t xml:space="preserve">4.222,416 </w:t>
            </w:r>
          </w:p>
        </w:tc>
        <w:tc>
          <w:tcPr>
            <w:tcW w:w="1320" w:type="dxa"/>
          </w:tcPr>
          <w:p w:rsidR="00D437FE" w:rsidRPr="00D506EB" w:rsidRDefault="00D437FE" w:rsidP="003473F0">
            <w:pPr>
              <w:jc w:val="center"/>
              <w:rPr>
                <w:b/>
                <w:sz w:val="16"/>
                <w:szCs w:val="16"/>
              </w:rPr>
            </w:pPr>
            <w:r w:rsidRPr="00D506EB">
              <w:rPr>
                <w:b/>
                <w:sz w:val="18"/>
                <w:szCs w:val="18"/>
              </w:rPr>
              <w:t xml:space="preserve">21.815,816 € </w:t>
            </w:r>
          </w:p>
        </w:tc>
      </w:tr>
      <w:tr w:rsidR="00D437FE" w:rsidRPr="00D506EB" w:rsidTr="003473F0">
        <w:trPr>
          <w:trHeight w:val="372"/>
          <w:jc w:val="center"/>
        </w:trPr>
        <w:tc>
          <w:tcPr>
            <w:tcW w:w="6380" w:type="dxa"/>
            <w:gridSpan w:val="7"/>
          </w:tcPr>
          <w:p w:rsidR="00D437FE" w:rsidRPr="00D506EB" w:rsidRDefault="00D437FE" w:rsidP="003473F0">
            <w:pPr>
              <w:jc w:val="center"/>
              <w:rPr>
                <w:b/>
                <w:sz w:val="16"/>
                <w:szCs w:val="16"/>
              </w:rPr>
            </w:pPr>
            <w:r w:rsidRPr="00D506EB">
              <w:rPr>
                <w:b/>
                <w:sz w:val="16"/>
                <w:szCs w:val="16"/>
              </w:rPr>
              <w:t>ΓΕΝΙΚΟ ΣΥΝΟΛΟ  ΟΜΑΔΑ 1+2+3+4+5</w:t>
            </w:r>
          </w:p>
        </w:tc>
        <w:tc>
          <w:tcPr>
            <w:tcW w:w="1134" w:type="dxa"/>
          </w:tcPr>
          <w:p w:rsidR="00D437FE" w:rsidRPr="00D506EB" w:rsidRDefault="00D437FE" w:rsidP="003473F0">
            <w:pPr>
              <w:jc w:val="center"/>
              <w:rPr>
                <w:b/>
                <w:sz w:val="16"/>
                <w:szCs w:val="16"/>
              </w:rPr>
            </w:pPr>
            <w:r w:rsidRPr="00D506EB">
              <w:rPr>
                <w:b/>
                <w:sz w:val="16"/>
                <w:szCs w:val="16"/>
              </w:rPr>
              <w:t>1.3</w:t>
            </w:r>
            <w:r>
              <w:rPr>
                <w:b/>
                <w:sz w:val="16"/>
                <w:szCs w:val="16"/>
              </w:rPr>
              <w:t>90.250,30</w:t>
            </w:r>
          </w:p>
        </w:tc>
        <w:tc>
          <w:tcPr>
            <w:tcW w:w="1134" w:type="dxa"/>
          </w:tcPr>
          <w:p w:rsidR="00D437FE" w:rsidRPr="00D506EB" w:rsidRDefault="00D437FE" w:rsidP="003473F0">
            <w:pPr>
              <w:jc w:val="center"/>
              <w:rPr>
                <w:b/>
                <w:sz w:val="16"/>
                <w:szCs w:val="16"/>
              </w:rPr>
            </w:pPr>
            <w:r>
              <w:rPr>
                <w:b/>
                <w:sz w:val="16"/>
                <w:szCs w:val="16"/>
              </w:rPr>
              <w:t>333.660,072</w:t>
            </w:r>
          </w:p>
        </w:tc>
        <w:tc>
          <w:tcPr>
            <w:tcW w:w="1320" w:type="dxa"/>
          </w:tcPr>
          <w:p w:rsidR="00D437FE" w:rsidRPr="00D506EB" w:rsidRDefault="00D437FE" w:rsidP="003473F0">
            <w:pPr>
              <w:jc w:val="center"/>
              <w:rPr>
                <w:b/>
                <w:sz w:val="16"/>
                <w:szCs w:val="16"/>
              </w:rPr>
            </w:pPr>
            <w:r>
              <w:rPr>
                <w:b/>
                <w:sz w:val="16"/>
                <w:szCs w:val="16"/>
              </w:rPr>
              <w:t>1.723.910,372</w:t>
            </w:r>
            <w:r w:rsidRPr="00D506EB">
              <w:rPr>
                <w:b/>
                <w:sz w:val="16"/>
                <w:szCs w:val="16"/>
              </w:rPr>
              <w:t xml:space="preserve"> €</w:t>
            </w:r>
          </w:p>
        </w:tc>
      </w:tr>
    </w:tbl>
    <w:p w:rsidR="00D437FE" w:rsidRPr="00D506EB" w:rsidRDefault="00D437FE" w:rsidP="00D437FE">
      <w:pPr>
        <w:spacing w:after="0"/>
        <w:jc w:val="center"/>
        <w:rPr>
          <w:b/>
          <w:u w:val="single"/>
        </w:rPr>
      </w:pPr>
    </w:p>
    <w:p w:rsidR="00D437FE" w:rsidRPr="00D437FE" w:rsidRDefault="00D437FE" w:rsidP="00D437FE">
      <w:pPr>
        <w:autoSpaceDE w:val="0"/>
        <w:autoSpaceDN w:val="0"/>
        <w:adjustRightInd w:val="0"/>
        <w:spacing w:after="0"/>
        <w:rPr>
          <w:rFonts w:cs="CIDFont+F3"/>
          <w:i/>
          <w:color w:val="FF0000"/>
          <w:sz w:val="18"/>
          <w:szCs w:val="18"/>
          <w:lang w:val="el-GR"/>
        </w:rPr>
      </w:pPr>
      <w:r w:rsidRPr="00D437FE">
        <w:rPr>
          <w:rFonts w:cs="Trebuchet MS"/>
          <w:sz w:val="18"/>
          <w:szCs w:val="18"/>
          <w:lang w:val="el-GR"/>
        </w:rPr>
        <w:t xml:space="preserve">Η τιμή αναφοράς για τα καύσιμα είναι αυτή της μέσης λιανικής τιμής υγρών καυσίμων  όπως ορίζονται από το Υπουργείο Ανάπτυξης και Ανταγωνιστικότητας, για το νομό Ημαθίας την 13/3/2024 για το πετρέλαιο κίνησης, βενζίνης και πετρέλαιο θέρμανσης. </w:t>
      </w:r>
    </w:p>
    <w:p w:rsidR="00D437FE" w:rsidRPr="00D437FE" w:rsidRDefault="00D437FE" w:rsidP="00D437FE">
      <w:pPr>
        <w:autoSpaceDE w:val="0"/>
        <w:autoSpaceDN w:val="0"/>
        <w:adjustRightInd w:val="0"/>
        <w:spacing w:after="0"/>
        <w:rPr>
          <w:rFonts w:cs="CIDFont+F3"/>
          <w:i/>
          <w:color w:val="FF0000"/>
          <w:sz w:val="18"/>
          <w:szCs w:val="18"/>
          <w:lang w:val="el-GR"/>
        </w:rPr>
      </w:pPr>
    </w:p>
    <w:p w:rsidR="00D437FE" w:rsidRPr="00D437FE" w:rsidRDefault="00D437FE" w:rsidP="00D437FE">
      <w:pPr>
        <w:autoSpaceDE w:val="0"/>
        <w:autoSpaceDN w:val="0"/>
        <w:adjustRightInd w:val="0"/>
        <w:spacing w:after="0"/>
        <w:rPr>
          <w:rFonts w:cs="CIDFont+F3"/>
          <w:i/>
          <w:color w:val="FF0000"/>
          <w:sz w:val="18"/>
          <w:szCs w:val="18"/>
          <w:lang w:val="el-GR"/>
        </w:rPr>
      </w:pP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ΤΕΧΝΙΚΕΣ  ΠΡΟΔΙΑΓΡΑΦΕΣ - ΕΝΔΕΙΚΤΙΚΟΣ ΠΡΟΥΠΟΛΟΓΙΣΜΟΣ </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ΚΑΥΣΙΜΩΝ ΘΕΡΜΑΝΣΗΣ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ΚΑΥΣΙΜΩΝ ΚΙΝΗΣΗΣ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ΛΙΠΑΝΤΙΚΩΝ </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 ΚΑΙ ΒΕΛΤΙΩΤΙΚΩΝ ΠΡΟΣΘΕΤΩΝ  </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ΤΜΗΜΑ 1 –ΟΜΑΔΑ 1 (ΔΗΜΟΣ ΝΑΟΥΣΑΣ- ΠΕΤΡΕΛΑΙΟ ΘΕΡΜΑΝΣΗΣ  ΔΕ ΝΑΟΥΣΑΣ)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ΤΜΗΜΑ 1 –ΟΜΑΔΑ 2 (ΔΗΜΟΣ ΝΑΟΥΣΑΣ- ΠΕΤΡΕΛΑΙΟ ΘΕΡΜΑΝΣΗΣ  ΔΕ ΑΝΘΕΜΙΩΝ-ΕΙΡΗΝΟΥΠΟΛΗΣ)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 Α) ΤΕΧΝΙΚΕΣ  ΠΡΟΔΙΑΓΡΑΦΕΣ ΚΑΥΣΙΜΩΝ ΘΕΡΜΑΝΣΗΣ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437FE" w:rsidRDefault="00D437FE" w:rsidP="00D437FE">
      <w:pPr>
        <w:tabs>
          <w:tab w:val="left" w:pos="6105"/>
        </w:tabs>
        <w:spacing w:after="0"/>
        <w:rPr>
          <w:b/>
          <w:sz w:val="18"/>
          <w:szCs w:val="18"/>
          <w:u w:val="single"/>
          <w:lang w:val="el-GR"/>
        </w:rPr>
      </w:pPr>
      <w:r w:rsidRPr="00D437FE">
        <w:rPr>
          <w:bCs/>
          <w:spacing w:val="-7"/>
          <w:sz w:val="18"/>
          <w:szCs w:val="18"/>
          <w:lang w:val="el-GR"/>
        </w:rPr>
        <w:t xml:space="preserve">    </w:t>
      </w:r>
      <w:r w:rsidRPr="00D437FE">
        <w:rPr>
          <w:b/>
          <w:bCs/>
          <w:spacing w:val="-7"/>
          <w:sz w:val="18"/>
          <w:szCs w:val="18"/>
          <w:u w:val="single"/>
          <w:lang w:val="el-GR"/>
        </w:rPr>
        <w:t>Πετρέλαιο θέρμανσης (</w:t>
      </w:r>
      <w:r w:rsidRPr="00D506EB">
        <w:rPr>
          <w:b/>
          <w:bCs/>
          <w:spacing w:val="-7"/>
          <w:sz w:val="18"/>
          <w:szCs w:val="18"/>
          <w:u w:val="single"/>
          <w:lang w:val="en-US"/>
        </w:rPr>
        <w:t>CPV</w:t>
      </w:r>
      <w:r w:rsidRPr="00D437FE">
        <w:rPr>
          <w:b/>
          <w:bCs/>
          <w:spacing w:val="-7"/>
          <w:sz w:val="18"/>
          <w:szCs w:val="18"/>
          <w:u w:val="single"/>
          <w:lang w:val="el-GR"/>
        </w:rPr>
        <w:t xml:space="preserve"> </w:t>
      </w:r>
      <w:r w:rsidRPr="00D437FE">
        <w:rPr>
          <w:sz w:val="18"/>
          <w:szCs w:val="18"/>
          <w:lang w:val="el-GR"/>
        </w:rPr>
        <w:t>09135100-5)</w:t>
      </w:r>
    </w:p>
    <w:p w:rsidR="00D437FE" w:rsidRPr="00D437FE" w:rsidRDefault="00D437FE" w:rsidP="00D437FE">
      <w:pPr>
        <w:tabs>
          <w:tab w:val="left" w:pos="6105"/>
        </w:tabs>
        <w:rPr>
          <w:sz w:val="18"/>
          <w:szCs w:val="18"/>
          <w:lang w:val="el-GR"/>
        </w:rPr>
      </w:pPr>
      <w:r w:rsidRPr="00D437FE">
        <w:rPr>
          <w:bCs/>
          <w:spacing w:val="-7"/>
          <w:sz w:val="18"/>
          <w:szCs w:val="18"/>
          <w:lang w:val="el-GR"/>
        </w:rPr>
        <w:lastRenderedPageBreak/>
        <w:t xml:space="preserve">    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D437FE">
        <w:rPr>
          <w:sz w:val="18"/>
          <w:szCs w:val="18"/>
          <w:lang w:val="el-GR"/>
        </w:rPr>
        <w:t xml:space="preserve"> Τα υπό προμήθεια υγρά καύσιμα θέρμανσης  του πρέπει να είναι ποιότητας όμοια με εκείνη που παράγουν τα κρατικά διυλιστήρια .</w:t>
      </w:r>
    </w:p>
    <w:p w:rsidR="00D437FE" w:rsidRPr="00D437FE" w:rsidRDefault="00D437FE" w:rsidP="00D437FE">
      <w:pPr>
        <w:shd w:val="clear" w:color="auto" w:fill="FFFFFF"/>
        <w:spacing w:after="0"/>
        <w:rPr>
          <w:bCs/>
          <w:spacing w:val="-7"/>
          <w:sz w:val="18"/>
          <w:szCs w:val="18"/>
          <w:lang w:val="el-GR"/>
        </w:rPr>
      </w:pPr>
      <w:r w:rsidRPr="00D437FE">
        <w:rPr>
          <w:bCs/>
          <w:spacing w:val="-7"/>
          <w:sz w:val="18"/>
          <w:szCs w:val="18"/>
          <w:lang w:val="el-GR"/>
        </w:rPr>
        <w:t>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Της Απόφασης του Α.Χ.Σ. 468/2002 (ΦΕΚ 1273/Β/5.9.2003),</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Της Απόφασης του Α.Χ.Σ. 467/2002 (ΦΕΚ 1531/Β/16.10.2003) και</w:t>
      </w:r>
    </w:p>
    <w:p w:rsidR="00D437FE" w:rsidRPr="00D437FE" w:rsidRDefault="00D437FE" w:rsidP="00D437FE">
      <w:pPr>
        <w:shd w:val="clear" w:color="auto" w:fill="FFFFFF"/>
        <w:spacing w:after="0"/>
        <w:rPr>
          <w:sz w:val="18"/>
          <w:szCs w:val="18"/>
          <w:lang w:val="el-GR"/>
        </w:rPr>
      </w:pPr>
      <w:r w:rsidRPr="00D437FE">
        <w:rPr>
          <w:sz w:val="18"/>
          <w:szCs w:val="18"/>
          <w:lang w:val="el-GR"/>
        </w:rPr>
        <w:t xml:space="preserve">· Της Απόφασης του Α.Χ.Σ. 128/2016 (ΦΕΚ 3958/Β/2016),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ή τις εκάστοτε Α.Χ.Σ. και κάθε άλλης σχετικής διάταξης που ισχύει έστω και αν δεν αναφέρεται ρητά παραπάνω. </w:t>
      </w:r>
    </w:p>
    <w:p w:rsidR="00D437FE" w:rsidRPr="00D437FE" w:rsidRDefault="00D437FE" w:rsidP="00D437FE">
      <w:pPr>
        <w:shd w:val="clear" w:color="auto" w:fill="FFFFFF"/>
        <w:spacing w:after="0"/>
        <w:rPr>
          <w:bCs/>
          <w:spacing w:val="-7"/>
          <w:sz w:val="18"/>
          <w:szCs w:val="18"/>
          <w:lang w:val="el-GR"/>
        </w:rPr>
      </w:pPr>
      <w:r w:rsidRPr="00D437FE">
        <w:rPr>
          <w:bCs/>
          <w:spacing w:val="-7"/>
          <w:sz w:val="18"/>
          <w:szCs w:val="18"/>
          <w:lang w:val="el-GR"/>
        </w:rPr>
        <w:t xml:space="preserve">    </w:t>
      </w:r>
      <w:r w:rsidRPr="00D437FE">
        <w:rPr>
          <w:bCs/>
          <w:spacing w:val="-7"/>
          <w:sz w:val="18"/>
          <w:szCs w:val="18"/>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D437FE" w:rsidRPr="00D437FE" w:rsidRDefault="00D437FE" w:rsidP="00D437FE">
      <w:pPr>
        <w:tabs>
          <w:tab w:val="left" w:pos="709"/>
        </w:tabs>
        <w:spacing w:after="0"/>
        <w:rPr>
          <w:sz w:val="18"/>
          <w:szCs w:val="18"/>
          <w:lang w:val="el-GR"/>
        </w:rPr>
      </w:pPr>
      <w:r w:rsidRPr="00D437FE">
        <w:rPr>
          <w:sz w:val="18"/>
          <w:szCs w:val="18"/>
          <w:lang w:val="el-GR"/>
        </w:rPr>
        <w:tab/>
        <w:t xml:space="preserve">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D437FE" w:rsidRPr="00D437FE" w:rsidRDefault="00D437FE" w:rsidP="00D437FE">
      <w:pPr>
        <w:tabs>
          <w:tab w:val="left" w:pos="709"/>
        </w:tabs>
        <w:spacing w:after="0"/>
        <w:rPr>
          <w:sz w:val="18"/>
          <w:szCs w:val="18"/>
          <w:lang w:val="el-GR"/>
        </w:rPr>
      </w:pP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Β) ΕΝΔΕΙΚΤΙΚΟΣ ΠΡΟΥΠΟΛΟΓΙΣΜΟΣ </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tbl>
      <w:tblPr>
        <w:tblW w:w="9402" w:type="dxa"/>
        <w:jc w:val="center"/>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6"/>
        <w:gridCol w:w="777"/>
        <w:gridCol w:w="1074"/>
        <w:gridCol w:w="992"/>
        <w:gridCol w:w="781"/>
        <w:gridCol w:w="992"/>
        <w:gridCol w:w="786"/>
        <w:gridCol w:w="1140"/>
        <w:gridCol w:w="1178"/>
        <w:gridCol w:w="1276"/>
      </w:tblGrid>
      <w:tr w:rsidR="00D437FE" w:rsidRPr="00D506EB" w:rsidTr="003473F0">
        <w:trPr>
          <w:trHeight w:val="269"/>
          <w:jc w:val="center"/>
        </w:trPr>
        <w:tc>
          <w:tcPr>
            <w:tcW w:w="406" w:type="dxa"/>
          </w:tcPr>
          <w:p w:rsidR="00D437FE" w:rsidRPr="00D506EB" w:rsidRDefault="00D437FE" w:rsidP="003473F0">
            <w:pPr>
              <w:rPr>
                <w:sz w:val="16"/>
                <w:szCs w:val="16"/>
              </w:rPr>
            </w:pPr>
            <w:r w:rsidRPr="00D506EB">
              <w:rPr>
                <w:sz w:val="16"/>
                <w:szCs w:val="16"/>
              </w:rPr>
              <w:t>Α/Α</w:t>
            </w:r>
          </w:p>
        </w:tc>
        <w:tc>
          <w:tcPr>
            <w:tcW w:w="777" w:type="dxa"/>
          </w:tcPr>
          <w:p w:rsidR="00D437FE" w:rsidRPr="00D506EB" w:rsidRDefault="00D437FE" w:rsidP="003473F0">
            <w:pPr>
              <w:rPr>
                <w:sz w:val="16"/>
                <w:szCs w:val="16"/>
              </w:rPr>
            </w:pPr>
          </w:p>
        </w:tc>
        <w:tc>
          <w:tcPr>
            <w:tcW w:w="1074" w:type="dxa"/>
          </w:tcPr>
          <w:p w:rsidR="00D437FE" w:rsidRPr="00D506EB" w:rsidRDefault="00D437FE" w:rsidP="003473F0">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2" w:type="dxa"/>
          </w:tcPr>
          <w:p w:rsidR="00D437FE" w:rsidRPr="00D506EB" w:rsidRDefault="00D437FE" w:rsidP="003473F0">
            <w:pPr>
              <w:rPr>
                <w:sz w:val="16"/>
                <w:szCs w:val="16"/>
              </w:rPr>
            </w:pPr>
            <w:r w:rsidRPr="00D506EB">
              <w:rPr>
                <w:sz w:val="16"/>
                <w:szCs w:val="16"/>
              </w:rPr>
              <w:t>KΩΔ CPV</w:t>
            </w:r>
          </w:p>
        </w:tc>
        <w:tc>
          <w:tcPr>
            <w:tcW w:w="781" w:type="dxa"/>
          </w:tcPr>
          <w:p w:rsidR="00D437FE" w:rsidRPr="00D506EB" w:rsidRDefault="00D437FE" w:rsidP="003473F0">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992" w:type="dxa"/>
          </w:tcPr>
          <w:p w:rsidR="00D437FE" w:rsidRPr="00D506EB" w:rsidRDefault="00D437FE" w:rsidP="003473F0">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786" w:type="dxa"/>
          </w:tcPr>
          <w:p w:rsidR="00D437FE" w:rsidRPr="00D506EB" w:rsidRDefault="00D437FE" w:rsidP="003473F0">
            <w:pPr>
              <w:rPr>
                <w:sz w:val="16"/>
                <w:szCs w:val="16"/>
              </w:rPr>
            </w:pPr>
            <w:r w:rsidRPr="00D506EB">
              <w:rPr>
                <w:sz w:val="16"/>
                <w:szCs w:val="16"/>
                <w:lang w:val="en-US"/>
              </w:rPr>
              <w:t>T</w:t>
            </w:r>
            <w:proofErr w:type="spellStart"/>
            <w:r w:rsidRPr="00D506EB">
              <w:rPr>
                <w:sz w:val="16"/>
                <w:szCs w:val="16"/>
              </w:rPr>
              <w:t>ιμή</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roofErr w:type="spellStart"/>
            <w:r w:rsidRPr="00D506EB">
              <w:rPr>
                <w:sz w:val="16"/>
                <w:szCs w:val="16"/>
              </w:rPr>
              <w:t>μονάδα</w:t>
            </w:r>
            <w:proofErr w:type="spellEnd"/>
          </w:p>
        </w:tc>
        <w:tc>
          <w:tcPr>
            <w:tcW w:w="1140" w:type="dxa"/>
          </w:tcPr>
          <w:p w:rsidR="00D437FE" w:rsidRPr="00D506EB" w:rsidRDefault="00D437FE" w:rsidP="003473F0">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78" w:type="dxa"/>
          </w:tcPr>
          <w:p w:rsidR="00D437FE" w:rsidRPr="00D506EB" w:rsidRDefault="00D437FE" w:rsidP="003473F0">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276" w:type="dxa"/>
          </w:tcPr>
          <w:p w:rsidR="00D437FE" w:rsidRPr="00D506EB" w:rsidRDefault="00D437FE" w:rsidP="003473F0">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D437FE" w:rsidRPr="00D506EB" w:rsidTr="003473F0">
        <w:trPr>
          <w:trHeight w:val="403"/>
          <w:jc w:val="center"/>
        </w:trPr>
        <w:tc>
          <w:tcPr>
            <w:tcW w:w="406" w:type="dxa"/>
          </w:tcPr>
          <w:p w:rsidR="00D437FE" w:rsidRPr="00D506EB" w:rsidRDefault="00D437FE" w:rsidP="003473F0">
            <w:pPr>
              <w:rPr>
                <w:sz w:val="16"/>
                <w:szCs w:val="16"/>
              </w:rPr>
            </w:pPr>
            <w:r w:rsidRPr="00D506EB">
              <w:rPr>
                <w:sz w:val="16"/>
                <w:szCs w:val="16"/>
              </w:rPr>
              <w:t>1</w:t>
            </w:r>
          </w:p>
        </w:tc>
        <w:tc>
          <w:tcPr>
            <w:tcW w:w="777"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1</w:t>
            </w:r>
          </w:p>
        </w:tc>
        <w:tc>
          <w:tcPr>
            <w:tcW w:w="1074" w:type="dxa"/>
          </w:tcPr>
          <w:p w:rsidR="00D437FE" w:rsidRPr="00D506EB" w:rsidRDefault="00D437FE" w:rsidP="003473F0">
            <w:pPr>
              <w:tabs>
                <w:tab w:val="left" w:pos="6105"/>
              </w:tabs>
              <w:rPr>
                <w:b/>
                <w:sz w:val="16"/>
                <w:szCs w:val="16"/>
              </w:rPr>
            </w:pPr>
            <w:r w:rsidRPr="00D506EB">
              <w:rPr>
                <w:b/>
                <w:sz w:val="16"/>
                <w:szCs w:val="16"/>
              </w:rPr>
              <w:t>ΠΕΤΡΕΛΑΙΟ ΘΕΡΜΑΝΣΗΣ  ΔΕ ΝΑΟΥΣΑΣ</w:t>
            </w:r>
          </w:p>
        </w:tc>
        <w:tc>
          <w:tcPr>
            <w:tcW w:w="992" w:type="dxa"/>
          </w:tcPr>
          <w:p w:rsidR="00D437FE" w:rsidRPr="00D506EB" w:rsidRDefault="00D437FE" w:rsidP="003473F0">
            <w:pPr>
              <w:rPr>
                <w:sz w:val="16"/>
                <w:szCs w:val="16"/>
                <w:lang w:val="en-US"/>
              </w:rPr>
            </w:pPr>
            <w:r w:rsidRPr="00D506EB">
              <w:rPr>
                <w:sz w:val="16"/>
                <w:szCs w:val="16"/>
              </w:rPr>
              <w:t>09135100</w:t>
            </w:r>
            <w:r w:rsidRPr="00D506EB">
              <w:rPr>
                <w:sz w:val="16"/>
                <w:szCs w:val="16"/>
                <w:lang w:val="en-US"/>
              </w:rPr>
              <w:t>-5</w:t>
            </w:r>
          </w:p>
        </w:tc>
        <w:tc>
          <w:tcPr>
            <w:tcW w:w="781" w:type="dxa"/>
          </w:tcPr>
          <w:p w:rsidR="00D437FE" w:rsidRPr="00D506EB" w:rsidRDefault="00D437FE" w:rsidP="003473F0">
            <w:pPr>
              <w:rPr>
                <w:sz w:val="16"/>
                <w:szCs w:val="16"/>
              </w:rPr>
            </w:pPr>
            <w:proofErr w:type="spellStart"/>
            <w:r w:rsidRPr="00D506EB">
              <w:rPr>
                <w:sz w:val="16"/>
                <w:szCs w:val="16"/>
              </w:rPr>
              <w:t>λίτρα</w:t>
            </w:r>
            <w:proofErr w:type="spellEnd"/>
          </w:p>
        </w:tc>
        <w:tc>
          <w:tcPr>
            <w:tcW w:w="992" w:type="dxa"/>
          </w:tcPr>
          <w:p w:rsidR="00D437FE" w:rsidRPr="00D506EB" w:rsidRDefault="00D437FE" w:rsidP="003473F0">
            <w:pPr>
              <w:spacing w:after="0"/>
              <w:rPr>
                <w:sz w:val="16"/>
                <w:szCs w:val="16"/>
                <w:lang w:val="en-US"/>
              </w:rPr>
            </w:pPr>
            <w:r w:rsidRPr="00D506EB">
              <w:rPr>
                <w:sz w:val="16"/>
                <w:szCs w:val="16"/>
              </w:rPr>
              <w:t>505</w:t>
            </w:r>
            <w:r w:rsidRPr="00D506EB">
              <w:rPr>
                <w:sz w:val="16"/>
                <w:szCs w:val="16"/>
                <w:lang w:val="en-US"/>
              </w:rPr>
              <w:t>.</w:t>
            </w:r>
            <w:r w:rsidRPr="00D506EB">
              <w:rPr>
                <w:sz w:val="16"/>
                <w:szCs w:val="16"/>
              </w:rPr>
              <w:t>000</w:t>
            </w:r>
          </w:p>
        </w:tc>
        <w:tc>
          <w:tcPr>
            <w:tcW w:w="786" w:type="dxa"/>
          </w:tcPr>
          <w:p w:rsidR="00D437FE" w:rsidRPr="00D506EB" w:rsidRDefault="00D437FE" w:rsidP="003473F0">
            <w:pPr>
              <w:spacing w:after="0"/>
              <w:rPr>
                <w:sz w:val="16"/>
                <w:szCs w:val="16"/>
                <w:lang w:val="en-US"/>
              </w:rPr>
            </w:pPr>
            <w:r w:rsidRPr="00D506EB">
              <w:rPr>
                <w:sz w:val="16"/>
                <w:szCs w:val="16"/>
              </w:rPr>
              <w:t>1,</w:t>
            </w:r>
            <w:r w:rsidRPr="00D506EB">
              <w:rPr>
                <w:sz w:val="16"/>
                <w:szCs w:val="16"/>
                <w:lang w:val="en-US"/>
              </w:rPr>
              <w:t>064</w:t>
            </w:r>
          </w:p>
        </w:tc>
        <w:tc>
          <w:tcPr>
            <w:tcW w:w="1140" w:type="dxa"/>
          </w:tcPr>
          <w:p w:rsidR="00D437FE" w:rsidRPr="00D506EB" w:rsidRDefault="00D437FE" w:rsidP="003473F0">
            <w:pPr>
              <w:spacing w:after="0"/>
              <w:rPr>
                <w:sz w:val="16"/>
                <w:szCs w:val="16"/>
              </w:rPr>
            </w:pPr>
            <w:r w:rsidRPr="00D506EB">
              <w:rPr>
                <w:sz w:val="16"/>
                <w:szCs w:val="16"/>
              </w:rPr>
              <w:t>537.320</w:t>
            </w:r>
          </w:p>
        </w:tc>
        <w:tc>
          <w:tcPr>
            <w:tcW w:w="1178" w:type="dxa"/>
          </w:tcPr>
          <w:p w:rsidR="00D437FE" w:rsidRPr="00D506EB" w:rsidRDefault="00D437FE" w:rsidP="003473F0">
            <w:pPr>
              <w:spacing w:after="0"/>
              <w:rPr>
                <w:sz w:val="16"/>
                <w:szCs w:val="16"/>
              </w:rPr>
            </w:pPr>
            <w:r w:rsidRPr="00D506EB">
              <w:rPr>
                <w:sz w:val="16"/>
                <w:szCs w:val="16"/>
              </w:rPr>
              <w:t>128.956,80</w:t>
            </w:r>
          </w:p>
        </w:tc>
        <w:tc>
          <w:tcPr>
            <w:tcW w:w="1276" w:type="dxa"/>
          </w:tcPr>
          <w:p w:rsidR="00D437FE" w:rsidRPr="00D506EB" w:rsidRDefault="00D437FE" w:rsidP="003473F0">
            <w:pPr>
              <w:spacing w:after="0"/>
              <w:jc w:val="right"/>
              <w:rPr>
                <w:sz w:val="16"/>
                <w:szCs w:val="16"/>
              </w:rPr>
            </w:pPr>
            <w:r w:rsidRPr="00D506EB">
              <w:rPr>
                <w:sz w:val="16"/>
                <w:szCs w:val="16"/>
              </w:rPr>
              <w:t>666.276,80</w:t>
            </w:r>
          </w:p>
        </w:tc>
      </w:tr>
      <w:tr w:rsidR="00D437FE" w:rsidRPr="00D506EB" w:rsidTr="003473F0">
        <w:trPr>
          <w:trHeight w:val="299"/>
          <w:jc w:val="center"/>
        </w:trPr>
        <w:tc>
          <w:tcPr>
            <w:tcW w:w="406" w:type="dxa"/>
          </w:tcPr>
          <w:p w:rsidR="00D437FE" w:rsidRPr="00D506EB" w:rsidRDefault="00D437FE" w:rsidP="003473F0">
            <w:pPr>
              <w:rPr>
                <w:sz w:val="16"/>
                <w:szCs w:val="16"/>
              </w:rPr>
            </w:pPr>
          </w:p>
        </w:tc>
        <w:tc>
          <w:tcPr>
            <w:tcW w:w="5402" w:type="dxa"/>
            <w:gridSpan w:val="6"/>
          </w:tcPr>
          <w:p w:rsidR="00D437FE" w:rsidRPr="00D506EB" w:rsidRDefault="00D437FE" w:rsidP="003473F0">
            <w:pPr>
              <w:jc w:val="right"/>
              <w:rPr>
                <w:sz w:val="16"/>
                <w:szCs w:val="16"/>
                <w:lang w:val="en-US"/>
              </w:rPr>
            </w:pPr>
            <w:r w:rsidRPr="00D506EB">
              <w:rPr>
                <w:b/>
                <w:sz w:val="16"/>
                <w:szCs w:val="16"/>
              </w:rPr>
              <w:t>ΣΥΝΟΛΟ ΤΜΗΜΑ 1-ΟΜΑΔΑ 1</w:t>
            </w:r>
            <w:r w:rsidRPr="00D506EB">
              <w:rPr>
                <w:b/>
                <w:sz w:val="16"/>
                <w:szCs w:val="16"/>
                <w:lang w:val="en-US"/>
              </w:rPr>
              <w:t xml:space="preserve">    </w:t>
            </w:r>
          </w:p>
        </w:tc>
        <w:tc>
          <w:tcPr>
            <w:tcW w:w="1140" w:type="dxa"/>
          </w:tcPr>
          <w:p w:rsidR="00D437FE" w:rsidRPr="00477A8D" w:rsidRDefault="00D437FE" w:rsidP="003473F0">
            <w:pPr>
              <w:spacing w:after="0"/>
              <w:rPr>
                <w:b/>
                <w:sz w:val="16"/>
                <w:szCs w:val="16"/>
              </w:rPr>
            </w:pPr>
            <w:r w:rsidRPr="00477A8D">
              <w:rPr>
                <w:b/>
                <w:sz w:val="16"/>
                <w:szCs w:val="16"/>
              </w:rPr>
              <w:t>537.320</w:t>
            </w:r>
          </w:p>
        </w:tc>
        <w:tc>
          <w:tcPr>
            <w:tcW w:w="1178" w:type="dxa"/>
          </w:tcPr>
          <w:p w:rsidR="00D437FE" w:rsidRPr="00477A8D" w:rsidRDefault="00D437FE" w:rsidP="003473F0">
            <w:pPr>
              <w:spacing w:after="0"/>
              <w:rPr>
                <w:b/>
                <w:sz w:val="16"/>
                <w:szCs w:val="16"/>
              </w:rPr>
            </w:pPr>
            <w:r w:rsidRPr="00477A8D">
              <w:rPr>
                <w:b/>
                <w:sz w:val="16"/>
                <w:szCs w:val="16"/>
              </w:rPr>
              <w:t>128.956,80</w:t>
            </w:r>
          </w:p>
        </w:tc>
        <w:tc>
          <w:tcPr>
            <w:tcW w:w="1276" w:type="dxa"/>
          </w:tcPr>
          <w:p w:rsidR="00D437FE" w:rsidRPr="00477A8D" w:rsidRDefault="00D437FE" w:rsidP="003473F0">
            <w:pPr>
              <w:spacing w:after="0"/>
              <w:jc w:val="right"/>
              <w:rPr>
                <w:b/>
                <w:sz w:val="16"/>
                <w:szCs w:val="16"/>
              </w:rPr>
            </w:pPr>
            <w:r w:rsidRPr="00477A8D">
              <w:rPr>
                <w:b/>
                <w:sz w:val="16"/>
                <w:szCs w:val="16"/>
              </w:rPr>
              <w:t>666.276,80</w:t>
            </w:r>
          </w:p>
        </w:tc>
      </w:tr>
      <w:tr w:rsidR="00D437FE" w:rsidRPr="00D506EB" w:rsidTr="003473F0">
        <w:trPr>
          <w:trHeight w:val="403"/>
          <w:jc w:val="center"/>
        </w:trPr>
        <w:tc>
          <w:tcPr>
            <w:tcW w:w="406" w:type="dxa"/>
          </w:tcPr>
          <w:p w:rsidR="00D437FE" w:rsidRPr="00D506EB" w:rsidRDefault="00D437FE" w:rsidP="003473F0">
            <w:pPr>
              <w:rPr>
                <w:sz w:val="16"/>
                <w:szCs w:val="16"/>
              </w:rPr>
            </w:pPr>
            <w:r w:rsidRPr="00D506EB">
              <w:rPr>
                <w:sz w:val="16"/>
                <w:szCs w:val="16"/>
              </w:rPr>
              <w:t>2</w:t>
            </w:r>
          </w:p>
        </w:tc>
        <w:tc>
          <w:tcPr>
            <w:tcW w:w="777" w:type="dxa"/>
          </w:tcPr>
          <w:p w:rsidR="00D437FE" w:rsidRPr="00D506EB" w:rsidRDefault="00D437FE" w:rsidP="003473F0">
            <w:pPr>
              <w:jc w:val="center"/>
              <w:rPr>
                <w:b/>
                <w:sz w:val="16"/>
                <w:szCs w:val="16"/>
              </w:rPr>
            </w:pPr>
            <w:r w:rsidRPr="00D506EB">
              <w:rPr>
                <w:b/>
                <w:sz w:val="18"/>
                <w:szCs w:val="18"/>
              </w:rPr>
              <w:t>ΤΜΗΜΑ 1-</w:t>
            </w:r>
          </w:p>
          <w:p w:rsidR="00D437FE" w:rsidRPr="00D506EB" w:rsidRDefault="00D437FE" w:rsidP="003473F0">
            <w:pPr>
              <w:jc w:val="center"/>
              <w:rPr>
                <w:b/>
                <w:sz w:val="16"/>
                <w:szCs w:val="16"/>
              </w:rPr>
            </w:pPr>
            <w:r w:rsidRPr="00D506EB">
              <w:rPr>
                <w:b/>
                <w:sz w:val="16"/>
                <w:szCs w:val="16"/>
              </w:rPr>
              <w:t>ΟΜΑΔΑ 2</w:t>
            </w:r>
          </w:p>
        </w:tc>
        <w:tc>
          <w:tcPr>
            <w:tcW w:w="1074" w:type="dxa"/>
          </w:tcPr>
          <w:p w:rsidR="00D437FE" w:rsidRPr="00D437FE" w:rsidRDefault="00D437FE" w:rsidP="003473F0">
            <w:pPr>
              <w:tabs>
                <w:tab w:val="left" w:pos="6105"/>
              </w:tabs>
              <w:rPr>
                <w:b/>
                <w:sz w:val="16"/>
                <w:szCs w:val="16"/>
                <w:lang w:val="el-GR"/>
              </w:rPr>
            </w:pPr>
            <w:r w:rsidRPr="00D437FE">
              <w:rPr>
                <w:b/>
                <w:sz w:val="16"/>
                <w:szCs w:val="16"/>
                <w:lang w:val="el-GR"/>
              </w:rPr>
              <w:t>ΠΕΤΡΕΛΑΙΟ ΘΕΡΜΑΝΣΗΣ  ΔΕ ΑΝΘΕΜΙΩΝ-ΕΙΡΗΝΟΥΠΟΛΗΣ</w:t>
            </w:r>
          </w:p>
        </w:tc>
        <w:tc>
          <w:tcPr>
            <w:tcW w:w="992" w:type="dxa"/>
          </w:tcPr>
          <w:p w:rsidR="00D437FE" w:rsidRPr="00D506EB" w:rsidRDefault="00D437FE" w:rsidP="003473F0">
            <w:pPr>
              <w:rPr>
                <w:sz w:val="16"/>
                <w:szCs w:val="16"/>
                <w:lang w:val="en-US"/>
              </w:rPr>
            </w:pPr>
            <w:r w:rsidRPr="00D506EB">
              <w:rPr>
                <w:sz w:val="16"/>
                <w:szCs w:val="16"/>
              </w:rPr>
              <w:t>09135100</w:t>
            </w:r>
            <w:r w:rsidRPr="00D506EB">
              <w:rPr>
                <w:sz w:val="16"/>
                <w:szCs w:val="16"/>
                <w:lang w:val="en-US"/>
              </w:rPr>
              <w:t>-5</w:t>
            </w:r>
          </w:p>
        </w:tc>
        <w:tc>
          <w:tcPr>
            <w:tcW w:w="781" w:type="dxa"/>
          </w:tcPr>
          <w:p w:rsidR="00D437FE" w:rsidRPr="00D506EB" w:rsidRDefault="00D437FE" w:rsidP="003473F0">
            <w:pPr>
              <w:rPr>
                <w:sz w:val="16"/>
                <w:szCs w:val="16"/>
              </w:rPr>
            </w:pPr>
            <w:proofErr w:type="spellStart"/>
            <w:r w:rsidRPr="00D506EB">
              <w:rPr>
                <w:sz w:val="16"/>
                <w:szCs w:val="16"/>
              </w:rPr>
              <w:t>λίτρα</w:t>
            </w:r>
            <w:proofErr w:type="spellEnd"/>
          </w:p>
        </w:tc>
        <w:tc>
          <w:tcPr>
            <w:tcW w:w="992" w:type="dxa"/>
          </w:tcPr>
          <w:p w:rsidR="00D437FE" w:rsidRPr="00D506EB" w:rsidRDefault="00D437FE" w:rsidP="003473F0">
            <w:pPr>
              <w:spacing w:after="0"/>
              <w:rPr>
                <w:sz w:val="16"/>
                <w:szCs w:val="16"/>
                <w:lang w:val="en-US"/>
              </w:rPr>
            </w:pPr>
            <w:r w:rsidRPr="00D506EB">
              <w:rPr>
                <w:sz w:val="16"/>
                <w:szCs w:val="16"/>
              </w:rPr>
              <w:t>115.000</w:t>
            </w:r>
          </w:p>
        </w:tc>
        <w:tc>
          <w:tcPr>
            <w:tcW w:w="786" w:type="dxa"/>
          </w:tcPr>
          <w:p w:rsidR="00D437FE" w:rsidRPr="00D506EB" w:rsidRDefault="00D437FE" w:rsidP="003473F0">
            <w:pPr>
              <w:spacing w:after="0"/>
              <w:rPr>
                <w:sz w:val="16"/>
                <w:szCs w:val="16"/>
              </w:rPr>
            </w:pPr>
            <w:r w:rsidRPr="00D506EB">
              <w:rPr>
                <w:sz w:val="16"/>
                <w:szCs w:val="16"/>
              </w:rPr>
              <w:t>1,</w:t>
            </w:r>
            <w:r w:rsidRPr="00D506EB">
              <w:rPr>
                <w:sz w:val="16"/>
                <w:szCs w:val="16"/>
                <w:lang w:val="en-US"/>
              </w:rPr>
              <w:t>064</w:t>
            </w:r>
          </w:p>
        </w:tc>
        <w:tc>
          <w:tcPr>
            <w:tcW w:w="1140" w:type="dxa"/>
          </w:tcPr>
          <w:p w:rsidR="00D437FE" w:rsidRPr="00D506EB" w:rsidRDefault="00D437FE" w:rsidP="003473F0">
            <w:pPr>
              <w:spacing w:after="0"/>
              <w:rPr>
                <w:sz w:val="16"/>
                <w:szCs w:val="16"/>
              </w:rPr>
            </w:pPr>
            <w:r w:rsidRPr="00D506EB">
              <w:rPr>
                <w:sz w:val="16"/>
                <w:szCs w:val="16"/>
              </w:rPr>
              <w:t>122.360</w:t>
            </w:r>
          </w:p>
        </w:tc>
        <w:tc>
          <w:tcPr>
            <w:tcW w:w="1178" w:type="dxa"/>
          </w:tcPr>
          <w:p w:rsidR="00D437FE" w:rsidRPr="00D506EB" w:rsidRDefault="00D437FE" w:rsidP="003473F0">
            <w:pPr>
              <w:spacing w:after="0"/>
              <w:rPr>
                <w:sz w:val="16"/>
                <w:szCs w:val="16"/>
              </w:rPr>
            </w:pPr>
            <w:r w:rsidRPr="00D506EB">
              <w:rPr>
                <w:sz w:val="16"/>
                <w:szCs w:val="16"/>
              </w:rPr>
              <w:t>29.366,40</w:t>
            </w:r>
          </w:p>
        </w:tc>
        <w:tc>
          <w:tcPr>
            <w:tcW w:w="1276" w:type="dxa"/>
          </w:tcPr>
          <w:p w:rsidR="00D437FE" w:rsidRPr="00D506EB" w:rsidRDefault="00D437FE" w:rsidP="003473F0">
            <w:pPr>
              <w:spacing w:after="0"/>
              <w:jc w:val="right"/>
              <w:rPr>
                <w:sz w:val="16"/>
                <w:szCs w:val="16"/>
              </w:rPr>
            </w:pPr>
            <w:r w:rsidRPr="00D506EB">
              <w:rPr>
                <w:sz w:val="16"/>
                <w:szCs w:val="16"/>
              </w:rPr>
              <w:t>151.726,40</w:t>
            </w:r>
          </w:p>
        </w:tc>
      </w:tr>
      <w:tr w:rsidR="00D437FE" w:rsidRPr="00D506EB" w:rsidTr="003473F0">
        <w:trPr>
          <w:trHeight w:val="299"/>
          <w:jc w:val="center"/>
        </w:trPr>
        <w:tc>
          <w:tcPr>
            <w:tcW w:w="406" w:type="dxa"/>
          </w:tcPr>
          <w:p w:rsidR="00D437FE" w:rsidRPr="00D506EB" w:rsidRDefault="00D437FE" w:rsidP="003473F0">
            <w:pPr>
              <w:rPr>
                <w:sz w:val="16"/>
                <w:szCs w:val="16"/>
              </w:rPr>
            </w:pPr>
          </w:p>
        </w:tc>
        <w:tc>
          <w:tcPr>
            <w:tcW w:w="5402" w:type="dxa"/>
            <w:gridSpan w:val="6"/>
          </w:tcPr>
          <w:p w:rsidR="00D437FE" w:rsidRPr="00D506EB" w:rsidRDefault="00D437FE" w:rsidP="003473F0">
            <w:pPr>
              <w:jc w:val="right"/>
              <w:rPr>
                <w:sz w:val="16"/>
                <w:szCs w:val="16"/>
                <w:lang w:val="en-US"/>
              </w:rPr>
            </w:pPr>
            <w:r w:rsidRPr="00D506EB">
              <w:rPr>
                <w:b/>
                <w:sz w:val="16"/>
                <w:szCs w:val="16"/>
              </w:rPr>
              <w:t xml:space="preserve">ΣΥΝΟΛΟ ΤΜΗΜΑ 1-ΟΜΑΔΑ </w:t>
            </w:r>
            <w:r w:rsidRPr="00D506EB">
              <w:rPr>
                <w:b/>
                <w:sz w:val="16"/>
                <w:szCs w:val="16"/>
                <w:lang w:val="en-US"/>
              </w:rPr>
              <w:t xml:space="preserve">2        </w:t>
            </w:r>
          </w:p>
        </w:tc>
        <w:tc>
          <w:tcPr>
            <w:tcW w:w="1140" w:type="dxa"/>
          </w:tcPr>
          <w:p w:rsidR="00D437FE" w:rsidRPr="00D506EB" w:rsidRDefault="00D437FE" w:rsidP="003473F0">
            <w:pPr>
              <w:spacing w:after="0"/>
              <w:rPr>
                <w:b/>
                <w:sz w:val="16"/>
                <w:szCs w:val="16"/>
              </w:rPr>
            </w:pPr>
            <w:r w:rsidRPr="00D506EB">
              <w:rPr>
                <w:b/>
                <w:sz w:val="16"/>
                <w:szCs w:val="16"/>
              </w:rPr>
              <w:t>122.360</w:t>
            </w:r>
          </w:p>
        </w:tc>
        <w:tc>
          <w:tcPr>
            <w:tcW w:w="1178" w:type="dxa"/>
          </w:tcPr>
          <w:p w:rsidR="00D437FE" w:rsidRPr="00D506EB" w:rsidRDefault="00D437FE" w:rsidP="003473F0">
            <w:pPr>
              <w:spacing w:after="0"/>
              <w:rPr>
                <w:b/>
                <w:sz w:val="16"/>
                <w:szCs w:val="16"/>
              </w:rPr>
            </w:pPr>
            <w:r w:rsidRPr="00D506EB">
              <w:rPr>
                <w:b/>
                <w:sz w:val="16"/>
                <w:szCs w:val="16"/>
              </w:rPr>
              <w:t>29.366,40</w:t>
            </w:r>
          </w:p>
        </w:tc>
        <w:tc>
          <w:tcPr>
            <w:tcW w:w="1276" w:type="dxa"/>
          </w:tcPr>
          <w:p w:rsidR="00D437FE" w:rsidRPr="00D506EB" w:rsidRDefault="00D437FE" w:rsidP="003473F0">
            <w:pPr>
              <w:spacing w:after="0"/>
              <w:jc w:val="right"/>
              <w:rPr>
                <w:b/>
                <w:sz w:val="16"/>
                <w:szCs w:val="16"/>
              </w:rPr>
            </w:pPr>
            <w:r w:rsidRPr="00D506EB">
              <w:rPr>
                <w:b/>
                <w:sz w:val="16"/>
                <w:szCs w:val="16"/>
              </w:rPr>
              <w:t>151.726,40</w:t>
            </w:r>
          </w:p>
        </w:tc>
      </w:tr>
    </w:tbl>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506EB" w:rsidRDefault="00D437FE" w:rsidP="00D437FE">
      <w:pPr>
        <w:pStyle w:val="2a"/>
        <w:tabs>
          <w:tab w:val="left" w:pos="5387"/>
        </w:tabs>
        <w:spacing w:after="0" w:line="240" w:lineRule="auto"/>
        <w:ind w:left="0" w:hanging="720"/>
        <w:jc w:val="center"/>
        <w:rPr>
          <w:rFonts w:cs="Calibri"/>
          <w:b/>
          <w:u w:val="single"/>
        </w:rPr>
      </w:pPr>
    </w:p>
    <w:p w:rsidR="00D437FE" w:rsidRPr="00D506EB" w:rsidRDefault="00D437FE" w:rsidP="00D437FE">
      <w:pPr>
        <w:pStyle w:val="2a"/>
        <w:tabs>
          <w:tab w:val="left" w:pos="5387"/>
        </w:tabs>
        <w:spacing w:after="0" w:line="240" w:lineRule="auto"/>
        <w:ind w:left="0" w:hanging="720"/>
        <w:jc w:val="center"/>
        <w:rPr>
          <w:rFonts w:cs="Calibri"/>
          <w:b/>
          <w:sz w:val="18"/>
          <w:szCs w:val="18"/>
        </w:rPr>
      </w:pPr>
      <w:r w:rsidRPr="00D506EB">
        <w:rPr>
          <w:rFonts w:cs="Calibri"/>
          <w:sz w:val="16"/>
          <w:szCs w:val="16"/>
        </w:rPr>
        <w:t>Η ανωτέρω δαπάνη θα βαρύνει τους :</w:t>
      </w:r>
      <w:r w:rsidRPr="00D506EB">
        <w:rPr>
          <w:rFonts w:cs="Calibri"/>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1804"/>
        <w:gridCol w:w="1701"/>
        <w:gridCol w:w="1701"/>
      </w:tblGrid>
      <w:tr w:rsidR="00D437FE" w:rsidRPr="00D506EB" w:rsidTr="003473F0">
        <w:tc>
          <w:tcPr>
            <w:tcW w:w="2840" w:type="dxa"/>
          </w:tcPr>
          <w:p w:rsidR="00D437FE" w:rsidRPr="00D437FE" w:rsidRDefault="00D437FE" w:rsidP="003473F0">
            <w:pPr>
              <w:tabs>
                <w:tab w:val="left" w:pos="6105"/>
              </w:tabs>
              <w:spacing w:after="0"/>
              <w:rPr>
                <w:sz w:val="16"/>
                <w:szCs w:val="16"/>
                <w:lang w:val="el-GR"/>
              </w:rPr>
            </w:pPr>
          </w:p>
        </w:tc>
        <w:tc>
          <w:tcPr>
            <w:tcW w:w="1804"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2024</w:t>
            </w:r>
          </w:p>
        </w:tc>
        <w:tc>
          <w:tcPr>
            <w:tcW w:w="1701"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2025</w:t>
            </w:r>
          </w:p>
        </w:tc>
        <w:tc>
          <w:tcPr>
            <w:tcW w:w="1701"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2026</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10.6643</w:t>
            </w:r>
          </w:p>
        </w:tc>
        <w:tc>
          <w:tcPr>
            <w:tcW w:w="1804" w:type="dxa"/>
          </w:tcPr>
          <w:p w:rsidR="00D437FE" w:rsidRPr="00D506EB" w:rsidRDefault="00D437FE" w:rsidP="003473F0">
            <w:pPr>
              <w:tabs>
                <w:tab w:val="left" w:pos="6105"/>
              </w:tabs>
              <w:spacing w:after="0"/>
              <w:rPr>
                <w:sz w:val="16"/>
                <w:szCs w:val="16"/>
              </w:rPr>
            </w:pPr>
            <w:r w:rsidRPr="00D506EB">
              <w:rPr>
                <w:sz w:val="16"/>
                <w:szCs w:val="16"/>
              </w:rPr>
              <w:t>21.500 €</w:t>
            </w:r>
          </w:p>
        </w:tc>
        <w:tc>
          <w:tcPr>
            <w:tcW w:w="1701" w:type="dxa"/>
          </w:tcPr>
          <w:p w:rsidR="00D437FE" w:rsidRPr="00D506EB" w:rsidRDefault="00D437FE" w:rsidP="003473F0">
            <w:pPr>
              <w:tabs>
                <w:tab w:val="left" w:pos="6105"/>
              </w:tabs>
              <w:spacing w:after="0"/>
              <w:rPr>
                <w:sz w:val="16"/>
                <w:szCs w:val="16"/>
              </w:rPr>
            </w:pPr>
            <w:r w:rsidRPr="00D506EB">
              <w:rPr>
                <w:sz w:val="16"/>
                <w:szCs w:val="16"/>
              </w:rPr>
              <w:t>43.000  €</w:t>
            </w:r>
          </w:p>
        </w:tc>
        <w:tc>
          <w:tcPr>
            <w:tcW w:w="1701" w:type="dxa"/>
          </w:tcPr>
          <w:p w:rsidR="00D437FE" w:rsidRPr="00D506EB" w:rsidRDefault="00D437FE" w:rsidP="003473F0">
            <w:pPr>
              <w:tabs>
                <w:tab w:val="left" w:pos="6105"/>
              </w:tabs>
              <w:spacing w:after="0"/>
              <w:rPr>
                <w:sz w:val="16"/>
                <w:szCs w:val="16"/>
              </w:rPr>
            </w:pPr>
            <w:r w:rsidRPr="00D506EB">
              <w:rPr>
                <w:sz w:val="16"/>
                <w:szCs w:val="16"/>
              </w:rPr>
              <w:t>21.500 €</w:t>
            </w:r>
          </w:p>
        </w:tc>
      </w:tr>
      <w:tr w:rsidR="00D437FE" w:rsidRPr="00D506EB" w:rsidTr="003473F0">
        <w:tc>
          <w:tcPr>
            <w:tcW w:w="2840" w:type="dxa"/>
          </w:tcPr>
          <w:p w:rsidR="00D437FE" w:rsidRPr="00D506EB" w:rsidRDefault="00D437FE" w:rsidP="003473F0">
            <w:pPr>
              <w:tabs>
                <w:tab w:val="left" w:pos="6105"/>
              </w:tabs>
              <w:spacing w:after="0"/>
              <w:rPr>
                <w:b/>
                <w:sz w:val="18"/>
                <w:szCs w:val="18"/>
              </w:rPr>
            </w:pPr>
            <w:r w:rsidRPr="00D506EB">
              <w:rPr>
                <w:b/>
                <w:sz w:val="18"/>
                <w:szCs w:val="18"/>
              </w:rPr>
              <w:t>Κ.Α. 15.6643.000</w:t>
            </w:r>
          </w:p>
        </w:tc>
        <w:tc>
          <w:tcPr>
            <w:tcW w:w="1804" w:type="dxa"/>
          </w:tcPr>
          <w:p w:rsidR="00D437FE" w:rsidRPr="00D506EB" w:rsidRDefault="00D437FE" w:rsidP="003473F0">
            <w:pPr>
              <w:tabs>
                <w:tab w:val="left" w:pos="6105"/>
              </w:tabs>
              <w:spacing w:after="0"/>
              <w:rPr>
                <w:sz w:val="16"/>
                <w:szCs w:val="16"/>
              </w:rPr>
            </w:pPr>
            <w:r w:rsidRPr="00D506EB">
              <w:rPr>
                <w:sz w:val="16"/>
                <w:szCs w:val="16"/>
              </w:rPr>
              <w:t>102.910  €</w:t>
            </w:r>
          </w:p>
        </w:tc>
        <w:tc>
          <w:tcPr>
            <w:tcW w:w="1701" w:type="dxa"/>
          </w:tcPr>
          <w:p w:rsidR="00D437FE" w:rsidRPr="00D506EB" w:rsidRDefault="00D437FE" w:rsidP="003473F0">
            <w:pPr>
              <w:tabs>
                <w:tab w:val="left" w:pos="6105"/>
              </w:tabs>
              <w:spacing w:after="0"/>
              <w:rPr>
                <w:sz w:val="16"/>
                <w:szCs w:val="16"/>
              </w:rPr>
            </w:pPr>
            <w:r w:rsidRPr="00D506EB">
              <w:rPr>
                <w:sz w:val="16"/>
                <w:szCs w:val="16"/>
              </w:rPr>
              <w:t>205.924 €</w:t>
            </w:r>
          </w:p>
        </w:tc>
        <w:tc>
          <w:tcPr>
            <w:tcW w:w="1701" w:type="dxa"/>
          </w:tcPr>
          <w:p w:rsidR="00D437FE" w:rsidRPr="00D506EB" w:rsidRDefault="00D437FE" w:rsidP="003473F0">
            <w:pPr>
              <w:tabs>
                <w:tab w:val="left" w:pos="6105"/>
              </w:tabs>
              <w:spacing w:after="0"/>
              <w:rPr>
                <w:sz w:val="16"/>
                <w:szCs w:val="16"/>
              </w:rPr>
            </w:pPr>
            <w:r w:rsidRPr="00D506EB">
              <w:rPr>
                <w:sz w:val="16"/>
                <w:szCs w:val="16"/>
              </w:rPr>
              <w:t>102.910  €</w:t>
            </w:r>
          </w:p>
        </w:tc>
      </w:tr>
      <w:tr w:rsidR="00D437FE" w:rsidRPr="00D506EB" w:rsidTr="003473F0">
        <w:tc>
          <w:tcPr>
            <w:tcW w:w="2840" w:type="dxa"/>
          </w:tcPr>
          <w:p w:rsidR="00D437FE" w:rsidRPr="00D506EB" w:rsidRDefault="00D437FE" w:rsidP="003473F0">
            <w:pPr>
              <w:tabs>
                <w:tab w:val="left" w:pos="6105"/>
              </w:tabs>
              <w:spacing w:after="0"/>
              <w:rPr>
                <w:b/>
                <w:sz w:val="18"/>
                <w:szCs w:val="18"/>
              </w:rPr>
            </w:pPr>
            <w:r w:rsidRPr="00D506EB">
              <w:rPr>
                <w:b/>
                <w:sz w:val="18"/>
                <w:szCs w:val="18"/>
              </w:rPr>
              <w:t>Κ.Α. 15.6643.001</w:t>
            </w:r>
          </w:p>
        </w:tc>
        <w:tc>
          <w:tcPr>
            <w:tcW w:w="1804" w:type="dxa"/>
          </w:tcPr>
          <w:p w:rsidR="00D437FE" w:rsidRPr="00D506EB" w:rsidRDefault="00D437FE" w:rsidP="003473F0">
            <w:pPr>
              <w:tabs>
                <w:tab w:val="left" w:pos="6105"/>
              </w:tabs>
              <w:spacing w:after="0"/>
              <w:rPr>
                <w:sz w:val="16"/>
                <w:szCs w:val="16"/>
              </w:rPr>
            </w:pPr>
            <w:r w:rsidRPr="00D506EB">
              <w:rPr>
                <w:sz w:val="16"/>
                <w:szCs w:val="16"/>
              </w:rPr>
              <w:t>65.190 €</w:t>
            </w:r>
          </w:p>
        </w:tc>
        <w:tc>
          <w:tcPr>
            <w:tcW w:w="1701" w:type="dxa"/>
          </w:tcPr>
          <w:p w:rsidR="00D437FE" w:rsidRPr="00D506EB" w:rsidRDefault="00D437FE" w:rsidP="003473F0">
            <w:pPr>
              <w:tabs>
                <w:tab w:val="left" w:pos="6105"/>
              </w:tabs>
              <w:spacing w:after="0"/>
              <w:rPr>
                <w:sz w:val="16"/>
                <w:szCs w:val="16"/>
              </w:rPr>
            </w:pPr>
            <w:r w:rsidRPr="00D506EB">
              <w:rPr>
                <w:sz w:val="16"/>
                <w:szCs w:val="16"/>
              </w:rPr>
              <w:t>145.090 €</w:t>
            </w:r>
          </w:p>
        </w:tc>
        <w:tc>
          <w:tcPr>
            <w:tcW w:w="1701" w:type="dxa"/>
          </w:tcPr>
          <w:p w:rsidR="00D437FE" w:rsidRPr="00D506EB" w:rsidRDefault="00D437FE" w:rsidP="003473F0">
            <w:pPr>
              <w:tabs>
                <w:tab w:val="left" w:pos="6105"/>
              </w:tabs>
              <w:spacing w:after="0"/>
              <w:rPr>
                <w:sz w:val="16"/>
                <w:szCs w:val="16"/>
              </w:rPr>
            </w:pPr>
            <w:r w:rsidRPr="00D506EB">
              <w:rPr>
                <w:sz w:val="16"/>
                <w:szCs w:val="16"/>
              </w:rPr>
              <w:t>79.979,20 €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30.6643</w:t>
            </w:r>
          </w:p>
        </w:tc>
        <w:tc>
          <w:tcPr>
            <w:tcW w:w="1804" w:type="dxa"/>
          </w:tcPr>
          <w:p w:rsidR="00D437FE" w:rsidRPr="00D506EB" w:rsidRDefault="00D437FE" w:rsidP="003473F0">
            <w:pPr>
              <w:tabs>
                <w:tab w:val="left" w:pos="6105"/>
              </w:tabs>
              <w:spacing w:after="0"/>
              <w:rPr>
                <w:sz w:val="16"/>
                <w:szCs w:val="16"/>
              </w:rPr>
            </w:pPr>
            <w:r w:rsidRPr="00D506EB">
              <w:rPr>
                <w:sz w:val="16"/>
                <w:szCs w:val="16"/>
              </w:rPr>
              <w:t>6.500 €</w:t>
            </w:r>
          </w:p>
        </w:tc>
        <w:tc>
          <w:tcPr>
            <w:tcW w:w="1701" w:type="dxa"/>
          </w:tcPr>
          <w:p w:rsidR="00D437FE" w:rsidRPr="00D506EB" w:rsidRDefault="00D437FE" w:rsidP="003473F0">
            <w:pPr>
              <w:tabs>
                <w:tab w:val="left" w:pos="6105"/>
              </w:tabs>
              <w:spacing w:after="0"/>
              <w:rPr>
                <w:sz w:val="16"/>
                <w:szCs w:val="16"/>
              </w:rPr>
            </w:pPr>
            <w:r w:rsidRPr="00D506EB">
              <w:rPr>
                <w:sz w:val="16"/>
                <w:szCs w:val="16"/>
              </w:rPr>
              <w:t>13.000 €</w:t>
            </w:r>
          </w:p>
        </w:tc>
        <w:tc>
          <w:tcPr>
            <w:tcW w:w="1701" w:type="dxa"/>
          </w:tcPr>
          <w:p w:rsidR="00D437FE" w:rsidRPr="00D506EB" w:rsidRDefault="00D437FE" w:rsidP="003473F0">
            <w:pPr>
              <w:tabs>
                <w:tab w:val="left" w:pos="6105"/>
              </w:tabs>
              <w:spacing w:after="0"/>
              <w:rPr>
                <w:sz w:val="16"/>
                <w:szCs w:val="16"/>
              </w:rPr>
            </w:pPr>
            <w:r w:rsidRPr="00D506EB">
              <w:rPr>
                <w:sz w:val="16"/>
                <w:szCs w:val="16"/>
              </w:rPr>
              <w:t>6.500 €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Κ.Α.35.6643</w:t>
            </w:r>
          </w:p>
        </w:tc>
        <w:tc>
          <w:tcPr>
            <w:tcW w:w="1804" w:type="dxa"/>
          </w:tcPr>
          <w:p w:rsidR="00D437FE" w:rsidRPr="00D506EB" w:rsidRDefault="00D437FE" w:rsidP="003473F0">
            <w:pPr>
              <w:tabs>
                <w:tab w:val="left" w:pos="6105"/>
              </w:tabs>
              <w:spacing w:after="0"/>
              <w:rPr>
                <w:sz w:val="16"/>
                <w:szCs w:val="16"/>
              </w:rPr>
            </w:pPr>
            <w:r w:rsidRPr="00D506EB">
              <w:rPr>
                <w:sz w:val="16"/>
                <w:szCs w:val="16"/>
              </w:rPr>
              <w:t>500  €</w:t>
            </w:r>
          </w:p>
        </w:tc>
        <w:tc>
          <w:tcPr>
            <w:tcW w:w="1701" w:type="dxa"/>
          </w:tcPr>
          <w:p w:rsidR="00D437FE" w:rsidRPr="00D506EB" w:rsidRDefault="00D437FE" w:rsidP="003473F0">
            <w:pPr>
              <w:tabs>
                <w:tab w:val="left" w:pos="6105"/>
              </w:tabs>
              <w:spacing w:after="0"/>
              <w:rPr>
                <w:sz w:val="16"/>
                <w:szCs w:val="16"/>
              </w:rPr>
            </w:pPr>
            <w:r w:rsidRPr="00D506EB">
              <w:rPr>
                <w:sz w:val="16"/>
                <w:szCs w:val="16"/>
              </w:rPr>
              <w:t>1.000 €</w:t>
            </w:r>
          </w:p>
        </w:tc>
        <w:tc>
          <w:tcPr>
            <w:tcW w:w="1701" w:type="dxa"/>
          </w:tcPr>
          <w:p w:rsidR="00D437FE" w:rsidRPr="00D506EB" w:rsidRDefault="00D437FE" w:rsidP="003473F0">
            <w:pPr>
              <w:tabs>
                <w:tab w:val="left" w:pos="6105"/>
              </w:tabs>
              <w:spacing w:after="0"/>
              <w:rPr>
                <w:sz w:val="16"/>
                <w:szCs w:val="16"/>
              </w:rPr>
            </w:pPr>
            <w:r w:rsidRPr="00D506EB">
              <w:rPr>
                <w:sz w:val="16"/>
                <w:szCs w:val="16"/>
              </w:rPr>
              <w:t>500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45.6643</w:t>
            </w:r>
          </w:p>
        </w:tc>
        <w:tc>
          <w:tcPr>
            <w:tcW w:w="1804" w:type="dxa"/>
          </w:tcPr>
          <w:p w:rsidR="00D437FE" w:rsidRPr="00D506EB" w:rsidRDefault="00D437FE" w:rsidP="003473F0">
            <w:pPr>
              <w:tabs>
                <w:tab w:val="left" w:pos="6105"/>
              </w:tabs>
              <w:spacing w:after="0"/>
              <w:rPr>
                <w:sz w:val="16"/>
                <w:szCs w:val="16"/>
              </w:rPr>
            </w:pPr>
            <w:r w:rsidRPr="00D506EB">
              <w:rPr>
                <w:sz w:val="16"/>
                <w:szCs w:val="16"/>
              </w:rPr>
              <w:t>500  €</w:t>
            </w:r>
          </w:p>
        </w:tc>
        <w:tc>
          <w:tcPr>
            <w:tcW w:w="1701" w:type="dxa"/>
          </w:tcPr>
          <w:p w:rsidR="00D437FE" w:rsidRPr="00D506EB" w:rsidRDefault="00D437FE" w:rsidP="003473F0">
            <w:pPr>
              <w:tabs>
                <w:tab w:val="left" w:pos="6105"/>
              </w:tabs>
              <w:spacing w:after="0"/>
              <w:rPr>
                <w:sz w:val="16"/>
                <w:szCs w:val="16"/>
              </w:rPr>
            </w:pPr>
            <w:r w:rsidRPr="00D506EB">
              <w:rPr>
                <w:sz w:val="16"/>
                <w:szCs w:val="16"/>
              </w:rPr>
              <w:t>1.000 €</w:t>
            </w:r>
          </w:p>
        </w:tc>
        <w:tc>
          <w:tcPr>
            <w:tcW w:w="1701" w:type="dxa"/>
          </w:tcPr>
          <w:p w:rsidR="00D437FE" w:rsidRPr="00D506EB" w:rsidRDefault="00D437FE" w:rsidP="003473F0">
            <w:pPr>
              <w:tabs>
                <w:tab w:val="left" w:pos="6105"/>
              </w:tabs>
              <w:spacing w:after="0"/>
              <w:rPr>
                <w:sz w:val="16"/>
                <w:szCs w:val="16"/>
              </w:rPr>
            </w:pPr>
            <w:r w:rsidRPr="00D506EB">
              <w:rPr>
                <w:sz w:val="16"/>
                <w:szCs w:val="16"/>
              </w:rPr>
              <w:t>500  €</w:t>
            </w:r>
          </w:p>
        </w:tc>
      </w:tr>
    </w:tbl>
    <w:p w:rsidR="00D437FE" w:rsidRPr="00D506EB" w:rsidRDefault="00D437FE" w:rsidP="00D437FE">
      <w:pPr>
        <w:tabs>
          <w:tab w:val="left" w:pos="6105"/>
        </w:tabs>
        <w:rPr>
          <w:sz w:val="16"/>
          <w:szCs w:val="16"/>
        </w:rPr>
      </w:pPr>
    </w:p>
    <w:p w:rsidR="00D437FE" w:rsidRPr="00D506EB" w:rsidRDefault="00D437FE" w:rsidP="00D437FE">
      <w:pPr>
        <w:tabs>
          <w:tab w:val="left" w:pos="6105"/>
        </w:tabs>
        <w:rPr>
          <w:sz w:val="16"/>
          <w:szCs w:val="16"/>
        </w:rPr>
      </w:pPr>
    </w:p>
    <w:p w:rsidR="00D437FE" w:rsidRPr="00D437FE" w:rsidRDefault="00D437FE" w:rsidP="00D437FE">
      <w:pPr>
        <w:tabs>
          <w:tab w:val="left" w:pos="6105"/>
        </w:tabs>
        <w:rPr>
          <w:b/>
          <w:sz w:val="18"/>
          <w:szCs w:val="18"/>
          <w:lang w:val="el-GR"/>
        </w:rPr>
      </w:pPr>
      <w:r w:rsidRPr="00D437FE">
        <w:rPr>
          <w:b/>
          <w:sz w:val="18"/>
          <w:szCs w:val="18"/>
          <w:lang w:val="el-GR"/>
        </w:rPr>
        <w:t>ΤΜΗΜΑ 1-ΟΜΑΔΑ 3 (ΔΗΜΟΣ ΝΑΟΥΣΑΣ - ΠΕΤΡΕΛΑΙΟ ΚΙΝΗΣΗΣ (</w:t>
      </w:r>
      <w:r w:rsidRPr="00D506EB">
        <w:rPr>
          <w:b/>
          <w:sz w:val="18"/>
          <w:szCs w:val="18"/>
        </w:rPr>
        <w:t>DIESEL</w:t>
      </w:r>
      <w:r w:rsidRPr="00D437FE">
        <w:rPr>
          <w:b/>
          <w:sz w:val="18"/>
          <w:szCs w:val="18"/>
          <w:lang w:val="el-GR"/>
        </w:rPr>
        <w:t>), ΒΕΝΖΙΝΗ ΑΜΟΛΥΒΔΗ)</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Α) ΤΕΧΝΙΚΕΣ  ΠΡΟΔΙΑΓΡΑΦΕΣ</w:t>
      </w:r>
    </w:p>
    <w:p w:rsidR="00D437FE" w:rsidRPr="00D506EB" w:rsidRDefault="00D437FE" w:rsidP="00D437FE">
      <w:pPr>
        <w:pStyle w:val="2a"/>
        <w:tabs>
          <w:tab w:val="left" w:pos="5387"/>
        </w:tabs>
        <w:spacing w:after="0" w:line="240" w:lineRule="auto"/>
        <w:ind w:left="0" w:hanging="720"/>
        <w:jc w:val="center"/>
        <w:rPr>
          <w:rFonts w:cs="Calibri"/>
          <w:b/>
          <w:sz w:val="18"/>
          <w:szCs w:val="18"/>
          <w:u w:val="single"/>
        </w:rPr>
      </w:pPr>
    </w:p>
    <w:p w:rsidR="00D437FE" w:rsidRPr="00D437FE" w:rsidRDefault="00D437FE" w:rsidP="00D437FE">
      <w:pPr>
        <w:tabs>
          <w:tab w:val="left" w:pos="6105"/>
        </w:tabs>
        <w:spacing w:after="0"/>
        <w:rPr>
          <w:b/>
          <w:sz w:val="18"/>
          <w:szCs w:val="18"/>
          <w:u w:val="single"/>
          <w:lang w:val="el-GR"/>
        </w:rPr>
      </w:pPr>
      <w:r w:rsidRPr="00D437FE">
        <w:rPr>
          <w:b/>
          <w:sz w:val="18"/>
          <w:szCs w:val="18"/>
          <w:u w:val="single"/>
          <w:lang w:val="el-GR"/>
        </w:rPr>
        <w:t>Πετρέλαιο  κίνησης (</w:t>
      </w:r>
      <w:r w:rsidRPr="00D506EB">
        <w:rPr>
          <w:b/>
          <w:sz w:val="18"/>
          <w:szCs w:val="18"/>
          <w:u w:val="single"/>
        </w:rPr>
        <w:t>DIESEL</w:t>
      </w:r>
      <w:r w:rsidRPr="00D437FE">
        <w:rPr>
          <w:b/>
          <w:sz w:val="18"/>
          <w:szCs w:val="18"/>
          <w:u w:val="single"/>
          <w:lang w:val="el-GR"/>
        </w:rPr>
        <w:t xml:space="preserve">) ( </w:t>
      </w:r>
      <w:r w:rsidRPr="00D506EB">
        <w:rPr>
          <w:b/>
          <w:sz w:val="18"/>
          <w:szCs w:val="18"/>
          <w:u w:val="single"/>
          <w:lang w:val="en-US"/>
        </w:rPr>
        <w:t>CPV</w:t>
      </w:r>
      <w:r w:rsidRPr="00D437FE">
        <w:rPr>
          <w:sz w:val="18"/>
          <w:szCs w:val="18"/>
          <w:lang w:val="el-GR"/>
        </w:rPr>
        <w:t>09134200-9)</w:t>
      </w:r>
    </w:p>
    <w:p w:rsidR="00D437FE" w:rsidRPr="00D437FE" w:rsidRDefault="00D437FE" w:rsidP="00D437FE">
      <w:pPr>
        <w:tabs>
          <w:tab w:val="left" w:pos="6105"/>
        </w:tabs>
        <w:rPr>
          <w:sz w:val="18"/>
          <w:szCs w:val="18"/>
          <w:lang w:val="el-GR"/>
        </w:rPr>
      </w:pPr>
      <w:r w:rsidRPr="00D437FE">
        <w:rPr>
          <w:sz w:val="18"/>
          <w:szCs w:val="18"/>
          <w:lang w:val="el-GR"/>
        </w:rPr>
        <w:t xml:space="preserve"> Το πετρέλαιο κίνησης  </w:t>
      </w:r>
      <w:r w:rsidRPr="00D506EB">
        <w:rPr>
          <w:sz w:val="18"/>
          <w:szCs w:val="18"/>
          <w:lang w:val="en-US"/>
        </w:rPr>
        <w:t>DIESEL</w:t>
      </w:r>
      <w:r w:rsidRPr="00D437FE">
        <w:rPr>
          <w:sz w:val="18"/>
          <w:szCs w:val="18"/>
          <w:lang w:val="el-GR"/>
        </w:rPr>
        <w:t xml:space="preserve"> πρέπει να είναι απαλλαγμένο από άλλες προσμίξεις από νερό και φυσικά σε καμία περίπτωση  δεν πρέπει να υπάρχει ανάμιξη με πετρέλαιο θέρμανσης. Τα υπό προμήθεια υγρά καύσιμα κίνησης πρέπει να είναι ποιότητας όμοια με εκείνη που παράγουν τα κρατικά διυλιστήρια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 Της Απόφασης του Α.Χ.Σ. 460/2009 (ΦΕΚ 67Β/28.1.2010)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Της Απόφασης του Α.Χ.Σ. 316/2010 (ΦΕΚ 501Β/29.2.2012)</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  Της Απόφασης του Α.Χ.Σ. 76/2016 (ΦΕΚ 4217/Β/2016 και ΦΕΚ 241/Β/2017),</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lastRenderedPageBreak/>
        <w:t>· Της Απόφασης του Α.Χ.Σ. 77/2016 (ΦΕΚ 4217/Β/2016),</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Της Απόφασης του Α.Χ.Σ. 128/2016 (ΦΕΚ 3958/Β/2016),</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ή τις εκάστοτε Α.Χ.Σ. και κάθε άλλης σχετικής διάταξης που ισχύει έστω και αν δεν αναφέρεται ρητά παραπάνω. </w:t>
      </w:r>
    </w:p>
    <w:p w:rsidR="00D437FE" w:rsidRPr="00D437FE" w:rsidRDefault="00D437FE" w:rsidP="00D437FE">
      <w:pPr>
        <w:spacing w:after="0"/>
        <w:rPr>
          <w:i/>
          <w:sz w:val="18"/>
          <w:szCs w:val="18"/>
          <w:lang w:val="el-GR"/>
        </w:rPr>
      </w:pPr>
      <w:r w:rsidRPr="00D437FE">
        <w:rPr>
          <w:sz w:val="18"/>
          <w:szCs w:val="18"/>
          <w:lang w:val="el-GR"/>
        </w:rPr>
        <w:t>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D437FE" w:rsidRPr="00D437FE" w:rsidRDefault="00D437FE" w:rsidP="00D437FE">
      <w:pPr>
        <w:tabs>
          <w:tab w:val="left" w:pos="6105"/>
        </w:tabs>
        <w:spacing w:after="0"/>
        <w:rPr>
          <w:sz w:val="18"/>
          <w:szCs w:val="18"/>
          <w:lang w:val="el-GR"/>
        </w:rPr>
      </w:pPr>
    </w:p>
    <w:p w:rsidR="00D437FE" w:rsidRPr="00D437FE" w:rsidRDefault="00D437FE" w:rsidP="00D437FE">
      <w:pPr>
        <w:shd w:val="clear" w:color="auto" w:fill="FFFFFF"/>
        <w:spacing w:after="0"/>
        <w:rPr>
          <w:b/>
          <w:bCs/>
          <w:color w:val="FF0000"/>
          <w:spacing w:val="-7"/>
          <w:sz w:val="18"/>
          <w:szCs w:val="18"/>
          <w:u w:val="single"/>
          <w:lang w:val="el-GR"/>
        </w:rPr>
      </w:pPr>
      <w:r w:rsidRPr="00D437FE">
        <w:rPr>
          <w:b/>
          <w:bCs/>
          <w:spacing w:val="-7"/>
          <w:sz w:val="18"/>
          <w:szCs w:val="18"/>
          <w:u w:val="single"/>
          <w:lang w:val="el-GR"/>
        </w:rPr>
        <w:t>Αμόλυβδη βενζίνη</w:t>
      </w:r>
      <w:r w:rsidRPr="00D437FE">
        <w:rPr>
          <w:b/>
          <w:bCs/>
          <w:sz w:val="18"/>
          <w:szCs w:val="18"/>
          <w:u w:val="single"/>
          <w:lang w:val="el-GR"/>
        </w:rPr>
        <w:t xml:space="preserve"> </w:t>
      </w:r>
      <w:r w:rsidRPr="00D437FE">
        <w:rPr>
          <w:i/>
          <w:sz w:val="18"/>
          <w:szCs w:val="18"/>
          <w:lang w:val="el-GR"/>
        </w:rPr>
        <w:t xml:space="preserve">95 </w:t>
      </w:r>
      <w:r w:rsidRPr="00D506EB">
        <w:rPr>
          <w:i/>
          <w:sz w:val="18"/>
          <w:szCs w:val="18"/>
          <w:lang w:val="en-US"/>
        </w:rPr>
        <w:t>RON</w:t>
      </w:r>
      <w:r w:rsidRPr="00D437FE">
        <w:rPr>
          <w:i/>
          <w:sz w:val="18"/>
          <w:szCs w:val="18"/>
          <w:lang w:val="el-GR"/>
        </w:rPr>
        <w:t xml:space="preserve">     (</w:t>
      </w:r>
      <w:r w:rsidRPr="00D506EB">
        <w:rPr>
          <w:i/>
          <w:sz w:val="18"/>
          <w:szCs w:val="18"/>
          <w:lang w:val="en-US"/>
        </w:rPr>
        <w:t>CPV</w:t>
      </w:r>
      <w:r w:rsidRPr="00D437FE">
        <w:rPr>
          <w:i/>
          <w:sz w:val="18"/>
          <w:szCs w:val="18"/>
          <w:lang w:val="el-GR"/>
        </w:rPr>
        <w:t xml:space="preserve"> </w:t>
      </w:r>
      <w:r w:rsidRPr="00D437FE">
        <w:rPr>
          <w:sz w:val="18"/>
          <w:szCs w:val="18"/>
          <w:lang w:val="el-GR"/>
        </w:rPr>
        <w:t>09132100-4)</w:t>
      </w:r>
    </w:p>
    <w:p w:rsidR="00D437FE" w:rsidRPr="00D437FE" w:rsidRDefault="00D437FE" w:rsidP="00D437FE">
      <w:pPr>
        <w:tabs>
          <w:tab w:val="left" w:pos="6105"/>
        </w:tabs>
        <w:rPr>
          <w:sz w:val="18"/>
          <w:szCs w:val="18"/>
          <w:lang w:val="el-GR"/>
        </w:rPr>
      </w:pPr>
      <w:r w:rsidRPr="00D437FE">
        <w:rPr>
          <w:color w:val="616161"/>
          <w:sz w:val="18"/>
          <w:szCs w:val="18"/>
          <w:lang w:val="el-GR"/>
        </w:rPr>
        <w:t xml:space="preserve">   </w:t>
      </w:r>
      <w:r w:rsidRPr="00D437FE">
        <w:rPr>
          <w:bCs/>
          <w:spacing w:val="-7"/>
          <w:sz w:val="18"/>
          <w:szCs w:val="18"/>
          <w:lang w:val="el-GR"/>
        </w:rPr>
        <w:t xml:space="preserve">Οι παρούσες προδιαγραφές καλύπτουν τις ελάχιστες απαιτήσεις τις οποίες πρέπει να πληροί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w:t>
      </w:r>
      <w:r w:rsidRPr="00D437FE">
        <w:rPr>
          <w:sz w:val="18"/>
          <w:szCs w:val="18"/>
          <w:lang w:val="el-GR"/>
        </w:rPr>
        <w:t>Τα υπό προμήθεια υγρά καύσιμα κίνησης πρέπει να είναι ποιότητας όμοια με εκείνη που παράγουν τα κρατικά διυλιστήρια .</w:t>
      </w:r>
    </w:p>
    <w:p w:rsidR="00D437FE" w:rsidRPr="00D437FE" w:rsidRDefault="00D437FE" w:rsidP="00D437FE">
      <w:pPr>
        <w:shd w:val="clear" w:color="auto" w:fill="FFFFFF"/>
        <w:spacing w:after="0"/>
        <w:rPr>
          <w:bCs/>
          <w:spacing w:val="-7"/>
          <w:sz w:val="18"/>
          <w:szCs w:val="18"/>
          <w:lang w:val="el-GR"/>
        </w:rPr>
      </w:pPr>
      <w:r w:rsidRPr="00D437FE">
        <w:rPr>
          <w:bCs/>
          <w:spacing w:val="-7"/>
          <w:sz w:val="18"/>
          <w:szCs w:val="18"/>
          <w:lang w:val="el-GR"/>
        </w:rPr>
        <w:t>Η αμόλυβδη βενζίνη θα έχει το φυσικό της χρώμα χωρίς την προσθήκη οποιασδήποτε χρωστικής ουσίας.    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w:t>
      </w:r>
    </w:p>
    <w:p w:rsidR="00D437FE" w:rsidRPr="00D437FE" w:rsidRDefault="00D437FE" w:rsidP="00D437FE">
      <w:pPr>
        <w:shd w:val="clear" w:color="auto" w:fill="FFFFFF"/>
        <w:spacing w:after="0"/>
        <w:rPr>
          <w:bCs/>
          <w:spacing w:val="-7"/>
          <w:sz w:val="18"/>
          <w:szCs w:val="18"/>
          <w:lang w:val="el-GR"/>
        </w:rPr>
      </w:pPr>
      <w:r w:rsidRPr="00D437FE">
        <w:rPr>
          <w:bCs/>
          <w:spacing w:val="-7"/>
          <w:sz w:val="18"/>
          <w:szCs w:val="18"/>
          <w:lang w:val="el-GR"/>
        </w:rPr>
        <w:t xml:space="preserve"> </w:t>
      </w:r>
      <w:r w:rsidRPr="00D437FE">
        <w:rPr>
          <w:bCs/>
          <w:spacing w:val="-7"/>
          <w:sz w:val="18"/>
          <w:szCs w:val="18"/>
          <w:lang w:val="el-GR"/>
        </w:rPr>
        <w:tab/>
        <w:t>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rsidR="00D437FE" w:rsidRPr="00D437FE" w:rsidRDefault="00D437FE" w:rsidP="00D437FE">
      <w:pPr>
        <w:tabs>
          <w:tab w:val="left" w:pos="709"/>
        </w:tabs>
        <w:spacing w:after="0"/>
        <w:rPr>
          <w:sz w:val="18"/>
          <w:szCs w:val="18"/>
          <w:lang w:val="el-GR"/>
        </w:rPr>
      </w:pPr>
      <w:r w:rsidRPr="00D437FE">
        <w:rPr>
          <w:sz w:val="18"/>
          <w:szCs w:val="18"/>
          <w:lang w:val="el-GR"/>
        </w:rPr>
        <w:tab/>
        <w:t xml:space="preserve">Η αμόλυβδη βενζίνη θα είναι σύμφωνα με τις κρατικές προδιαγραφές (Ε.Λ.Δ.Α).Σε καμία περίπτωση  δεν επιτρέπεται ανάμειξη με βενζίνη  </w:t>
      </w:r>
      <w:r w:rsidRPr="00D506EB">
        <w:rPr>
          <w:sz w:val="18"/>
          <w:szCs w:val="18"/>
          <w:lang w:val="en-US"/>
        </w:rPr>
        <w:t>super</w:t>
      </w:r>
      <w:r w:rsidRPr="00D437FE">
        <w:rPr>
          <w:sz w:val="18"/>
          <w:szCs w:val="18"/>
          <w:lang w:val="el-GR"/>
        </w:rPr>
        <w:t xml:space="preserve">  ή νερό ή πετρέλαιο. 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tabs>
          <w:tab w:val="left" w:pos="6105"/>
        </w:tabs>
        <w:spacing w:after="0"/>
        <w:rPr>
          <w:sz w:val="18"/>
          <w:szCs w:val="18"/>
          <w:lang w:val="el-GR"/>
        </w:rPr>
      </w:pPr>
      <w:r w:rsidRPr="00D437FE">
        <w:rPr>
          <w:sz w:val="18"/>
          <w:szCs w:val="18"/>
          <w:lang w:val="el-GR"/>
        </w:rPr>
        <w:t xml:space="preserve">· Της Απόφασης του Α.Χ.Σ. 316/2010 (ΦΕΚ 501/Β/29.2.2012). </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Της Απόφασης του Α.Χ.Σ. 77/2016 (ΦΕΚ 4217/Β/2016),</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Της Απόφασης του Α.Χ.Σ. 147/2015 (ΦΕΚ 293/Β/2016),</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Της Απόφασης του Α.Χ.Σ. 128/2016 (ΦΕΚ 3958/Β/2016),</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ή τις εκάστοτε Α.Χ.Σ. και κάθε άλλης σχετικής διάταξης που ισχύει έστω και αν δεν αναφέρεται ρητά παραπάνω. </w:t>
      </w:r>
    </w:p>
    <w:p w:rsidR="00D437FE" w:rsidRPr="00D437FE" w:rsidRDefault="00D437FE" w:rsidP="00D437FE">
      <w:pPr>
        <w:autoSpaceDE w:val="0"/>
        <w:autoSpaceDN w:val="0"/>
        <w:adjustRightInd w:val="0"/>
        <w:spacing w:after="0"/>
        <w:rPr>
          <w:bCs/>
          <w:spacing w:val="-7"/>
          <w:sz w:val="18"/>
          <w:szCs w:val="18"/>
          <w:lang w:val="el-GR"/>
        </w:rPr>
      </w:pPr>
    </w:p>
    <w:p w:rsidR="00D437FE" w:rsidRPr="00D437FE" w:rsidRDefault="00D437FE" w:rsidP="00D437FE">
      <w:pPr>
        <w:tabs>
          <w:tab w:val="left" w:pos="6105"/>
        </w:tabs>
        <w:spacing w:after="0"/>
        <w:rPr>
          <w:b/>
          <w:sz w:val="18"/>
          <w:szCs w:val="18"/>
          <w:lang w:val="el-GR"/>
        </w:rPr>
      </w:pPr>
      <w:r w:rsidRPr="00D437FE">
        <w:rPr>
          <w:b/>
          <w:sz w:val="18"/>
          <w:szCs w:val="18"/>
          <w:lang w:val="el-GR"/>
        </w:rPr>
        <w:t xml:space="preserve">Β) ΕΝΔΕΙΚΤΙΚΟΣ ΠΡΟΫΠΟΛΟΓΙΣΜΟΣ </w:t>
      </w:r>
    </w:p>
    <w:p w:rsidR="00D437FE" w:rsidRPr="00D437FE" w:rsidRDefault="00D437FE" w:rsidP="00D437FE">
      <w:pPr>
        <w:tabs>
          <w:tab w:val="left" w:pos="6105"/>
        </w:tabs>
        <w:spacing w:after="0"/>
        <w:rPr>
          <w:b/>
          <w:sz w:val="18"/>
          <w:szCs w:val="18"/>
          <w:lang w:val="el-GR"/>
        </w:rPr>
      </w:pPr>
      <w:r w:rsidRPr="00D437FE">
        <w:rPr>
          <w:b/>
          <w:sz w:val="18"/>
          <w:szCs w:val="18"/>
          <w:lang w:val="el-GR"/>
        </w:rPr>
        <w:t>Κ.Α.15.6641, 20.6411,20.6641, 30.6411, 30.6641, 35.6411, 35.6641</w:t>
      </w:r>
    </w:p>
    <w:p w:rsidR="00D437FE" w:rsidRPr="00D437FE" w:rsidRDefault="00D437FE" w:rsidP="00D437FE">
      <w:pPr>
        <w:tabs>
          <w:tab w:val="left" w:pos="6105"/>
        </w:tabs>
        <w:spacing w:after="0"/>
        <w:rPr>
          <w:b/>
          <w:sz w:val="18"/>
          <w:szCs w:val="18"/>
          <w:lang w:val="el-GR"/>
        </w:rPr>
      </w:pPr>
    </w:p>
    <w:tbl>
      <w:tblPr>
        <w:tblW w:w="9402" w:type="dxa"/>
        <w:jc w:val="center"/>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
        <w:gridCol w:w="706"/>
        <w:gridCol w:w="1074"/>
        <w:gridCol w:w="992"/>
        <w:gridCol w:w="781"/>
        <w:gridCol w:w="992"/>
        <w:gridCol w:w="786"/>
        <w:gridCol w:w="1140"/>
        <w:gridCol w:w="1178"/>
        <w:gridCol w:w="1276"/>
      </w:tblGrid>
      <w:tr w:rsidR="00D437FE" w:rsidRPr="00D506EB" w:rsidTr="003473F0">
        <w:trPr>
          <w:jc w:val="center"/>
        </w:trPr>
        <w:tc>
          <w:tcPr>
            <w:tcW w:w="477" w:type="dxa"/>
          </w:tcPr>
          <w:p w:rsidR="00D437FE" w:rsidRPr="00D506EB" w:rsidRDefault="00D437FE" w:rsidP="003473F0">
            <w:pPr>
              <w:rPr>
                <w:sz w:val="16"/>
                <w:szCs w:val="16"/>
              </w:rPr>
            </w:pPr>
            <w:r w:rsidRPr="00D506EB">
              <w:rPr>
                <w:sz w:val="16"/>
                <w:szCs w:val="16"/>
              </w:rPr>
              <w:t>Α/Α</w:t>
            </w:r>
          </w:p>
        </w:tc>
        <w:tc>
          <w:tcPr>
            <w:tcW w:w="706" w:type="dxa"/>
          </w:tcPr>
          <w:p w:rsidR="00D437FE" w:rsidRPr="00D506EB" w:rsidRDefault="00D437FE" w:rsidP="003473F0">
            <w:pPr>
              <w:rPr>
                <w:sz w:val="16"/>
                <w:szCs w:val="16"/>
              </w:rPr>
            </w:pPr>
          </w:p>
        </w:tc>
        <w:tc>
          <w:tcPr>
            <w:tcW w:w="1074" w:type="dxa"/>
          </w:tcPr>
          <w:p w:rsidR="00D437FE" w:rsidRPr="00D506EB" w:rsidRDefault="00D437FE" w:rsidP="003473F0">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2" w:type="dxa"/>
          </w:tcPr>
          <w:p w:rsidR="00D437FE" w:rsidRPr="00D506EB" w:rsidRDefault="00D437FE" w:rsidP="003473F0">
            <w:pPr>
              <w:rPr>
                <w:sz w:val="16"/>
                <w:szCs w:val="16"/>
              </w:rPr>
            </w:pPr>
            <w:r w:rsidRPr="00D506EB">
              <w:rPr>
                <w:sz w:val="16"/>
                <w:szCs w:val="16"/>
              </w:rPr>
              <w:t>KΩΔ CPV</w:t>
            </w:r>
          </w:p>
        </w:tc>
        <w:tc>
          <w:tcPr>
            <w:tcW w:w="781" w:type="dxa"/>
          </w:tcPr>
          <w:p w:rsidR="00D437FE" w:rsidRPr="00D506EB" w:rsidRDefault="00D437FE" w:rsidP="003473F0">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992" w:type="dxa"/>
          </w:tcPr>
          <w:p w:rsidR="00D437FE" w:rsidRPr="00D506EB" w:rsidRDefault="00D437FE" w:rsidP="003473F0">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786" w:type="dxa"/>
          </w:tcPr>
          <w:p w:rsidR="00D437FE" w:rsidRPr="00D506EB" w:rsidRDefault="00D437FE" w:rsidP="003473F0">
            <w:pPr>
              <w:rPr>
                <w:sz w:val="16"/>
                <w:szCs w:val="16"/>
              </w:rPr>
            </w:pPr>
            <w:r w:rsidRPr="00D506EB">
              <w:rPr>
                <w:sz w:val="16"/>
                <w:szCs w:val="16"/>
                <w:lang w:val="en-US"/>
              </w:rPr>
              <w:t>T</w:t>
            </w:r>
            <w:proofErr w:type="spellStart"/>
            <w:r w:rsidRPr="00D506EB">
              <w:rPr>
                <w:sz w:val="16"/>
                <w:szCs w:val="16"/>
              </w:rPr>
              <w:t>ιμή</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roofErr w:type="spellStart"/>
            <w:r w:rsidRPr="00D506EB">
              <w:rPr>
                <w:sz w:val="16"/>
                <w:szCs w:val="16"/>
              </w:rPr>
              <w:t>μονάδα</w:t>
            </w:r>
            <w:proofErr w:type="spellEnd"/>
          </w:p>
        </w:tc>
        <w:tc>
          <w:tcPr>
            <w:tcW w:w="1140" w:type="dxa"/>
          </w:tcPr>
          <w:p w:rsidR="00D437FE" w:rsidRPr="00D506EB" w:rsidRDefault="00D437FE" w:rsidP="003473F0">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78" w:type="dxa"/>
          </w:tcPr>
          <w:p w:rsidR="00D437FE" w:rsidRPr="00D506EB" w:rsidRDefault="00D437FE" w:rsidP="003473F0">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276" w:type="dxa"/>
          </w:tcPr>
          <w:p w:rsidR="00D437FE" w:rsidRPr="00D506EB" w:rsidRDefault="00D437FE" w:rsidP="003473F0">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D437FE" w:rsidRPr="00D506EB" w:rsidTr="003473F0">
        <w:trPr>
          <w:jc w:val="center"/>
        </w:trPr>
        <w:tc>
          <w:tcPr>
            <w:tcW w:w="477"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3</w:t>
            </w:r>
          </w:p>
        </w:tc>
        <w:tc>
          <w:tcPr>
            <w:tcW w:w="706" w:type="dxa"/>
            <w:vMerge w:val="restart"/>
            <w:tcBorders>
              <w:top w:val="single" w:sz="6" w:space="0" w:color="auto"/>
              <w:left w:val="single" w:sz="6" w:space="0" w:color="auto"/>
              <w:right w:val="single" w:sz="6" w:space="0" w:color="auto"/>
            </w:tcBorders>
          </w:tcPr>
          <w:p w:rsidR="00D437FE" w:rsidRPr="00D506EB" w:rsidRDefault="00D437FE" w:rsidP="003473F0">
            <w:pPr>
              <w:rPr>
                <w:sz w:val="16"/>
                <w:szCs w:val="16"/>
              </w:rPr>
            </w:pPr>
            <w:r w:rsidRPr="00D506EB">
              <w:rPr>
                <w:sz w:val="16"/>
                <w:szCs w:val="16"/>
              </w:rPr>
              <w:t>ΤΜΗΜΑ 1-</w:t>
            </w:r>
          </w:p>
          <w:p w:rsidR="00D437FE" w:rsidRPr="00D506EB" w:rsidRDefault="00D437FE" w:rsidP="003473F0">
            <w:pPr>
              <w:rPr>
                <w:sz w:val="16"/>
                <w:szCs w:val="16"/>
              </w:rPr>
            </w:pPr>
            <w:r w:rsidRPr="00D506EB">
              <w:rPr>
                <w:sz w:val="16"/>
                <w:szCs w:val="16"/>
              </w:rPr>
              <w:t>ΟΜΑΔΑ 3</w:t>
            </w:r>
          </w:p>
        </w:tc>
        <w:tc>
          <w:tcPr>
            <w:tcW w:w="1074"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ΠΕΤΡΕΛΑΙΟ ΚΙΝΗΣΗΣ (DIESEL)</w:t>
            </w:r>
          </w:p>
        </w:tc>
        <w:tc>
          <w:tcPr>
            <w:tcW w:w="992"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09134200-9</w:t>
            </w:r>
          </w:p>
        </w:tc>
        <w:tc>
          <w:tcPr>
            <w:tcW w:w="781"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proofErr w:type="spellStart"/>
            <w:r w:rsidRPr="00D506EB">
              <w:rPr>
                <w:sz w:val="16"/>
                <w:szCs w:val="16"/>
              </w:rPr>
              <w:t>λίτρα</w:t>
            </w:r>
            <w:proofErr w:type="spellEnd"/>
          </w:p>
        </w:tc>
        <w:tc>
          <w:tcPr>
            <w:tcW w:w="992"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spacing w:after="0"/>
              <w:rPr>
                <w:sz w:val="16"/>
                <w:szCs w:val="16"/>
              </w:rPr>
            </w:pPr>
            <w:r>
              <w:rPr>
                <w:sz w:val="16"/>
                <w:szCs w:val="16"/>
              </w:rPr>
              <w:t>40</w:t>
            </w:r>
            <w:r w:rsidRPr="00D506EB">
              <w:rPr>
                <w:sz w:val="16"/>
                <w:szCs w:val="16"/>
              </w:rPr>
              <w:t>0.000</w:t>
            </w:r>
          </w:p>
        </w:tc>
        <w:tc>
          <w:tcPr>
            <w:tcW w:w="786"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spacing w:after="0"/>
              <w:rPr>
                <w:sz w:val="16"/>
                <w:szCs w:val="16"/>
              </w:rPr>
            </w:pPr>
            <w:r w:rsidRPr="00D506EB">
              <w:rPr>
                <w:sz w:val="16"/>
                <w:szCs w:val="16"/>
                <w:lang w:val="en-US"/>
              </w:rPr>
              <w:t>1,</w:t>
            </w:r>
            <w:r w:rsidRPr="00D506EB">
              <w:rPr>
                <w:sz w:val="16"/>
                <w:szCs w:val="16"/>
              </w:rPr>
              <w:t>364</w:t>
            </w:r>
          </w:p>
        </w:tc>
        <w:tc>
          <w:tcPr>
            <w:tcW w:w="1140"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spacing w:after="0"/>
              <w:rPr>
                <w:sz w:val="16"/>
                <w:szCs w:val="16"/>
                <w:lang w:val="en-US"/>
              </w:rPr>
            </w:pPr>
            <w:r>
              <w:rPr>
                <w:sz w:val="16"/>
                <w:szCs w:val="16"/>
              </w:rPr>
              <w:t>545.600</w:t>
            </w:r>
          </w:p>
        </w:tc>
        <w:tc>
          <w:tcPr>
            <w:tcW w:w="1178"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spacing w:after="0"/>
              <w:rPr>
                <w:sz w:val="16"/>
                <w:szCs w:val="16"/>
              </w:rPr>
            </w:pPr>
            <w:r w:rsidRPr="00D506EB">
              <w:rPr>
                <w:sz w:val="16"/>
                <w:szCs w:val="16"/>
              </w:rPr>
              <w:t>13</w:t>
            </w:r>
            <w:r>
              <w:rPr>
                <w:sz w:val="16"/>
                <w:szCs w:val="16"/>
              </w:rPr>
              <w:t>0.944</w:t>
            </w:r>
          </w:p>
        </w:tc>
        <w:tc>
          <w:tcPr>
            <w:tcW w:w="1276"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spacing w:after="0"/>
              <w:jc w:val="right"/>
              <w:rPr>
                <w:sz w:val="16"/>
                <w:szCs w:val="16"/>
                <w:lang w:val="en-US"/>
              </w:rPr>
            </w:pPr>
            <w:r>
              <w:rPr>
                <w:sz w:val="16"/>
                <w:szCs w:val="16"/>
              </w:rPr>
              <w:t>676.544</w:t>
            </w:r>
          </w:p>
        </w:tc>
      </w:tr>
      <w:tr w:rsidR="00D437FE" w:rsidRPr="00D506EB" w:rsidTr="003473F0">
        <w:trPr>
          <w:jc w:val="center"/>
        </w:trPr>
        <w:tc>
          <w:tcPr>
            <w:tcW w:w="477"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4</w:t>
            </w:r>
          </w:p>
        </w:tc>
        <w:tc>
          <w:tcPr>
            <w:tcW w:w="706" w:type="dxa"/>
            <w:vMerge/>
            <w:tcBorders>
              <w:left w:val="single" w:sz="6" w:space="0" w:color="auto"/>
              <w:bottom w:val="single" w:sz="6" w:space="0" w:color="auto"/>
              <w:right w:val="single" w:sz="6" w:space="0" w:color="auto"/>
            </w:tcBorders>
          </w:tcPr>
          <w:p w:rsidR="00D437FE" w:rsidRPr="00D506EB" w:rsidRDefault="00D437FE" w:rsidP="003473F0">
            <w:pPr>
              <w:rPr>
                <w:sz w:val="16"/>
                <w:szCs w:val="16"/>
              </w:rPr>
            </w:pPr>
          </w:p>
        </w:tc>
        <w:tc>
          <w:tcPr>
            <w:tcW w:w="1074"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 xml:space="preserve">ΒΕΝΖΙΝΗ ΑΜΟΛΥΒΔΗ </w:t>
            </w:r>
          </w:p>
        </w:tc>
        <w:tc>
          <w:tcPr>
            <w:tcW w:w="992"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09132100-4</w:t>
            </w:r>
          </w:p>
        </w:tc>
        <w:tc>
          <w:tcPr>
            <w:tcW w:w="781"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proofErr w:type="spellStart"/>
            <w:r w:rsidRPr="00D506EB">
              <w:rPr>
                <w:sz w:val="16"/>
                <w:szCs w:val="16"/>
              </w:rPr>
              <w:t>λίτρα</w:t>
            </w:r>
            <w:proofErr w:type="spellEnd"/>
          </w:p>
        </w:tc>
        <w:tc>
          <w:tcPr>
            <w:tcW w:w="992"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52.500</w:t>
            </w:r>
          </w:p>
        </w:tc>
        <w:tc>
          <w:tcPr>
            <w:tcW w:w="786"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lang w:val="en-US"/>
              </w:rPr>
            </w:pPr>
            <w:r w:rsidRPr="00D506EB">
              <w:rPr>
                <w:sz w:val="16"/>
                <w:szCs w:val="16"/>
                <w:lang w:val="en-US"/>
              </w:rPr>
              <w:t>1,521</w:t>
            </w:r>
          </w:p>
        </w:tc>
        <w:tc>
          <w:tcPr>
            <w:tcW w:w="1140"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79.852,50</w:t>
            </w:r>
          </w:p>
        </w:tc>
        <w:tc>
          <w:tcPr>
            <w:tcW w:w="1178"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19.164,60</w:t>
            </w:r>
          </w:p>
        </w:tc>
        <w:tc>
          <w:tcPr>
            <w:tcW w:w="1276" w:type="dxa"/>
            <w:tcBorders>
              <w:top w:val="single" w:sz="6" w:space="0" w:color="auto"/>
              <w:left w:val="single" w:sz="6" w:space="0" w:color="auto"/>
              <w:bottom w:val="single" w:sz="6" w:space="0" w:color="auto"/>
              <w:right w:val="single" w:sz="6" w:space="0" w:color="auto"/>
            </w:tcBorders>
          </w:tcPr>
          <w:p w:rsidR="00D437FE" w:rsidRPr="00D506EB" w:rsidRDefault="00D437FE" w:rsidP="003473F0">
            <w:pPr>
              <w:rPr>
                <w:sz w:val="16"/>
                <w:szCs w:val="16"/>
              </w:rPr>
            </w:pPr>
            <w:r w:rsidRPr="00D506EB">
              <w:rPr>
                <w:sz w:val="16"/>
                <w:szCs w:val="16"/>
              </w:rPr>
              <w:t>99.017,10</w:t>
            </w:r>
          </w:p>
        </w:tc>
      </w:tr>
      <w:tr w:rsidR="00D437FE" w:rsidRPr="00D506EB" w:rsidTr="003473F0">
        <w:trPr>
          <w:trHeight w:val="425"/>
          <w:jc w:val="center"/>
        </w:trPr>
        <w:tc>
          <w:tcPr>
            <w:tcW w:w="5808" w:type="dxa"/>
            <w:gridSpan w:val="7"/>
          </w:tcPr>
          <w:p w:rsidR="00D437FE" w:rsidRPr="00D506EB" w:rsidRDefault="00D437FE" w:rsidP="003473F0">
            <w:pPr>
              <w:jc w:val="right"/>
              <w:rPr>
                <w:b/>
                <w:sz w:val="16"/>
                <w:szCs w:val="16"/>
              </w:rPr>
            </w:pPr>
            <w:r w:rsidRPr="00D506EB">
              <w:rPr>
                <w:b/>
                <w:sz w:val="16"/>
                <w:szCs w:val="16"/>
              </w:rPr>
              <w:t>ΣΥΝΟΛΟ ΤΜΗΜΑ 1-ΟΜΑΔΑ 3</w:t>
            </w:r>
            <w:r w:rsidRPr="00D506EB">
              <w:rPr>
                <w:b/>
                <w:sz w:val="16"/>
                <w:szCs w:val="16"/>
                <w:lang w:val="en-US"/>
              </w:rPr>
              <w:t xml:space="preserve">        </w:t>
            </w:r>
          </w:p>
        </w:tc>
        <w:tc>
          <w:tcPr>
            <w:tcW w:w="1140" w:type="dxa"/>
          </w:tcPr>
          <w:p w:rsidR="00D437FE" w:rsidRPr="00D506EB" w:rsidRDefault="00D437FE" w:rsidP="003473F0">
            <w:pPr>
              <w:tabs>
                <w:tab w:val="left" w:pos="6750"/>
              </w:tabs>
              <w:jc w:val="center"/>
              <w:rPr>
                <w:b/>
                <w:sz w:val="16"/>
                <w:szCs w:val="16"/>
                <w:lang w:val="en-US"/>
              </w:rPr>
            </w:pPr>
            <w:r>
              <w:rPr>
                <w:b/>
                <w:sz w:val="16"/>
                <w:szCs w:val="16"/>
              </w:rPr>
              <w:t>625.452,5</w:t>
            </w:r>
          </w:p>
        </w:tc>
        <w:tc>
          <w:tcPr>
            <w:tcW w:w="1178" w:type="dxa"/>
          </w:tcPr>
          <w:p w:rsidR="00D437FE" w:rsidRPr="00D506EB" w:rsidRDefault="00D437FE" w:rsidP="003473F0">
            <w:pPr>
              <w:jc w:val="center"/>
              <w:rPr>
                <w:b/>
                <w:sz w:val="16"/>
                <w:szCs w:val="16"/>
              </w:rPr>
            </w:pPr>
            <w:r w:rsidRPr="00D506EB">
              <w:rPr>
                <w:b/>
                <w:sz w:val="16"/>
                <w:szCs w:val="16"/>
              </w:rPr>
              <w:t>15</w:t>
            </w:r>
            <w:r>
              <w:rPr>
                <w:b/>
                <w:sz w:val="16"/>
                <w:szCs w:val="16"/>
              </w:rPr>
              <w:t>0.108,60</w:t>
            </w:r>
          </w:p>
        </w:tc>
        <w:tc>
          <w:tcPr>
            <w:tcW w:w="1276" w:type="dxa"/>
          </w:tcPr>
          <w:p w:rsidR="00D437FE" w:rsidRPr="00D506EB" w:rsidRDefault="00D437FE" w:rsidP="003473F0">
            <w:pPr>
              <w:jc w:val="center"/>
              <w:rPr>
                <w:b/>
                <w:sz w:val="16"/>
                <w:szCs w:val="16"/>
              </w:rPr>
            </w:pPr>
            <w:r>
              <w:rPr>
                <w:b/>
                <w:sz w:val="16"/>
                <w:szCs w:val="16"/>
              </w:rPr>
              <w:t>775.561,10</w:t>
            </w:r>
          </w:p>
        </w:tc>
      </w:tr>
    </w:tbl>
    <w:p w:rsidR="00D437FE" w:rsidRPr="00D506EB" w:rsidRDefault="00D437FE" w:rsidP="00D437FE">
      <w:pPr>
        <w:tabs>
          <w:tab w:val="left" w:pos="6105"/>
        </w:tabs>
        <w:spacing w:after="0"/>
        <w:rPr>
          <w:b/>
          <w:sz w:val="24"/>
        </w:rPr>
      </w:pPr>
    </w:p>
    <w:p w:rsidR="00D437FE" w:rsidRPr="00D506EB" w:rsidRDefault="00D437FE" w:rsidP="00D437FE">
      <w:pPr>
        <w:pStyle w:val="2a"/>
        <w:tabs>
          <w:tab w:val="left" w:pos="5387"/>
        </w:tabs>
        <w:spacing w:after="0" w:line="240" w:lineRule="auto"/>
        <w:ind w:left="0" w:hanging="720"/>
        <w:jc w:val="center"/>
        <w:rPr>
          <w:rFonts w:cs="Calibri"/>
          <w:b/>
          <w:sz w:val="18"/>
          <w:szCs w:val="18"/>
        </w:rPr>
      </w:pPr>
      <w:r w:rsidRPr="00D506EB">
        <w:rPr>
          <w:rFonts w:cs="Calibri"/>
          <w:sz w:val="16"/>
          <w:szCs w:val="16"/>
        </w:rPr>
        <w:t>Η ανωτέρω δαπάνη θα βαρύνει τους:</w:t>
      </w:r>
      <w:r w:rsidRPr="00D506EB">
        <w:rPr>
          <w:rFonts w:cs="Calibri"/>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1663"/>
        <w:gridCol w:w="1701"/>
        <w:gridCol w:w="1701"/>
      </w:tblGrid>
      <w:tr w:rsidR="00D437FE" w:rsidRPr="00D506EB" w:rsidTr="003473F0">
        <w:tc>
          <w:tcPr>
            <w:tcW w:w="2840" w:type="dxa"/>
          </w:tcPr>
          <w:p w:rsidR="00D437FE" w:rsidRPr="00D437FE" w:rsidRDefault="00D437FE" w:rsidP="003473F0">
            <w:pPr>
              <w:tabs>
                <w:tab w:val="left" w:pos="6105"/>
              </w:tabs>
              <w:spacing w:after="0"/>
              <w:rPr>
                <w:sz w:val="16"/>
                <w:szCs w:val="16"/>
                <w:lang w:val="el-GR"/>
              </w:rPr>
            </w:pPr>
          </w:p>
        </w:tc>
        <w:tc>
          <w:tcPr>
            <w:tcW w:w="1663"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2024</w:t>
            </w:r>
          </w:p>
        </w:tc>
        <w:tc>
          <w:tcPr>
            <w:tcW w:w="1701"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2025</w:t>
            </w:r>
          </w:p>
        </w:tc>
        <w:tc>
          <w:tcPr>
            <w:tcW w:w="1701" w:type="dxa"/>
          </w:tcPr>
          <w:p w:rsidR="00D437FE" w:rsidRPr="00D506EB" w:rsidRDefault="00D437FE" w:rsidP="003473F0">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2026</w:t>
            </w:r>
          </w:p>
        </w:tc>
      </w:tr>
      <w:tr w:rsidR="00D437FE" w:rsidRPr="00D506EB" w:rsidTr="003473F0">
        <w:tc>
          <w:tcPr>
            <w:tcW w:w="2840" w:type="dxa"/>
          </w:tcPr>
          <w:p w:rsidR="00D437FE" w:rsidRPr="00D506EB" w:rsidRDefault="00D437FE" w:rsidP="003473F0">
            <w:pPr>
              <w:tabs>
                <w:tab w:val="left" w:pos="6105"/>
              </w:tabs>
              <w:spacing w:after="0"/>
              <w:rPr>
                <w:b/>
                <w:sz w:val="18"/>
                <w:szCs w:val="18"/>
              </w:rPr>
            </w:pPr>
            <w:r w:rsidRPr="00D506EB">
              <w:rPr>
                <w:b/>
                <w:sz w:val="18"/>
                <w:szCs w:val="18"/>
              </w:rPr>
              <w:t>Κ.Α. 15.6641</w:t>
            </w:r>
          </w:p>
        </w:tc>
        <w:tc>
          <w:tcPr>
            <w:tcW w:w="1663" w:type="dxa"/>
          </w:tcPr>
          <w:p w:rsidR="00D437FE" w:rsidRPr="00D506EB" w:rsidRDefault="00D437FE" w:rsidP="003473F0">
            <w:pPr>
              <w:tabs>
                <w:tab w:val="left" w:pos="6105"/>
              </w:tabs>
              <w:spacing w:after="0"/>
              <w:rPr>
                <w:sz w:val="16"/>
                <w:szCs w:val="16"/>
                <w:lang w:val="en-US"/>
              </w:rPr>
            </w:pPr>
            <w:r w:rsidRPr="00D506EB">
              <w:rPr>
                <w:sz w:val="16"/>
                <w:szCs w:val="16"/>
                <w:lang w:val="en-US"/>
              </w:rPr>
              <w:t xml:space="preserve">5.900 </w:t>
            </w:r>
          </w:p>
        </w:tc>
        <w:tc>
          <w:tcPr>
            <w:tcW w:w="1701" w:type="dxa"/>
          </w:tcPr>
          <w:p w:rsidR="00D437FE" w:rsidRPr="00D506EB" w:rsidRDefault="00D437FE" w:rsidP="003473F0">
            <w:pPr>
              <w:tabs>
                <w:tab w:val="left" w:pos="6105"/>
              </w:tabs>
              <w:spacing w:after="0"/>
              <w:rPr>
                <w:sz w:val="16"/>
                <w:szCs w:val="16"/>
                <w:lang w:val="en-US"/>
              </w:rPr>
            </w:pPr>
            <w:r w:rsidRPr="00D506EB">
              <w:rPr>
                <w:sz w:val="16"/>
                <w:szCs w:val="16"/>
                <w:lang w:val="en-US"/>
              </w:rPr>
              <w:t xml:space="preserve">11.787 </w:t>
            </w:r>
            <w:r w:rsidRPr="00D506EB">
              <w:rPr>
                <w:sz w:val="16"/>
                <w:szCs w:val="16"/>
              </w:rPr>
              <w:t>€</w:t>
            </w:r>
          </w:p>
        </w:tc>
        <w:tc>
          <w:tcPr>
            <w:tcW w:w="1701" w:type="dxa"/>
          </w:tcPr>
          <w:p w:rsidR="00D437FE" w:rsidRPr="00D506EB" w:rsidRDefault="00D437FE" w:rsidP="003473F0">
            <w:pPr>
              <w:tabs>
                <w:tab w:val="left" w:pos="6105"/>
              </w:tabs>
              <w:spacing w:after="0"/>
              <w:rPr>
                <w:sz w:val="16"/>
                <w:szCs w:val="16"/>
                <w:lang w:val="en-US"/>
              </w:rPr>
            </w:pPr>
            <w:r w:rsidRPr="00D506EB">
              <w:rPr>
                <w:sz w:val="16"/>
                <w:szCs w:val="16"/>
                <w:lang w:val="en-US"/>
              </w:rPr>
              <w:t xml:space="preserve">5.887 </w:t>
            </w:r>
          </w:p>
        </w:tc>
      </w:tr>
      <w:tr w:rsidR="00D437FE" w:rsidRPr="00D506EB" w:rsidTr="003473F0">
        <w:tc>
          <w:tcPr>
            <w:tcW w:w="2840" w:type="dxa"/>
          </w:tcPr>
          <w:p w:rsidR="00D437FE" w:rsidRPr="00D506EB" w:rsidRDefault="00D437FE" w:rsidP="003473F0">
            <w:pPr>
              <w:tabs>
                <w:tab w:val="left" w:pos="6105"/>
              </w:tabs>
              <w:spacing w:after="0"/>
              <w:rPr>
                <w:b/>
                <w:sz w:val="18"/>
                <w:szCs w:val="18"/>
              </w:rPr>
            </w:pPr>
            <w:r w:rsidRPr="00D506EB">
              <w:rPr>
                <w:b/>
                <w:sz w:val="18"/>
                <w:szCs w:val="18"/>
              </w:rPr>
              <w:t>Κ.Α. 20.6641</w:t>
            </w:r>
          </w:p>
        </w:tc>
        <w:tc>
          <w:tcPr>
            <w:tcW w:w="1663" w:type="dxa"/>
          </w:tcPr>
          <w:p w:rsidR="00D437FE" w:rsidRPr="00D506EB" w:rsidRDefault="00D437FE" w:rsidP="003473F0">
            <w:pPr>
              <w:tabs>
                <w:tab w:val="left" w:pos="6105"/>
              </w:tabs>
              <w:spacing w:after="0"/>
              <w:rPr>
                <w:sz w:val="16"/>
                <w:szCs w:val="16"/>
              </w:rPr>
            </w:pPr>
            <w:r w:rsidRPr="00D506EB">
              <w:rPr>
                <w:sz w:val="16"/>
                <w:szCs w:val="16"/>
                <w:lang w:val="en-US"/>
              </w:rPr>
              <w:t>1</w:t>
            </w:r>
            <w:r>
              <w:rPr>
                <w:sz w:val="16"/>
                <w:szCs w:val="16"/>
              </w:rPr>
              <w:t>2</w:t>
            </w:r>
            <w:r w:rsidRPr="00D506EB">
              <w:rPr>
                <w:sz w:val="16"/>
                <w:szCs w:val="16"/>
                <w:lang w:val="en-US"/>
              </w:rPr>
              <w:t>0.000</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2</w:t>
            </w:r>
            <w:r>
              <w:rPr>
                <w:sz w:val="16"/>
                <w:szCs w:val="16"/>
              </w:rPr>
              <w:t>14.000</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Pr>
                <w:sz w:val="16"/>
                <w:szCs w:val="16"/>
              </w:rPr>
              <w:t>95.089,40</w:t>
            </w:r>
            <w:r w:rsidRPr="00D506EB">
              <w:rPr>
                <w:sz w:val="16"/>
                <w:szCs w:val="16"/>
              </w:rPr>
              <w:t xml:space="preserve">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20.6411</w:t>
            </w:r>
          </w:p>
        </w:tc>
        <w:tc>
          <w:tcPr>
            <w:tcW w:w="1663" w:type="dxa"/>
          </w:tcPr>
          <w:p w:rsidR="00D437FE" w:rsidRPr="00D506EB" w:rsidRDefault="00D437FE" w:rsidP="003473F0">
            <w:pPr>
              <w:tabs>
                <w:tab w:val="left" w:pos="6105"/>
              </w:tabs>
              <w:spacing w:after="0"/>
              <w:rPr>
                <w:sz w:val="16"/>
                <w:szCs w:val="16"/>
              </w:rPr>
            </w:pPr>
            <w:r w:rsidRPr="00D506EB">
              <w:rPr>
                <w:sz w:val="16"/>
                <w:szCs w:val="16"/>
                <w:lang w:val="en-US"/>
              </w:rPr>
              <w:t>5.000</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 xml:space="preserve">8.000 </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3.000</w:t>
            </w:r>
            <w:r w:rsidRPr="00D506EB">
              <w:rPr>
                <w:sz w:val="16"/>
                <w:szCs w:val="16"/>
              </w:rPr>
              <w:t xml:space="preserve">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30.6641</w:t>
            </w:r>
          </w:p>
        </w:tc>
        <w:tc>
          <w:tcPr>
            <w:tcW w:w="1663" w:type="dxa"/>
          </w:tcPr>
          <w:p w:rsidR="00D437FE" w:rsidRPr="00D506EB" w:rsidRDefault="00D437FE" w:rsidP="003473F0">
            <w:pPr>
              <w:tabs>
                <w:tab w:val="left" w:pos="6105"/>
              </w:tabs>
              <w:spacing w:after="0"/>
              <w:rPr>
                <w:sz w:val="16"/>
                <w:szCs w:val="16"/>
              </w:rPr>
            </w:pPr>
            <w:r w:rsidRPr="00D506EB">
              <w:rPr>
                <w:sz w:val="16"/>
                <w:szCs w:val="16"/>
                <w:lang w:val="en-US"/>
              </w:rPr>
              <w:t>58.863</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 xml:space="preserve">97.727 </w:t>
            </w:r>
            <w:r w:rsidRPr="00D506EB">
              <w:rPr>
                <w:sz w:val="16"/>
                <w:szCs w:val="16"/>
              </w:rPr>
              <w:t>€</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38.864,60</w:t>
            </w:r>
            <w:r w:rsidRPr="00D506EB">
              <w:rPr>
                <w:sz w:val="16"/>
                <w:szCs w:val="16"/>
              </w:rPr>
              <w:t xml:space="preserve"> €</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30.6411</w:t>
            </w:r>
          </w:p>
        </w:tc>
        <w:tc>
          <w:tcPr>
            <w:tcW w:w="1663" w:type="dxa"/>
          </w:tcPr>
          <w:p w:rsidR="00D437FE" w:rsidRPr="00D506EB" w:rsidRDefault="00D437FE" w:rsidP="003473F0">
            <w:pPr>
              <w:tabs>
                <w:tab w:val="left" w:pos="6105"/>
              </w:tabs>
              <w:spacing w:after="0"/>
              <w:rPr>
                <w:sz w:val="16"/>
                <w:szCs w:val="16"/>
              </w:rPr>
            </w:pPr>
            <w:r w:rsidRPr="00D506EB">
              <w:rPr>
                <w:sz w:val="16"/>
                <w:szCs w:val="16"/>
                <w:lang w:val="en-US"/>
              </w:rPr>
              <w:t>8.000</w:t>
            </w:r>
            <w:r w:rsidRPr="00D506EB">
              <w:rPr>
                <w:sz w:val="16"/>
                <w:szCs w:val="16"/>
              </w:rPr>
              <w:t xml:space="preserve">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 xml:space="preserve">14.000 </w:t>
            </w:r>
            <w:r w:rsidRPr="00D506EB">
              <w:rPr>
                <w:sz w:val="16"/>
                <w:szCs w:val="16"/>
              </w:rPr>
              <w:t>€</w:t>
            </w:r>
          </w:p>
        </w:tc>
        <w:tc>
          <w:tcPr>
            <w:tcW w:w="1701" w:type="dxa"/>
          </w:tcPr>
          <w:p w:rsidR="00D437FE" w:rsidRPr="00D506EB" w:rsidRDefault="00D437FE" w:rsidP="003473F0">
            <w:pPr>
              <w:tabs>
                <w:tab w:val="left" w:pos="6105"/>
              </w:tabs>
              <w:spacing w:after="0"/>
              <w:rPr>
                <w:sz w:val="16"/>
                <w:szCs w:val="16"/>
              </w:rPr>
            </w:pPr>
            <w:r w:rsidRPr="00D506EB">
              <w:rPr>
                <w:sz w:val="16"/>
                <w:szCs w:val="16"/>
              </w:rPr>
              <w:t>6.</w:t>
            </w:r>
            <w:r w:rsidRPr="00D506EB">
              <w:rPr>
                <w:sz w:val="16"/>
                <w:szCs w:val="16"/>
                <w:lang w:val="en-US"/>
              </w:rPr>
              <w:t>000</w:t>
            </w:r>
            <w:r w:rsidRPr="00D506EB">
              <w:rPr>
                <w:sz w:val="16"/>
                <w:szCs w:val="16"/>
              </w:rPr>
              <w:t xml:space="preserve"> €</w:t>
            </w:r>
          </w:p>
        </w:tc>
      </w:tr>
      <w:tr w:rsidR="00D437FE" w:rsidRPr="00D506EB" w:rsidTr="003473F0">
        <w:tc>
          <w:tcPr>
            <w:tcW w:w="2840" w:type="dxa"/>
          </w:tcPr>
          <w:p w:rsidR="00D437FE" w:rsidRPr="00D506EB" w:rsidRDefault="00D437FE" w:rsidP="003473F0">
            <w:pPr>
              <w:tabs>
                <w:tab w:val="left" w:pos="6105"/>
              </w:tabs>
              <w:spacing w:after="0"/>
              <w:rPr>
                <w:b/>
                <w:sz w:val="18"/>
                <w:szCs w:val="18"/>
              </w:rPr>
            </w:pPr>
            <w:r w:rsidRPr="00D506EB">
              <w:rPr>
                <w:b/>
                <w:sz w:val="18"/>
                <w:szCs w:val="18"/>
              </w:rPr>
              <w:t>Κ.Α. 35.6641</w:t>
            </w:r>
          </w:p>
        </w:tc>
        <w:tc>
          <w:tcPr>
            <w:tcW w:w="1663" w:type="dxa"/>
          </w:tcPr>
          <w:p w:rsidR="00D437FE" w:rsidRPr="00D506EB" w:rsidRDefault="00D437FE" w:rsidP="003473F0">
            <w:pPr>
              <w:tabs>
                <w:tab w:val="left" w:pos="6105"/>
              </w:tabs>
              <w:spacing w:after="0"/>
              <w:rPr>
                <w:sz w:val="16"/>
                <w:szCs w:val="16"/>
              </w:rPr>
            </w:pPr>
            <w:r w:rsidRPr="00D506EB">
              <w:rPr>
                <w:sz w:val="16"/>
                <w:szCs w:val="16"/>
              </w:rPr>
              <w:t>1</w:t>
            </w:r>
            <w:r w:rsidRPr="00D506EB">
              <w:rPr>
                <w:sz w:val="16"/>
                <w:szCs w:val="16"/>
                <w:lang w:val="en-US"/>
              </w:rPr>
              <w:t>2</w:t>
            </w:r>
            <w:r w:rsidRPr="00D506EB">
              <w:rPr>
                <w:sz w:val="16"/>
                <w:szCs w:val="16"/>
              </w:rPr>
              <w:t>.000€</w:t>
            </w:r>
          </w:p>
        </w:tc>
        <w:tc>
          <w:tcPr>
            <w:tcW w:w="1701" w:type="dxa"/>
          </w:tcPr>
          <w:p w:rsidR="00D437FE" w:rsidRPr="00D506EB" w:rsidRDefault="00D437FE" w:rsidP="003473F0">
            <w:pPr>
              <w:tabs>
                <w:tab w:val="left" w:pos="6105"/>
              </w:tabs>
              <w:spacing w:after="0"/>
              <w:rPr>
                <w:sz w:val="16"/>
                <w:szCs w:val="16"/>
                <w:lang w:val="en-US"/>
              </w:rPr>
            </w:pPr>
            <w:r w:rsidRPr="00D506EB">
              <w:rPr>
                <w:sz w:val="16"/>
                <w:szCs w:val="16"/>
                <w:lang w:val="en-US"/>
              </w:rPr>
              <w:t xml:space="preserve">26.000 </w:t>
            </w:r>
            <w:r w:rsidRPr="00D506EB">
              <w:rPr>
                <w:sz w:val="16"/>
                <w:szCs w:val="16"/>
              </w:rPr>
              <w:t>€</w:t>
            </w:r>
          </w:p>
        </w:tc>
        <w:tc>
          <w:tcPr>
            <w:tcW w:w="1701" w:type="dxa"/>
          </w:tcPr>
          <w:p w:rsidR="00D437FE" w:rsidRPr="00D506EB" w:rsidRDefault="00D437FE" w:rsidP="003473F0">
            <w:pPr>
              <w:tabs>
                <w:tab w:val="left" w:pos="6105"/>
              </w:tabs>
              <w:spacing w:after="0"/>
              <w:rPr>
                <w:sz w:val="16"/>
                <w:szCs w:val="16"/>
                <w:lang w:val="en-US"/>
              </w:rPr>
            </w:pPr>
            <w:r w:rsidRPr="00D506EB">
              <w:rPr>
                <w:sz w:val="16"/>
                <w:szCs w:val="16"/>
                <w:lang w:val="en-US"/>
              </w:rPr>
              <w:t>14</w:t>
            </w:r>
            <w:r w:rsidRPr="00D506EB">
              <w:rPr>
                <w:sz w:val="16"/>
                <w:szCs w:val="16"/>
              </w:rPr>
              <w:t>.</w:t>
            </w:r>
            <w:r w:rsidRPr="00D506EB">
              <w:rPr>
                <w:sz w:val="16"/>
                <w:szCs w:val="16"/>
                <w:lang w:val="en-US"/>
              </w:rPr>
              <w:t>000</w:t>
            </w:r>
            <w:r w:rsidRPr="00D506EB">
              <w:rPr>
                <w:sz w:val="16"/>
                <w:szCs w:val="16"/>
              </w:rPr>
              <w:t>€</w:t>
            </w:r>
          </w:p>
        </w:tc>
      </w:tr>
      <w:tr w:rsidR="00D437FE" w:rsidRPr="00D506EB" w:rsidTr="003473F0">
        <w:tc>
          <w:tcPr>
            <w:tcW w:w="2840" w:type="dxa"/>
          </w:tcPr>
          <w:p w:rsidR="00D437FE" w:rsidRPr="00D506EB" w:rsidRDefault="00D437FE" w:rsidP="003473F0">
            <w:pPr>
              <w:tabs>
                <w:tab w:val="left" w:pos="6105"/>
              </w:tabs>
              <w:spacing w:after="0"/>
              <w:rPr>
                <w:sz w:val="16"/>
                <w:szCs w:val="16"/>
              </w:rPr>
            </w:pPr>
            <w:r w:rsidRPr="00D506EB">
              <w:rPr>
                <w:b/>
                <w:sz w:val="18"/>
                <w:szCs w:val="18"/>
              </w:rPr>
              <w:t>Κ.Α. 35.6411</w:t>
            </w:r>
          </w:p>
        </w:tc>
        <w:tc>
          <w:tcPr>
            <w:tcW w:w="1663" w:type="dxa"/>
          </w:tcPr>
          <w:p w:rsidR="00D437FE" w:rsidRPr="00D506EB" w:rsidRDefault="00D437FE" w:rsidP="003473F0">
            <w:pPr>
              <w:tabs>
                <w:tab w:val="left" w:pos="6105"/>
              </w:tabs>
              <w:spacing w:after="0"/>
              <w:rPr>
                <w:sz w:val="16"/>
                <w:szCs w:val="16"/>
              </w:rPr>
            </w:pPr>
            <w:r w:rsidRPr="00D506EB">
              <w:rPr>
                <w:sz w:val="16"/>
                <w:szCs w:val="16"/>
              </w:rPr>
              <w:t>10.000 €</w:t>
            </w:r>
          </w:p>
        </w:tc>
        <w:tc>
          <w:tcPr>
            <w:tcW w:w="1701" w:type="dxa"/>
          </w:tcPr>
          <w:p w:rsidR="00D437FE" w:rsidRPr="00D506EB" w:rsidRDefault="00D437FE" w:rsidP="003473F0">
            <w:pPr>
              <w:tabs>
                <w:tab w:val="left" w:pos="6105"/>
              </w:tabs>
              <w:spacing w:after="0"/>
              <w:rPr>
                <w:sz w:val="16"/>
                <w:szCs w:val="16"/>
              </w:rPr>
            </w:pPr>
            <w:r w:rsidRPr="00D506EB">
              <w:rPr>
                <w:sz w:val="16"/>
                <w:szCs w:val="16"/>
              </w:rPr>
              <w:t>15.721 €</w:t>
            </w:r>
          </w:p>
        </w:tc>
        <w:tc>
          <w:tcPr>
            <w:tcW w:w="1701" w:type="dxa"/>
          </w:tcPr>
          <w:p w:rsidR="00D437FE" w:rsidRPr="00D506EB" w:rsidRDefault="00D437FE" w:rsidP="003473F0">
            <w:pPr>
              <w:tabs>
                <w:tab w:val="left" w:pos="6105"/>
              </w:tabs>
              <w:spacing w:after="0"/>
              <w:rPr>
                <w:sz w:val="16"/>
                <w:szCs w:val="16"/>
              </w:rPr>
            </w:pPr>
            <w:r w:rsidRPr="00D506EB">
              <w:rPr>
                <w:sz w:val="16"/>
                <w:szCs w:val="16"/>
                <w:lang w:val="en-US"/>
              </w:rPr>
              <w:t>5.722,10</w:t>
            </w:r>
            <w:r w:rsidRPr="00D506EB">
              <w:rPr>
                <w:sz w:val="16"/>
                <w:szCs w:val="16"/>
              </w:rPr>
              <w:t xml:space="preserve"> €</w:t>
            </w:r>
          </w:p>
        </w:tc>
      </w:tr>
    </w:tbl>
    <w:p w:rsidR="00D437FE" w:rsidRPr="00D506EB" w:rsidRDefault="00D437FE" w:rsidP="00D437FE">
      <w:pPr>
        <w:tabs>
          <w:tab w:val="left" w:pos="6105"/>
        </w:tabs>
        <w:rPr>
          <w:sz w:val="16"/>
          <w:szCs w:val="16"/>
        </w:rPr>
      </w:pPr>
    </w:p>
    <w:p w:rsidR="00D437FE" w:rsidRPr="00D506EB" w:rsidRDefault="00D437FE" w:rsidP="00D437FE">
      <w:pPr>
        <w:tabs>
          <w:tab w:val="left" w:pos="6105"/>
        </w:tabs>
        <w:spacing w:after="0"/>
        <w:rPr>
          <w:b/>
          <w:sz w:val="24"/>
        </w:rPr>
      </w:pPr>
    </w:p>
    <w:p w:rsidR="00D437FE" w:rsidRPr="00D506EB" w:rsidRDefault="00D437FE" w:rsidP="00D437FE">
      <w:pPr>
        <w:tabs>
          <w:tab w:val="left" w:pos="6105"/>
        </w:tabs>
        <w:spacing w:after="0"/>
        <w:rPr>
          <w:b/>
          <w:sz w:val="24"/>
        </w:rPr>
      </w:pPr>
    </w:p>
    <w:p w:rsidR="00D437FE" w:rsidRPr="00D437FE" w:rsidRDefault="00D437FE" w:rsidP="00D437FE">
      <w:pPr>
        <w:tabs>
          <w:tab w:val="left" w:pos="6105"/>
        </w:tabs>
        <w:spacing w:after="0"/>
        <w:rPr>
          <w:b/>
          <w:sz w:val="18"/>
          <w:szCs w:val="18"/>
          <w:lang w:val="el-GR"/>
        </w:rPr>
      </w:pPr>
      <w:r w:rsidRPr="00D437FE">
        <w:rPr>
          <w:b/>
          <w:sz w:val="18"/>
          <w:szCs w:val="18"/>
          <w:lang w:val="el-GR"/>
        </w:rPr>
        <w:t>ΤΜΗΜΑ 1-ΟΜΑΔΑ 4  (ΔΗΜΟΣ ΝΑΟΥΣΑΣ –ΛΙΠΑΝΤΙΚΑ)</w:t>
      </w:r>
    </w:p>
    <w:p w:rsidR="00D437FE" w:rsidRPr="00D437FE" w:rsidRDefault="00D437FE" w:rsidP="00D437FE">
      <w:pPr>
        <w:tabs>
          <w:tab w:val="left" w:pos="6105"/>
        </w:tabs>
        <w:spacing w:after="0"/>
        <w:rPr>
          <w:b/>
          <w:sz w:val="18"/>
          <w:szCs w:val="18"/>
          <w:lang w:val="el-GR"/>
        </w:rPr>
      </w:pPr>
    </w:p>
    <w:p w:rsidR="00D437FE" w:rsidRPr="00D506EB" w:rsidRDefault="00D437FE" w:rsidP="00D437FE">
      <w:pPr>
        <w:pStyle w:val="4"/>
        <w:numPr>
          <w:ilvl w:val="3"/>
          <w:numId w:val="1"/>
        </w:numPr>
        <w:spacing w:before="0" w:after="0"/>
        <w:ind w:left="0"/>
        <w:jc w:val="center"/>
        <w:rPr>
          <w:rFonts w:ascii="Calibri" w:hAnsi="Calibri"/>
          <w:sz w:val="18"/>
          <w:szCs w:val="18"/>
          <w:u w:val="double"/>
        </w:rPr>
      </w:pPr>
      <w:r w:rsidRPr="00D506EB">
        <w:rPr>
          <w:rFonts w:ascii="Calibri" w:hAnsi="Calibri"/>
          <w:sz w:val="18"/>
          <w:szCs w:val="18"/>
          <w:u w:val="double"/>
        </w:rPr>
        <w:t>Α) ΤΕΧΝΙΚΕΣ ΠΡΟΔΙΑΓΡΑΦΕΣ ΛΙΠΑΝΤΙΚΩΝ</w:t>
      </w:r>
    </w:p>
    <w:p w:rsidR="00D437FE" w:rsidRPr="00D506EB" w:rsidRDefault="00D437FE" w:rsidP="00D437FE">
      <w:pPr>
        <w:spacing w:line="240" w:lineRule="atLeast"/>
        <w:rPr>
          <w:b/>
          <w:sz w:val="18"/>
          <w:szCs w:val="18"/>
          <w:u w:val="single"/>
        </w:rPr>
      </w:pPr>
      <w:r w:rsidRPr="00D506EB">
        <w:rPr>
          <w:b/>
          <w:sz w:val="18"/>
          <w:szCs w:val="18"/>
          <w:u w:val="single"/>
        </w:rPr>
        <w:t>1. ΓΕΝΙΚΑ ΧΑΡΑΚΤΗΡΙΣΤΙΚΑ</w:t>
      </w:r>
    </w:p>
    <w:p w:rsidR="00D437FE" w:rsidRPr="00D437FE" w:rsidRDefault="00D437FE" w:rsidP="00D437FE">
      <w:pPr>
        <w:rPr>
          <w:sz w:val="18"/>
          <w:szCs w:val="18"/>
          <w:lang w:val="el-GR"/>
        </w:rPr>
      </w:pPr>
      <w:r w:rsidRPr="00D437FE">
        <w:rPr>
          <w:sz w:val="18"/>
          <w:szCs w:val="18"/>
          <w:lang w:val="el-GR"/>
        </w:rPr>
        <w:tab/>
        <w:t xml:space="preserve">Τα υπό προμήθεια λιπαντικά, να είναι γνωστών εργοστασίων που να αντιπροσωπεύονται στην χώρα μας, να είναι  πρωτογενή, στην κατηγορία με συστήματα τελικής μετάδοσης υδραυλικών 20% αναγεννημένα και 50% </w:t>
      </w:r>
      <w:proofErr w:type="spellStart"/>
      <w:r w:rsidRPr="00D437FE">
        <w:rPr>
          <w:sz w:val="18"/>
          <w:szCs w:val="18"/>
          <w:lang w:val="el-GR"/>
        </w:rPr>
        <w:t>βιοαποικοδομήσιμα</w:t>
      </w:r>
      <w:proofErr w:type="spellEnd"/>
      <w:r w:rsidRPr="00D437FE">
        <w:rPr>
          <w:sz w:val="18"/>
          <w:szCs w:val="18"/>
          <w:lang w:val="el-GR"/>
        </w:rPr>
        <w:t xml:space="preserve"> , και όλα τα λιπαντικά να ανταποκρίνονται στους κανονισμούς της Ε.Ε. και διεθνείς (</w:t>
      </w:r>
      <w:r w:rsidRPr="00FD1DA8">
        <w:rPr>
          <w:sz w:val="18"/>
          <w:szCs w:val="18"/>
        </w:rPr>
        <w:t>ACEA</w:t>
      </w:r>
      <w:r w:rsidRPr="00D437FE">
        <w:rPr>
          <w:sz w:val="18"/>
          <w:szCs w:val="18"/>
          <w:lang w:val="el-GR"/>
        </w:rPr>
        <w:t xml:space="preserve"> / </w:t>
      </w:r>
      <w:r w:rsidRPr="00FD1DA8">
        <w:rPr>
          <w:sz w:val="18"/>
          <w:szCs w:val="18"/>
        </w:rPr>
        <w:t>API</w:t>
      </w:r>
      <w:r w:rsidRPr="00D437FE">
        <w:rPr>
          <w:sz w:val="18"/>
          <w:szCs w:val="18"/>
          <w:lang w:val="el-GR"/>
        </w:rPr>
        <w:t>) ,παραγωγής 2024 και μεταγενέστερη</w:t>
      </w:r>
    </w:p>
    <w:p w:rsidR="00D437FE" w:rsidRPr="00D437FE" w:rsidRDefault="00D437FE" w:rsidP="00D437FE">
      <w:pPr>
        <w:spacing w:line="240" w:lineRule="atLeast"/>
        <w:rPr>
          <w:b/>
          <w:sz w:val="18"/>
          <w:szCs w:val="18"/>
          <w:u w:val="single"/>
          <w:lang w:val="el-GR"/>
        </w:rPr>
      </w:pPr>
      <w:r w:rsidRPr="00D437FE">
        <w:rPr>
          <w:b/>
          <w:sz w:val="18"/>
          <w:szCs w:val="18"/>
          <w:u w:val="single"/>
          <w:lang w:val="el-GR"/>
        </w:rPr>
        <w:lastRenderedPageBreak/>
        <w:t>2. ΕΙΔΙΚΑ ΧΑΡΑΚΤΗΡΙΣΤΙΚΑ (ελάχιστες προδιαγραφές)</w:t>
      </w:r>
    </w:p>
    <w:p w:rsidR="00D437FE" w:rsidRPr="00D437FE" w:rsidRDefault="00D437FE" w:rsidP="00D437FE">
      <w:pPr>
        <w:spacing w:line="240" w:lineRule="atLeast"/>
        <w:rPr>
          <w:b/>
          <w:sz w:val="18"/>
          <w:szCs w:val="18"/>
          <w:lang w:val="el-GR"/>
        </w:rPr>
      </w:pPr>
      <w:r w:rsidRPr="00D437FE">
        <w:rPr>
          <w:b/>
          <w:sz w:val="18"/>
          <w:szCs w:val="18"/>
          <w:lang w:val="el-GR"/>
        </w:rPr>
        <w:t>ΚΑΤΗΓΟΡΙΑ Α</w:t>
      </w:r>
    </w:p>
    <w:tbl>
      <w:tblPr>
        <w:tblW w:w="93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3"/>
        <w:gridCol w:w="8649"/>
      </w:tblGrid>
      <w:tr w:rsidR="00D437FE" w:rsidRPr="00FD1DA8" w:rsidTr="003473F0">
        <w:trPr>
          <w:trHeight w:val="318"/>
          <w:jc w:val="center"/>
        </w:trPr>
        <w:tc>
          <w:tcPr>
            <w:tcW w:w="713"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Α/Α</w:t>
            </w:r>
          </w:p>
        </w:tc>
        <w:tc>
          <w:tcPr>
            <w:tcW w:w="8649" w:type="dxa"/>
          </w:tcPr>
          <w:p w:rsidR="00D437FE" w:rsidRPr="00FD1DA8" w:rsidRDefault="00D437FE" w:rsidP="003473F0">
            <w:pPr>
              <w:autoSpaceDE w:val="0"/>
              <w:autoSpaceDN w:val="0"/>
              <w:adjustRightInd w:val="0"/>
              <w:spacing w:after="0"/>
              <w:jc w:val="center"/>
              <w:rPr>
                <w:sz w:val="18"/>
                <w:szCs w:val="18"/>
              </w:rPr>
            </w:pPr>
            <w:r w:rsidRPr="00FD1DA8">
              <w:rPr>
                <w:sz w:val="18"/>
                <w:szCs w:val="18"/>
              </w:rPr>
              <w:t xml:space="preserve">ΛΑΔΙ ΠΕΤΡΕΛΑΙΟΚΙΝΗΤΗΡΩΝ   (ΚΩΔ </w:t>
            </w:r>
            <w:r w:rsidRPr="00FD1DA8">
              <w:rPr>
                <w:bCs/>
                <w:sz w:val="18"/>
                <w:szCs w:val="18"/>
              </w:rPr>
              <w:t>CPV 09211100</w:t>
            </w:r>
            <w:r w:rsidRPr="00FD1DA8">
              <w:rPr>
                <w:bCs/>
                <w:sz w:val="18"/>
                <w:szCs w:val="18"/>
                <w:lang w:val="en-US"/>
              </w:rPr>
              <w:t>-2</w:t>
            </w:r>
            <w:r w:rsidRPr="00FD1DA8">
              <w:rPr>
                <w:bCs/>
                <w:sz w:val="18"/>
                <w:szCs w:val="18"/>
              </w:rPr>
              <w:t>)</w:t>
            </w:r>
          </w:p>
        </w:tc>
      </w:tr>
      <w:tr w:rsidR="00D437FE" w:rsidRPr="006847AE" w:rsidTr="003473F0">
        <w:trPr>
          <w:trHeight w:val="902"/>
          <w:jc w:val="center"/>
        </w:trPr>
        <w:tc>
          <w:tcPr>
            <w:tcW w:w="713"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1</w:t>
            </w:r>
          </w:p>
        </w:tc>
        <w:tc>
          <w:tcPr>
            <w:tcW w:w="8649" w:type="dxa"/>
            <w:vAlign w:val="center"/>
          </w:tcPr>
          <w:p w:rsidR="00D437FE" w:rsidRPr="00D437FE" w:rsidRDefault="00D437FE" w:rsidP="003473F0">
            <w:pPr>
              <w:pStyle w:val="TableParagraph"/>
              <w:kinsoku w:val="0"/>
              <w:overflowPunct w:val="0"/>
              <w:spacing w:line="183" w:lineRule="exact"/>
              <w:jc w:val="left"/>
              <w:rPr>
                <w:sz w:val="18"/>
                <w:szCs w:val="18"/>
                <w:lang w:val="en-GB"/>
              </w:rPr>
            </w:pPr>
            <w:r w:rsidRPr="00FD1DA8">
              <w:rPr>
                <w:b/>
                <w:sz w:val="18"/>
                <w:szCs w:val="18"/>
                <w:lang w:val="fr-FR"/>
              </w:rPr>
              <w:t>SAE</w:t>
            </w:r>
            <w:r w:rsidRPr="00D437FE">
              <w:rPr>
                <w:b/>
                <w:sz w:val="18"/>
                <w:szCs w:val="18"/>
                <w:lang w:val="en-GB"/>
              </w:rPr>
              <w:t xml:space="preserve"> 10</w:t>
            </w:r>
            <w:r w:rsidRPr="00FD1DA8">
              <w:rPr>
                <w:b/>
                <w:sz w:val="18"/>
                <w:szCs w:val="18"/>
                <w:lang w:val="fr-FR"/>
              </w:rPr>
              <w:t>W</w:t>
            </w:r>
            <w:r w:rsidRPr="00D437FE">
              <w:rPr>
                <w:b/>
                <w:sz w:val="18"/>
                <w:szCs w:val="18"/>
                <w:lang w:val="en-GB"/>
              </w:rPr>
              <w:t>-40  (</w:t>
            </w:r>
            <w:proofErr w:type="spellStart"/>
            <w:r w:rsidRPr="00FD1DA8">
              <w:rPr>
                <w:b/>
                <w:sz w:val="18"/>
                <w:szCs w:val="18"/>
                <w:lang w:val="fr-FR"/>
              </w:rPr>
              <w:t>Low</w:t>
            </w:r>
            <w:proofErr w:type="spellEnd"/>
            <w:r w:rsidRPr="00D437FE">
              <w:rPr>
                <w:b/>
                <w:sz w:val="18"/>
                <w:szCs w:val="18"/>
                <w:lang w:val="en-GB"/>
              </w:rPr>
              <w:t xml:space="preserve"> </w:t>
            </w:r>
            <w:proofErr w:type="spellStart"/>
            <w:r w:rsidRPr="00FD1DA8">
              <w:rPr>
                <w:b/>
                <w:sz w:val="18"/>
                <w:szCs w:val="18"/>
                <w:lang w:val="fr-FR"/>
              </w:rPr>
              <w:t>saps</w:t>
            </w:r>
            <w:proofErr w:type="spellEnd"/>
            <w:r w:rsidRPr="00D437FE">
              <w:rPr>
                <w:b/>
                <w:sz w:val="18"/>
                <w:szCs w:val="18"/>
                <w:lang w:val="en-GB"/>
              </w:rPr>
              <w:t xml:space="preserve">)  </w:t>
            </w:r>
            <w:r w:rsidRPr="00FD1DA8">
              <w:rPr>
                <w:b/>
                <w:sz w:val="18"/>
                <w:szCs w:val="18"/>
              </w:rPr>
              <w:t>συνθετικής</w:t>
            </w:r>
            <w:r w:rsidRPr="00D437FE">
              <w:rPr>
                <w:b/>
                <w:sz w:val="18"/>
                <w:szCs w:val="18"/>
                <w:lang w:val="en-GB"/>
              </w:rPr>
              <w:t xml:space="preserve"> </w:t>
            </w:r>
            <w:r w:rsidRPr="00FD1DA8">
              <w:rPr>
                <w:b/>
                <w:sz w:val="18"/>
                <w:szCs w:val="18"/>
              </w:rPr>
              <w:t>τεχνολογία</w:t>
            </w:r>
            <w:r w:rsidRPr="00FD1DA8">
              <w:rPr>
                <w:spacing w:val="6"/>
                <w:sz w:val="18"/>
                <w:szCs w:val="18"/>
              </w:rPr>
              <w:t>ς</w:t>
            </w:r>
            <w:r w:rsidRPr="00D437FE">
              <w:rPr>
                <w:b/>
                <w:bCs/>
                <w:spacing w:val="7"/>
                <w:sz w:val="18"/>
                <w:szCs w:val="18"/>
                <w:lang w:val="en-GB"/>
              </w:rPr>
              <w:t xml:space="preserve"> </w:t>
            </w:r>
            <w:r w:rsidRPr="00D437FE">
              <w:rPr>
                <w:sz w:val="18"/>
                <w:szCs w:val="18"/>
                <w:lang w:val="en-GB"/>
              </w:rPr>
              <w:t>API CK-4/SN, ACEA E6/E7/</w:t>
            </w:r>
            <w:r w:rsidRPr="00FD1DA8">
              <w:rPr>
                <w:sz w:val="18"/>
                <w:szCs w:val="18"/>
              </w:rPr>
              <w:t>Ε</w:t>
            </w:r>
            <w:r w:rsidRPr="00D437FE">
              <w:rPr>
                <w:sz w:val="18"/>
                <w:szCs w:val="18"/>
                <w:lang w:val="en-GB"/>
              </w:rPr>
              <w:t>8/</w:t>
            </w:r>
            <w:r w:rsidRPr="00FD1DA8">
              <w:rPr>
                <w:sz w:val="18"/>
                <w:szCs w:val="18"/>
              </w:rPr>
              <w:t>Ε</w:t>
            </w:r>
            <w:r w:rsidRPr="00D437FE">
              <w:rPr>
                <w:sz w:val="18"/>
                <w:szCs w:val="18"/>
                <w:lang w:val="en-GB"/>
              </w:rPr>
              <w:t>9/</w:t>
            </w:r>
            <w:r w:rsidRPr="00FD1DA8">
              <w:rPr>
                <w:sz w:val="18"/>
                <w:szCs w:val="18"/>
              </w:rPr>
              <w:t>Ε</w:t>
            </w:r>
            <w:r w:rsidRPr="00D437FE">
              <w:rPr>
                <w:sz w:val="18"/>
                <w:szCs w:val="18"/>
                <w:lang w:val="en-GB"/>
              </w:rPr>
              <w:t xml:space="preserve">11, </w:t>
            </w:r>
            <w:r w:rsidRPr="00FD1DA8">
              <w:rPr>
                <w:sz w:val="18"/>
                <w:szCs w:val="18"/>
              </w:rPr>
              <w:t>να</w:t>
            </w:r>
            <w:r w:rsidRPr="00D437FE">
              <w:rPr>
                <w:sz w:val="18"/>
                <w:szCs w:val="18"/>
                <w:lang w:val="en-GB"/>
              </w:rPr>
              <w:t xml:space="preserve"> </w:t>
            </w:r>
            <w:r w:rsidRPr="00FD1DA8">
              <w:rPr>
                <w:sz w:val="18"/>
                <w:szCs w:val="18"/>
              </w:rPr>
              <w:t>ικανοποιεί</w:t>
            </w:r>
            <w:r w:rsidRPr="00D437FE">
              <w:rPr>
                <w:sz w:val="18"/>
                <w:szCs w:val="18"/>
                <w:lang w:val="en-GB"/>
              </w:rPr>
              <w:t xml:space="preserve"> </w:t>
            </w:r>
            <w:r w:rsidRPr="00FD1DA8">
              <w:rPr>
                <w:sz w:val="18"/>
                <w:szCs w:val="18"/>
              </w:rPr>
              <w:t>και</w:t>
            </w:r>
            <w:r w:rsidRPr="00D437FE">
              <w:rPr>
                <w:sz w:val="18"/>
                <w:szCs w:val="18"/>
                <w:lang w:val="en-GB"/>
              </w:rPr>
              <w:t xml:space="preserve"> </w:t>
            </w:r>
            <w:r w:rsidRPr="00FD1DA8">
              <w:rPr>
                <w:sz w:val="18"/>
                <w:szCs w:val="18"/>
              </w:rPr>
              <w:t>τις</w:t>
            </w:r>
            <w:r w:rsidRPr="00D437FE">
              <w:rPr>
                <w:sz w:val="18"/>
                <w:szCs w:val="18"/>
                <w:lang w:val="en-GB"/>
              </w:rPr>
              <w:t xml:space="preserve"> </w:t>
            </w:r>
            <w:r w:rsidRPr="00FD1DA8">
              <w:rPr>
                <w:sz w:val="18"/>
                <w:szCs w:val="18"/>
              </w:rPr>
              <w:t>απαιτήσεις</w:t>
            </w:r>
            <w:r w:rsidRPr="00D437FE">
              <w:rPr>
                <w:sz w:val="18"/>
                <w:szCs w:val="18"/>
                <w:lang w:val="en-GB"/>
              </w:rPr>
              <w:t xml:space="preserve">  MAN M3477 / M3271-1, DDC DFS 93K222, CUMMINS CES </w:t>
            </w:r>
            <w:proofErr w:type="gramStart"/>
            <w:r w:rsidRPr="00D437FE">
              <w:rPr>
                <w:sz w:val="18"/>
                <w:szCs w:val="18"/>
                <w:lang w:val="en-GB"/>
              </w:rPr>
              <w:t>20086  .</w:t>
            </w:r>
            <w:proofErr w:type="gramEnd"/>
          </w:p>
          <w:p w:rsidR="00D437FE" w:rsidRPr="00D437FE" w:rsidRDefault="00D437FE" w:rsidP="003473F0">
            <w:pPr>
              <w:autoSpaceDE w:val="0"/>
              <w:autoSpaceDN w:val="0"/>
              <w:adjustRightInd w:val="0"/>
              <w:spacing w:after="0"/>
              <w:rPr>
                <w:bCs/>
                <w:sz w:val="18"/>
                <w:szCs w:val="18"/>
                <w:highlight w:val="green"/>
                <w:lang w:val="el-GR"/>
              </w:rPr>
            </w:pPr>
            <w:r w:rsidRPr="00D437FE">
              <w:rPr>
                <w:sz w:val="18"/>
                <w:szCs w:val="18"/>
                <w:lang w:val="el-GR"/>
              </w:rPr>
              <w:t xml:space="preserve">Υποχρεωτικά κατάθεση στο τεχνικό φάκελο </w:t>
            </w:r>
            <w:r w:rsidRPr="00D437FE">
              <w:rPr>
                <w:b/>
                <w:sz w:val="18"/>
                <w:szCs w:val="18"/>
                <w:lang w:val="el-GR"/>
              </w:rPr>
              <w:t>πιστοποιητικά (</w:t>
            </w:r>
            <w:r w:rsidRPr="00FD1DA8">
              <w:rPr>
                <w:b/>
                <w:sz w:val="18"/>
                <w:szCs w:val="18"/>
              </w:rPr>
              <w:t>approvals</w:t>
            </w:r>
            <w:r w:rsidRPr="00D437FE">
              <w:rPr>
                <w:b/>
                <w:sz w:val="18"/>
                <w:szCs w:val="18"/>
                <w:lang w:val="el-GR"/>
              </w:rPr>
              <w:t>)</w:t>
            </w:r>
            <w:r w:rsidRPr="00D437FE">
              <w:rPr>
                <w:sz w:val="18"/>
                <w:szCs w:val="18"/>
                <w:lang w:val="el-GR"/>
              </w:rPr>
              <w:t xml:space="preserve"> </w:t>
            </w:r>
            <w:r w:rsidRPr="00FD1DA8">
              <w:rPr>
                <w:sz w:val="18"/>
                <w:szCs w:val="18"/>
              </w:rPr>
              <w:t>VOLVO</w:t>
            </w:r>
            <w:r w:rsidRPr="00D437FE">
              <w:rPr>
                <w:sz w:val="18"/>
                <w:szCs w:val="18"/>
                <w:lang w:val="el-GR"/>
              </w:rPr>
              <w:t xml:space="preserve"> </w:t>
            </w:r>
            <w:r w:rsidRPr="00FD1DA8">
              <w:rPr>
                <w:sz w:val="18"/>
                <w:szCs w:val="18"/>
              </w:rPr>
              <w:t>VDS</w:t>
            </w:r>
            <w:r w:rsidRPr="00D437FE">
              <w:rPr>
                <w:sz w:val="18"/>
                <w:szCs w:val="18"/>
                <w:lang w:val="el-GR"/>
              </w:rPr>
              <w:t xml:space="preserve">-4.5 , </w:t>
            </w:r>
            <w:r w:rsidRPr="00FD1DA8">
              <w:rPr>
                <w:sz w:val="18"/>
                <w:szCs w:val="18"/>
              </w:rPr>
              <w:t>DTFR</w:t>
            </w:r>
            <w:r w:rsidRPr="00D437FE">
              <w:rPr>
                <w:sz w:val="18"/>
                <w:szCs w:val="18"/>
                <w:lang w:val="el-GR"/>
              </w:rPr>
              <w:t xml:space="preserve"> 15</w:t>
            </w:r>
            <w:r w:rsidRPr="00FD1DA8">
              <w:rPr>
                <w:sz w:val="18"/>
                <w:szCs w:val="18"/>
              </w:rPr>
              <w:t>C</w:t>
            </w:r>
            <w:r w:rsidRPr="00D437FE">
              <w:rPr>
                <w:sz w:val="18"/>
                <w:szCs w:val="18"/>
                <w:lang w:val="el-GR"/>
              </w:rPr>
              <w:t xml:space="preserve">110, </w:t>
            </w:r>
            <w:r w:rsidRPr="00FD1DA8">
              <w:rPr>
                <w:sz w:val="18"/>
                <w:szCs w:val="18"/>
              </w:rPr>
              <w:t>DTFR</w:t>
            </w:r>
            <w:r w:rsidRPr="00D437FE">
              <w:rPr>
                <w:sz w:val="18"/>
                <w:szCs w:val="18"/>
                <w:lang w:val="el-GR"/>
              </w:rPr>
              <w:t xml:space="preserve"> 15</w:t>
            </w:r>
            <w:r w:rsidRPr="00FD1DA8">
              <w:rPr>
                <w:sz w:val="18"/>
                <w:szCs w:val="18"/>
              </w:rPr>
              <w:t>C</w:t>
            </w:r>
            <w:r w:rsidRPr="00D437FE">
              <w:rPr>
                <w:sz w:val="18"/>
                <w:szCs w:val="18"/>
                <w:lang w:val="el-GR"/>
              </w:rPr>
              <w:t>120.</w:t>
            </w:r>
          </w:p>
        </w:tc>
      </w:tr>
      <w:tr w:rsidR="00D437FE" w:rsidRPr="00FD1DA8" w:rsidTr="003473F0">
        <w:trPr>
          <w:trHeight w:val="429"/>
          <w:jc w:val="center"/>
        </w:trPr>
        <w:tc>
          <w:tcPr>
            <w:tcW w:w="713" w:type="dxa"/>
            <w:vAlign w:val="center"/>
          </w:tcPr>
          <w:p w:rsidR="00D437FE" w:rsidRPr="00FD1DA8" w:rsidRDefault="00D437FE" w:rsidP="003473F0">
            <w:pPr>
              <w:pStyle w:val="af0"/>
              <w:tabs>
                <w:tab w:val="center" w:pos="2268"/>
              </w:tabs>
              <w:spacing w:after="0"/>
              <w:jc w:val="center"/>
              <w:rPr>
                <w:rStyle w:val="a7"/>
                <w:b w:val="0"/>
                <w:sz w:val="18"/>
                <w:szCs w:val="18"/>
              </w:rPr>
            </w:pPr>
            <w:r w:rsidRPr="00FD1DA8">
              <w:rPr>
                <w:rStyle w:val="a7"/>
                <w:b w:val="0"/>
                <w:sz w:val="18"/>
                <w:szCs w:val="18"/>
              </w:rPr>
              <w:t>2</w:t>
            </w:r>
          </w:p>
        </w:tc>
        <w:tc>
          <w:tcPr>
            <w:tcW w:w="8649" w:type="dxa"/>
          </w:tcPr>
          <w:p w:rsidR="00D437FE" w:rsidRPr="00FD1DA8" w:rsidRDefault="00D437FE" w:rsidP="003473F0">
            <w:pPr>
              <w:autoSpaceDE w:val="0"/>
              <w:autoSpaceDN w:val="0"/>
              <w:adjustRightInd w:val="0"/>
              <w:spacing w:after="0"/>
              <w:rPr>
                <w:rStyle w:val="a7"/>
                <w:sz w:val="18"/>
                <w:szCs w:val="18"/>
              </w:rPr>
            </w:pPr>
            <w:r w:rsidRPr="00FD1DA8">
              <w:rPr>
                <w:rStyle w:val="a7"/>
                <w:sz w:val="18"/>
                <w:szCs w:val="18"/>
                <w:lang w:val="fr-FR"/>
              </w:rPr>
              <w:t>SAE</w:t>
            </w:r>
            <w:r w:rsidRPr="00FD1DA8">
              <w:rPr>
                <w:rStyle w:val="a7"/>
                <w:sz w:val="18"/>
                <w:szCs w:val="18"/>
              </w:rPr>
              <w:t xml:space="preserve"> 20</w:t>
            </w:r>
            <w:r w:rsidRPr="00FD1DA8">
              <w:rPr>
                <w:rStyle w:val="a7"/>
                <w:sz w:val="18"/>
                <w:szCs w:val="18"/>
                <w:lang w:val="fr-FR"/>
              </w:rPr>
              <w:t>W</w:t>
            </w:r>
            <w:r w:rsidRPr="00FD1DA8">
              <w:rPr>
                <w:rStyle w:val="a7"/>
                <w:sz w:val="18"/>
                <w:szCs w:val="18"/>
              </w:rPr>
              <w:t xml:space="preserve">-50  SHPD </w:t>
            </w:r>
            <w:r w:rsidRPr="00FD1DA8">
              <w:rPr>
                <w:rStyle w:val="a7"/>
                <w:b w:val="0"/>
                <w:sz w:val="18"/>
                <w:szCs w:val="18"/>
                <w:lang w:val="fr-FR"/>
              </w:rPr>
              <w:t>API</w:t>
            </w:r>
            <w:r w:rsidRPr="00FD1DA8">
              <w:rPr>
                <w:rStyle w:val="a7"/>
                <w:b w:val="0"/>
                <w:sz w:val="18"/>
                <w:szCs w:val="18"/>
              </w:rPr>
              <w:t xml:space="preserve"> </w:t>
            </w:r>
            <w:r w:rsidRPr="00FD1DA8">
              <w:rPr>
                <w:rStyle w:val="a7"/>
                <w:b w:val="0"/>
                <w:sz w:val="18"/>
                <w:szCs w:val="18"/>
                <w:lang w:val="fr-FR"/>
              </w:rPr>
              <w:t>CI</w:t>
            </w:r>
            <w:r w:rsidRPr="00FD1DA8">
              <w:rPr>
                <w:rStyle w:val="a7"/>
                <w:b w:val="0"/>
                <w:sz w:val="18"/>
                <w:szCs w:val="18"/>
              </w:rPr>
              <w:t>-4/</w:t>
            </w:r>
            <w:r w:rsidRPr="00FD1DA8">
              <w:rPr>
                <w:rStyle w:val="a7"/>
                <w:b w:val="0"/>
                <w:sz w:val="18"/>
                <w:szCs w:val="18"/>
                <w:lang w:val="fr-FR"/>
              </w:rPr>
              <w:t>SL</w:t>
            </w:r>
            <w:r w:rsidRPr="00FD1DA8">
              <w:rPr>
                <w:rStyle w:val="a7"/>
                <w:b w:val="0"/>
                <w:sz w:val="18"/>
                <w:szCs w:val="18"/>
              </w:rPr>
              <w:t xml:space="preserve"> • </w:t>
            </w:r>
            <w:r w:rsidRPr="00FD1DA8">
              <w:rPr>
                <w:rStyle w:val="a7"/>
                <w:b w:val="0"/>
                <w:sz w:val="18"/>
                <w:szCs w:val="18"/>
                <w:lang w:val="fr-FR"/>
              </w:rPr>
              <w:t>ACEA</w:t>
            </w:r>
            <w:r w:rsidRPr="00FD1DA8">
              <w:rPr>
                <w:rStyle w:val="a7"/>
                <w:b w:val="0"/>
                <w:sz w:val="18"/>
                <w:szCs w:val="18"/>
              </w:rPr>
              <w:t xml:space="preserve"> </w:t>
            </w:r>
            <w:r w:rsidRPr="00FD1DA8">
              <w:rPr>
                <w:rStyle w:val="a7"/>
                <w:b w:val="0"/>
                <w:sz w:val="18"/>
                <w:szCs w:val="18"/>
                <w:lang w:val="fr-FR"/>
              </w:rPr>
              <w:t>E</w:t>
            </w:r>
            <w:r w:rsidRPr="00FD1DA8">
              <w:rPr>
                <w:rStyle w:val="a7"/>
                <w:b w:val="0"/>
                <w:sz w:val="18"/>
                <w:szCs w:val="18"/>
              </w:rPr>
              <w:t xml:space="preserve">7 </w:t>
            </w:r>
            <w:r w:rsidRPr="00FD1DA8">
              <w:rPr>
                <w:rStyle w:val="a7"/>
                <w:b w:val="0"/>
                <w:sz w:val="18"/>
                <w:szCs w:val="18"/>
                <w:lang w:val="en-US"/>
              </w:rPr>
              <w:t>ACEA</w:t>
            </w:r>
            <w:r w:rsidRPr="00FD1DA8">
              <w:rPr>
                <w:rStyle w:val="a7"/>
                <w:b w:val="0"/>
                <w:sz w:val="18"/>
                <w:szCs w:val="18"/>
              </w:rPr>
              <w:t xml:space="preserve"> </w:t>
            </w:r>
            <w:r w:rsidRPr="00FD1DA8">
              <w:rPr>
                <w:rStyle w:val="a7"/>
                <w:b w:val="0"/>
                <w:sz w:val="18"/>
                <w:szCs w:val="18"/>
                <w:lang w:val="fr-FR"/>
              </w:rPr>
              <w:t>A</w:t>
            </w:r>
            <w:r w:rsidRPr="00FD1DA8">
              <w:rPr>
                <w:rStyle w:val="a7"/>
                <w:b w:val="0"/>
                <w:sz w:val="18"/>
                <w:szCs w:val="18"/>
              </w:rPr>
              <w:t>3/</w:t>
            </w:r>
            <w:proofErr w:type="gramStart"/>
            <w:r w:rsidRPr="00FD1DA8">
              <w:rPr>
                <w:rStyle w:val="a7"/>
                <w:b w:val="0"/>
                <w:sz w:val="18"/>
                <w:szCs w:val="18"/>
                <w:lang w:val="en-US"/>
              </w:rPr>
              <w:t>B</w:t>
            </w:r>
            <w:r w:rsidRPr="00FD1DA8">
              <w:rPr>
                <w:rStyle w:val="a7"/>
                <w:b w:val="0"/>
                <w:sz w:val="18"/>
                <w:szCs w:val="18"/>
              </w:rPr>
              <w:t>4  ,</w:t>
            </w:r>
            <w:proofErr w:type="gramEnd"/>
            <w:r w:rsidRPr="00FD1DA8">
              <w:rPr>
                <w:rStyle w:val="a7"/>
                <w:b w:val="0"/>
                <w:sz w:val="18"/>
                <w:szCs w:val="18"/>
              </w:rPr>
              <w:t xml:space="preserve">. </w:t>
            </w:r>
            <w:proofErr w:type="spellStart"/>
            <w:r w:rsidRPr="00FD1DA8">
              <w:rPr>
                <w:rStyle w:val="a7"/>
                <w:b w:val="0"/>
                <w:sz w:val="18"/>
                <w:szCs w:val="18"/>
              </w:rPr>
              <w:t>να</w:t>
            </w:r>
            <w:proofErr w:type="spellEnd"/>
            <w:r w:rsidRPr="00FD1DA8">
              <w:rPr>
                <w:rStyle w:val="a7"/>
                <w:b w:val="0"/>
                <w:sz w:val="18"/>
                <w:szCs w:val="18"/>
              </w:rPr>
              <w:t xml:space="preserve"> </w:t>
            </w:r>
            <w:proofErr w:type="spellStart"/>
            <w:r w:rsidRPr="00FD1DA8">
              <w:rPr>
                <w:rStyle w:val="a7"/>
                <w:b w:val="0"/>
                <w:sz w:val="18"/>
                <w:szCs w:val="18"/>
              </w:rPr>
              <w:t>ικανοποιεί</w:t>
            </w:r>
            <w:proofErr w:type="spellEnd"/>
            <w:r w:rsidRPr="00FD1DA8">
              <w:rPr>
                <w:rStyle w:val="a7"/>
                <w:b w:val="0"/>
                <w:sz w:val="18"/>
                <w:szCs w:val="18"/>
              </w:rPr>
              <w:t xml:space="preserve"> </w:t>
            </w:r>
            <w:proofErr w:type="spellStart"/>
            <w:r w:rsidRPr="00FD1DA8">
              <w:rPr>
                <w:rStyle w:val="a7"/>
                <w:b w:val="0"/>
                <w:sz w:val="18"/>
                <w:szCs w:val="18"/>
              </w:rPr>
              <w:t>και</w:t>
            </w:r>
            <w:proofErr w:type="spellEnd"/>
            <w:r w:rsidRPr="00FD1DA8">
              <w:rPr>
                <w:rStyle w:val="a7"/>
                <w:b w:val="0"/>
                <w:sz w:val="18"/>
                <w:szCs w:val="18"/>
              </w:rPr>
              <w:t xml:space="preserve"> </w:t>
            </w:r>
            <w:proofErr w:type="spellStart"/>
            <w:r w:rsidRPr="00FD1DA8">
              <w:rPr>
                <w:rStyle w:val="a7"/>
                <w:b w:val="0"/>
                <w:sz w:val="18"/>
                <w:szCs w:val="18"/>
              </w:rPr>
              <w:t>τις</w:t>
            </w:r>
            <w:proofErr w:type="spellEnd"/>
            <w:r w:rsidRPr="00FD1DA8">
              <w:rPr>
                <w:rStyle w:val="a7"/>
                <w:b w:val="0"/>
                <w:sz w:val="18"/>
                <w:szCs w:val="18"/>
              </w:rPr>
              <w:t xml:space="preserve"> </w:t>
            </w:r>
            <w:proofErr w:type="spellStart"/>
            <w:r w:rsidRPr="00FD1DA8">
              <w:rPr>
                <w:rStyle w:val="a7"/>
                <w:b w:val="0"/>
                <w:sz w:val="18"/>
                <w:szCs w:val="18"/>
              </w:rPr>
              <w:t>απαιτήσεις</w:t>
            </w:r>
            <w:proofErr w:type="spellEnd"/>
            <w:r w:rsidRPr="00FD1DA8">
              <w:rPr>
                <w:rStyle w:val="a7"/>
                <w:b w:val="0"/>
                <w:sz w:val="18"/>
                <w:szCs w:val="18"/>
              </w:rPr>
              <w:t xml:space="preserve"> </w:t>
            </w:r>
            <w:r w:rsidRPr="00FD1DA8">
              <w:rPr>
                <w:rStyle w:val="a7"/>
                <w:b w:val="0"/>
                <w:sz w:val="18"/>
                <w:szCs w:val="18"/>
                <w:lang w:val="fr-FR"/>
              </w:rPr>
              <w:t>MB</w:t>
            </w:r>
            <w:r w:rsidRPr="00FD1DA8">
              <w:rPr>
                <w:rStyle w:val="a7"/>
                <w:b w:val="0"/>
                <w:sz w:val="18"/>
                <w:szCs w:val="18"/>
              </w:rPr>
              <w:t xml:space="preserve"> 228.3 , </w:t>
            </w:r>
            <w:r w:rsidRPr="00FD1DA8">
              <w:rPr>
                <w:rStyle w:val="a7"/>
                <w:b w:val="0"/>
                <w:sz w:val="18"/>
                <w:szCs w:val="18"/>
                <w:lang w:val="fr-FR"/>
              </w:rPr>
              <w:t>MAN</w:t>
            </w:r>
            <w:r w:rsidRPr="00FD1DA8">
              <w:rPr>
                <w:rStyle w:val="a7"/>
                <w:b w:val="0"/>
                <w:sz w:val="18"/>
                <w:szCs w:val="18"/>
              </w:rPr>
              <w:t xml:space="preserve"> </w:t>
            </w:r>
            <w:r w:rsidRPr="00FD1DA8">
              <w:rPr>
                <w:rStyle w:val="a7"/>
                <w:b w:val="0"/>
                <w:sz w:val="18"/>
                <w:szCs w:val="18"/>
                <w:lang w:val="en-US"/>
              </w:rPr>
              <w:t>M</w:t>
            </w:r>
            <w:r w:rsidRPr="00FD1DA8">
              <w:rPr>
                <w:rStyle w:val="a7"/>
                <w:b w:val="0"/>
                <w:sz w:val="18"/>
                <w:szCs w:val="18"/>
              </w:rPr>
              <w:t xml:space="preserve"> 3275-1 , </w:t>
            </w:r>
            <w:r w:rsidRPr="00FD1DA8">
              <w:rPr>
                <w:rStyle w:val="a7"/>
                <w:b w:val="0"/>
                <w:sz w:val="18"/>
                <w:szCs w:val="18"/>
                <w:lang w:val="fr-FR"/>
              </w:rPr>
              <w:t>VOLVO</w:t>
            </w:r>
            <w:r w:rsidRPr="00FD1DA8">
              <w:rPr>
                <w:rStyle w:val="a7"/>
                <w:b w:val="0"/>
                <w:sz w:val="18"/>
                <w:szCs w:val="18"/>
              </w:rPr>
              <w:t xml:space="preserve"> </w:t>
            </w:r>
            <w:r w:rsidRPr="00FD1DA8">
              <w:rPr>
                <w:rStyle w:val="a7"/>
                <w:b w:val="0"/>
                <w:sz w:val="18"/>
                <w:szCs w:val="18"/>
                <w:lang w:val="fr-FR"/>
              </w:rPr>
              <w:t>VDS</w:t>
            </w:r>
            <w:r w:rsidRPr="00FD1DA8">
              <w:rPr>
                <w:rStyle w:val="a7"/>
                <w:b w:val="0"/>
                <w:sz w:val="18"/>
                <w:szCs w:val="18"/>
              </w:rPr>
              <w:t>-3  ,</w:t>
            </w:r>
            <w:r w:rsidRPr="00FD1DA8">
              <w:rPr>
                <w:rStyle w:val="a7"/>
                <w:b w:val="0"/>
                <w:sz w:val="18"/>
                <w:szCs w:val="18"/>
                <w:lang w:val="fr-FR"/>
              </w:rPr>
              <w:t>MTU</w:t>
            </w:r>
            <w:r w:rsidRPr="00FD1DA8">
              <w:rPr>
                <w:rStyle w:val="a7"/>
                <w:b w:val="0"/>
                <w:sz w:val="18"/>
                <w:szCs w:val="18"/>
              </w:rPr>
              <w:t xml:space="preserve"> </w:t>
            </w:r>
            <w:r w:rsidRPr="00FD1DA8">
              <w:rPr>
                <w:rStyle w:val="a7"/>
                <w:b w:val="0"/>
                <w:sz w:val="18"/>
                <w:szCs w:val="18"/>
                <w:lang w:val="fr-FR"/>
              </w:rPr>
              <w:t>Type</w:t>
            </w:r>
            <w:r w:rsidRPr="00FD1DA8">
              <w:rPr>
                <w:rStyle w:val="a7"/>
                <w:b w:val="0"/>
                <w:sz w:val="18"/>
                <w:szCs w:val="18"/>
              </w:rPr>
              <w:t xml:space="preserve"> 2 ,  </w:t>
            </w:r>
            <w:r w:rsidRPr="00FD1DA8">
              <w:rPr>
                <w:rStyle w:val="a7"/>
                <w:b w:val="0"/>
                <w:sz w:val="18"/>
                <w:szCs w:val="18"/>
                <w:lang w:val="fr-FR"/>
              </w:rPr>
              <w:t>CAT</w:t>
            </w:r>
            <w:r w:rsidRPr="00FD1DA8">
              <w:rPr>
                <w:rStyle w:val="a7"/>
                <w:b w:val="0"/>
                <w:sz w:val="18"/>
                <w:szCs w:val="18"/>
              </w:rPr>
              <w:t xml:space="preserve"> </w:t>
            </w:r>
            <w:r w:rsidRPr="00FD1DA8">
              <w:rPr>
                <w:rStyle w:val="a7"/>
                <w:b w:val="0"/>
                <w:sz w:val="18"/>
                <w:szCs w:val="18"/>
                <w:lang w:val="fr-FR"/>
              </w:rPr>
              <w:t>EFC</w:t>
            </w:r>
            <w:r w:rsidRPr="00FD1DA8">
              <w:rPr>
                <w:rStyle w:val="a7"/>
                <w:b w:val="0"/>
                <w:sz w:val="18"/>
                <w:szCs w:val="18"/>
              </w:rPr>
              <w:t xml:space="preserve">-2.  </w:t>
            </w:r>
          </w:p>
        </w:tc>
      </w:tr>
    </w:tbl>
    <w:p w:rsidR="00D437FE" w:rsidRDefault="00D437FE" w:rsidP="00D437FE">
      <w:pPr>
        <w:spacing w:after="0"/>
        <w:rPr>
          <w:b/>
          <w:sz w:val="18"/>
          <w:szCs w:val="18"/>
        </w:rPr>
      </w:pPr>
    </w:p>
    <w:p w:rsidR="00D437FE" w:rsidRPr="00D506EB" w:rsidRDefault="00D437FE" w:rsidP="00D437FE">
      <w:pPr>
        <w:spacing w:after="0"/>
        <w:rPr>
          <w:b/>
          <w:sz w:val="18"/>
          <w:szCs w:val="18"/>
        </w:rPr>
      </w:pPr>
    </w:p>
    <w:p w:rsidR="00D437FE" w:rsidRPr="00D506EB" w:rsidRDefault="00D437FE" w:rsidP="00D437FE">
      <w:pPr>
        <w:spacing w:after="0"/>
        <w:rPr>
          <w:b/>
          <w:sz w:val="18"/>
          <w:szCs w:val="18"/>
        </w:rPr>
      </w:pPr>
      <w:r w:rsidRPr="00D506EB">
        <w:rPr>
          <w:b/>
          <w:sz w:val="18"/>
          <w:szCs w:val="18"/>
        </w:rPr>
        <w:t>ΚΑΤΗΓΟΡΙΑ</w:t>
      </w:r>
      <w:r w:rsidRPr="00D506EB">
        <w:rPr>
          <w:b/>
          <w:sz w:val="18"/>
          <w:szCs w:val="18"/>
          <w:lang w:val="fr-FR"/>
        </w:rPr>
        <w:t xml:space="preserve"> B</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A8248B"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fr-FR"/>
              </w:rPr>
            </w:pPr>
            <w:r w:rsidRPr="00FD1DA8">
              <w:rPr>
                <w:sz w:val="18"/>
                <w:szCs w:val="18"/>
              </w:rPr>
              <w:t>Α</w:t>
            </w:r>
            <w:r w:rsidRPr="00FD1DA8">
              <w:rPr>
                <w:sz w:val="18"/>
                <w:szCs w:val="18"/>
                <w:lang w:val="fr-FR"/>
              </w:rPr>
              <w:t>/</w:t>
            </w:r>
            <w:r w:rsidRPr="00FD1DA8">
              <w:rPr>
                <w:sz w:val="18"/>
                <w:szCs w:val="18"/>
              </w:rPr>
              <w:t>Α</w:t>
            </w:r>
          </w:p>
        </w:tc>
        <w:tc>
          <w:tcPr>
            <w:tcW w:w="8392" w:type="dxa"/>
          </w:tcPr>
          <w:p w:rsidR="00D437FE" w:rsidRPr="00FD1DA8" w:rsidRDefault="00D437FE" w:rsidP="003473F0">
            <w:pPr>
              <w:autoSpaceDE w:val="0"/>
              <w:autoSpaceDN w:val="0"/>
              <w:adjustRightInd w:val="0"/>
              <w:spacing w:after="0"/>
              <w:jc w:val="center"/>
              <w:rPr>
                <w:sz w:val="18"/>
                <w:szCs w:val="18"/>
              </w:rPr>
            </w:pPr>
            <w:r w:rsidRPr="00FD1DA8">
              <w:rPr>
                <w:sz w:val="18"/>
                <w:szCs w:val="18"/>
              </w:rPr>
              <w:t xml:space="preserve">ΛΑΔΙ ΒΕΝΖΙΝΟΚΙΝΗΤΗΡΩΝ  (ΚΩΔ </w:t>
            </w:r>
            <w:r w:rsidRPr="00FD1DA8">
              <w:rPr>
                <w:bCs/>
                <w:sz w:val="18"/>
                <w:szCs w:val="18"/>
                <w:lang w:val="fr-FR"/>
              </w:rPr>
              <w:t>CPV</w:t>
            </w:r>
            <w:r w:rsidRPr="00FD1DA8">
              <w:rPr>
                <w:bCs/>
                <w:sz w:val="18"/>
                <w:szCs w:val="18"/>
              </w:rPr>
              <w:t xml:space="preserve"> 09211100-2)</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fr-FR"/>
              </w:rPr>
            </w:pPr>
            <w:r w:rsidRPr="00FD1DA8">
              <w:rPr>
                <w:sz w:val="18"/>
                <w:szCs w:val="18"/>
                <w:lang w:val="fr-FR"/>
              </w:rPr>
              <w:t>1</w:t>
            </w:r>
          </w:p>
        </w:tc>
        <w:tc>
          <w:tcPr>
            <w:tcW w:w="8392" w:type="dxa"/>
          </w:tcPr>
          <w:p w:rsidR="00D437FE" w:rsidRPr="00D437FE" w:rsidRDefault="00D437FE" w:rsidP="003473F0">
            <w:pPr>
              <w:autoSpaceDE w:val="0"/>
              <w:autoSpaceDN w:val="0"/>
              <w:adjustRightInd w:val="0"/>
              <w:spacing w:after="0"/>
              <w:rPr>
                <w:bCs/>
                <w:color w:val="000000"/>
                <w:sz w:val="18"/>
                <w:szCs w:val="18"/>
                <w:lang w:val="el-GR"/>
              </w:rPr>
            </w:pPr>
            <w:r w:rsidRPr="00FD1DA8">
              <w:rPr>
                <w:b/>
                <w:sz w:val="18"/>
                <w:szCs w:val="18"/>
                <w:lang w:val="fr-FR"/>
              </w:rPr>
              <w:t>SAE</w:t>
            </w:r>
            <w:r w:rsidRPr="00D437FE">
              <w:rPr>
                <w:b/>
                <w:sz w:val="18"/>
                <w:szCs w:val="18"/>
                <w:lang w:val="el-GR"/>
              </w:rPr>
              <w:t xml:space="preserve"> 10</w:t>
            </w:r>
            <w:r w:rsidRPr="00FD1DA8">
              <w:rPr>
                <w:b/>
                <w:sz w:val="18"/>
                <w:szCs w:val="18"/>
                <w:lang w:val="fr-FR"/>
              </w:rPr>
              <w:t>W</w:t>
            </w:r>
            <w:r w:rsidRPr="00D437FE">
              <w:rPr>
                <w:b/>
                <w:sz w:val="18"/>
                <w:szCs w:val="18"/>
                <w:lang w:val="el-GR"/>
              </w:rPr>
              <w:t xml:space="preserve">-40  </w:t>
            </w:r>
            <w:r w:rsidRPr="00D437FE">
              <w:rPr>
                <w:sz w:val="18"/>
                <w:szCs w:val="18"/>
                <w:lang w:val="el-GR"/>
              </w:rPr>
              <w:t>συνθετικής τεχνολογία</w:t>
            </w:r>
            <w:r w:rsidRPr="00D437FE">
              <w:rPr>
                <w:spacing w:val="6"/>
                <w:sz w:val="18"/>
                <w:szCs w:val="18"/>
                <w:lang w:val="el-GR"/>
              </w:rPr>
              <w:t>ς</w:t>
            </w:r>
            <w:r w:rsidRPr="00D437FE">
              <w:rPr>
                <w:b/>
                <w:sz w:val="18"/>
                <w:szCs w:val="18"/>
                <w:lang w:val="el-GR"/>
              </w:rPr>
              <w:t xml:space="preserve">  </w:t>
            </w:r>
            <w:r w:rsidRPr="00D437FE">
              <w:rPr>
                <w:sz w:val="18"/>
                <w:szCs w:val="18"/>
                <w:lang w:val="el-GR"/>
              </w:rPr>
              <w:t xml:space="preserve"> </w:t>
            </w:r>
            <w:r w:rsidRPr="00FD1DA8">
              <w:rPr>
                <w:sz w:val="18"/>
                <w:szCs w:val="18"/>
              </w:rPr>
              <w:t>API</w:t>
            </w:r>
            <w:r w:rsidRPr="00D437FE">
              <w:rPr>
                <w:sz w:val="18"/>
                <w:szCs w:val="18"/>
                <w:lang w:val="el-GR"/>
              </w:rPr>
              <w:t xml:space="preserve"> </w:t>
            </w:r>
            <w:r w:rsidRPr="00FD1DA8">
              <w:rPr>
                <w:sz w:val="18"/>
                <w:szCs w:val="18"/>
              </w:rPr>
              <w:t>SN</w:t>
            </w:r>
            <w:r w:rsidRPr="00D437FE">
              <w:rPr>
                <w:sz w:val="18"/>
                <w:szCs w:val="18"/>
                <w:lang w:val="el-GR"/>
              </w:rPr>
              <w:t>/</w:t>
            </w:r>
            <w:r w:rsidRPr="00FD1DA8">
              <w:rPr>
                <w:sz w:val="18"/>
                <w:szCs w:val="18"/>
              </w:rPr>
              <w:t>CF</w:t>
            </w:r>
            <w:r w:rsidRPr="00D437FE">
              <w:rPr>
                <w:sz w:val="18"/>
                <w:szCs w:val="18"/>
                <w:lang w:val="el-GR"/>
              </w:rPr>
              <w:t xml:space="preserve">, </w:t>
            </w:r>
            <w:r w:rsidRPr="00FD1DA8">
              <w:rPr>
                <w:sz w:val="18"/>
                <w:szCs w:val="18"/>
              </w:rPr>
              <w:t>ACEA</w:t>
            </w:r>
            <w:r w:rsidRPr="00D437FE">
              <w:rPr>
                <w:sz w:val="18"/>
                <w:szCs w:val="18"/>
                <w:lang w:val="el-GR"/>
              </w:rPr>
              <w:t xml:space="preserve"> </w:t>
            </w:r>
            <w:r w:rsidRPr="00FD1DA8">
              <w:rPr>
                <w:sz w:val="18"/>
                <w:szCs w:val="18"/>
              </w:rPr>
              <w:t>A</w:t>
            </w:r>
            <w:r w:rsidRPr="00D437FE">
              <w:rPr>
                <w:sz w:val="18"/>
                <w:szCs w:val="18"/>
                <w:lang w:val="el-GR"/>
              </w:rPr>
              <w:t>3/</w:t>
            </w:r>
            <w:r w:rsidRPr="00FD1DA8">
              <w:rPr>
                <w:sz w:val="18"/>
                <w:szCs w:val="18"/>
              </w:rPr>
              <w:t>B</w:t>
            </w:r>
            <w:r w:rsidRPr="00D437FE">
              <w:rPr>
                <w:sz w:val="18"/>
                <w:szCs w:val="18"/>
                <w:lang w:val="el-GR"/>
              </w:rPr>
              <w:t xml:space="preserve">4, </w:t>
            </w:r>
            <w:r w:rsidRPr="00D437FE">
              <w:rPr>
                <w:b/>
                <w:bCs/>
                <w:sz w:val="18"/>
                <w:szCs w:val="18"/>
                <w:lang w:val="el-GR"/>
              </w:rPr>
              <w:t xml:space="preserve"> </w:t>
            </w:r>
            <w:r w:rsidRPr="00D437FE">
              <w:rPr>
                <w:bCs/>
                <w:sz w:val="18"/>
                <w:szCs w:val="18"/>
                <w:lang w:val="el-GR"/>
              </w:rPr>
              <w:t xml:space="preserve">να </w:t>
            </w:r>
            <w:r w:rsidRPr="00D437FE">
              <w:rPr>
                <w:sz w:val="18"/>
                <w:szCs w:val="18"/>
                <w:lang w:val="el-GR"/>
              </w:rPr>
              <w:t xml:space="preserve">ικανοποιεί και τις απαιτήσεις </w:t>
            </w:r>
            <w:r w:rsidRPr="00FD1DA8">
              <w:rPr>
                <w:sz w:val="18"/>
                <w:szCs w:val="18"/>
              </w:rPr>
              <w:t>VW</w:t>
            </w:r>
            <w:r w:rsidRPr="00D437FE">
              <w:rPr>
                <w:sz w:val="18"/>
                <w:szCs w:val="18"/>
                <w:lang w:val="el-GR"/>
              </w:rPr>
              <w:t xml:space="preserve"> 502.00/505 00, </w:t>
            </w:r>
            <w:r w:rsidRPr="00FD1DA8">
              <w:rPr>
                <w:sz w:val="18"/>
                <w:szCs w:val="18"/>
              </w:rPr>
              <w:t>MB</w:t>
            </w:r>
            <w:r w:rsidRPr="00D437FE">
              <w:rPr>
                <w:sz w:val="18"/>
                <w:szCs w:val="18"/>
                <w:lang w:val="el-GR"/>
              </w:rPr>
              <w:t xml:space="preserve"> 229.1.229.3</w:t>
            </w:r>
            <w:r w:rsidRPr="00D437FE">
              <w:rPr>
                <w:rStyle w:val="a7"/>
                <w:b w:val="0"/>
                <w:sz w:val="18"/>
                <w:szCs w:val="18"/>
                <w:lang w:val="el-GR"/>
              </w:rPr>
              <w:t xml:space="preserve"> </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2</w:t>
            </w:r>
          </w:p>
        </w:tc>
        <w:tc>
          <w:tcPr>
            <w:tcW w:w="8392" w:type="dxa"/>
          </w:tcPr>
          <w:p w:rsidR="00D437FE" w:rsidRPr="00D437FE" w:rsidRDefault="00D437FE" w:rsidP="003473F0">
            <w:pPr>
              <w:autoSpaceDE w:val="0"/>
              <w:autoSpaceDN w:val="0"/>
              <w:adjustRightInd w:val="0"/>
              <w:spacing w:after="0"/>
              <w:rPr>
                <w:bCs/>
                <w:color w:val="000000"/>
                <w:sz w:val="18"/>
                <w:szCs w:val="18"/>
                <w:lang w:val="el-GR"/>
              </w:rPr>
            </w:pPr>
            <w:r w:rsidRPr="00FD1DA8">
              <w:rPr>
                <w:b/>
                <w:sz w:val="18"/>
                <w:szCs w:val="18"/>
                <w:lang w:val="en-US"/>
              </w:rPr>
              <w:t>SAE</w:t>
            </w:r>
            <w:r w:rsidRPr="00D437FE">
              <w:rPr>
                <w:b/>
                <w:sz w:val="18"/>
                <w:szCs w:val="18"/>
                <w:lang w:val="el-GR"/>
              </w:rPr>
              <w:t xml:space="preserve"> 15</w:t>
            </w:r>
            <w:r w:rsidRPr="00FD1DA8">
              <w:rPr>
                <w:b/>
                <w:sz w:val="18"/>
                <w:szCs w:val="18"/>
                <w:lang w:val="en-US"/>
              </w:rPr>
              <w:t>W</w:t>
            </w:r>
            <w:r w:rsidRPr="00D437FE">
              <w:rPr>
                <w:b/>
                <w:sz w:val="18"/>
                <w:szCs w:val="18"/>
                <w:lang w:val="el-GR"/>
              </w:rPr>
              <w:t xml:space="preserve">-50    </w:t>
            </w:r>
            <w:r w:rsidRPr="00FD1DA8">
              <w:rPr>
                <w:sz w:val="18"/>
                <w:szCs w:val="18"/>
              </w:rPr>
              <w:t>API</w:t>
            </w:r>
            <w:r w:rsidRPr="00D437FE">
              <w:rPr>
                <w:sz w:val="18"/>
                <w:szCs w:val="18"/>
                <w:lang w:val="el-GR"/>
              </w:rPr>
              <w:t xml:space="preserve"> </w:t>
            </w:r>
            <w:r w:rsidRPr="00FD1DA8">
              <w:rPr>
                <w:sz w:val="18"/>
                <w:szCs w:val="18"/>
              </w:rPr>
              <w:t>SN</w:t>
            </w:r>
            <w:r w:rsidRPr="00D437FE">
              <w:rPr>
                <w:sz w:val="18"/>
                <w:szCs w:val="18"/>
                <w:lang w:val="el-GR"/>
              </w:rPr>
              <w:t>/</w:t>
            </w:r>
            <w:r w:rsidRPr="00FD1DA8">
              <w:rPr>
                <w:sz w:val="18"/>
                <w:szCs w:val="18"/>
              </w:rPr>
              <w:t>CF</w:t>
            </w:r>
            <w:r w:rsidRPr="00D437FE">
              <w:rPr>
                <w:sz w:val="18"/>
                <w:szCs w:val="18"/>
                <w:lang w:val="el-GR"/>
              </w:rPr>
              <w:t xml:space="preserve">, </w:t>
            </w:r>
            <w:r w:rsidRPr="00FD1DA8">
              <w:rPr>
                <w:sz w:val="18"/>
                <w:szCs w:val="18"/>
              </w:rPr>
              <w:t>ACEA</w:t>
            </w:r>
            <w:r w:rsidRPr="00D437FE">
              <w:rPr>
                <w:sz w:val="18"/>
                <w:szCs w:val="18"/>
                <w:lang w:val="el-GR"/>
              </w:rPr>
              <w:t xml:space="preserve"> </w:t>
            </w:r>
            <w:r w:rsidRPr="00FD1DA8">
              <w:rPr>
                <w:sz w:val="18"/>
                <w:szCs w:val="18"/>
              </w:rPr>
              <w:t>A</w:t>
            </w:r>
            <w:r w:rsidRPr="00D437FE">
              <w:rPr>
                <w:sz w:val="18"/>
                <w:szCs w:val="18"/>
                <w:lang w:val="el-GR"/>
              </w:rPr>
              <w:t>3/</w:t>
            </w:r>
            <w:r w:rsidRPr="00FD1DA8">
              <w:rPr>
                <w:sz w:val="18"/>
                <w:szCs w:val="18"/>
              </w:rPr>
              <w:t>B</w:t>
            </w:r>
            <w:r w:rsidRPr="00D437FE">
              <w:rPr>
                <w:sz w:val="18"/>
                <w:szCs w:val="18"/>
                <w:lang w:val="el-GR"/>
              </w:rPr>
              <w:t>4</w:t>
            </w:r>
            <w:proofErr w:type="gramStart"/>
            <w:r w:rsidRPr="00D437FE">
              <w:rPr>
                <w:sz w:val="18"/>
                <w:szCs w:val="18"/>
                <w:lang w:val="el-GR"/>
              </w:rPr>
              <w:t xml:space="preserve">, </w:t>
            </w:r>
            <w:r w:rsidRPr="00D437FE">
              <w:rPr>
                <w:b/>
                <w:bCs/>
                <w:sz w:val="18"/>
                <w:szCs w:val="18"/>
                <w:lang w:val="el-GR"/>
              </w:rPr>
              <w:t xml:space="preserve"> </w:t>
            </w:r>
            <w:r w:rsidRPr="00D437FE">
              <w:rPr>
                <w:bCs/>
                <w:sz w:val="18"/>
                <w:szCs w:val="18"/>
                <w:lang w:val="el-GR"/>
              </w:rPr>
              <w:t>να</w:t>
            </w:r>
            <w:proofErr w:type="gramEnd"/>
            <w:r w:rsidRPr="00D437FE">
              <w:rPr>
                <w:bCs/>
                <w:sz w:val="18"/>
                <w:szCs w:val="18"/>
                <w:lang w:val="el-GR"/>
              </w:rPr>
              <w:t xml:space="preserve"> </w:t>
            </w:r>
            <w:r w:rsidRPr="00D437FE">
              <w:rPr>
                <w:sz w:val="18"/>
                <w:szCs w:val="18"/>
                <w:lang w:val="el-GR"/>
              </w:rPr>
              <w:t xml:space="preserve">ικανοποιεί και τις απαιτήσεις </w:t>
            </w:r>
            <w:r w:rsidRPr="00FD1DA8">
              <w:rPr>
                <w:sz w:val="18"/>
                <w:szCs w:val="18"/>
              </w:rPr>
              <w:t>VW</w:t>
            </w:r>
            <w:r w:rsidRPr="00D437FE">
              <w:rPr>
                <w:sz w:val="18"/>
                <w:szCs w:val="18"/>
                <w:lang w:val="el-GR"/>
              </w:rPr>
              <w:t xml:space="preserve"> 502.00/505 00.</w:t>
            </w:r>
          </w:p>
        </w:tc>
      </w:tr>
      <w:tr w:rsidR="00D437FE" w:rsidRPr="006847AE" w:rsidTr="003473F0">
        <w:trPr>
          <w:trHeight w:val="727"/>
          <w:jc w:val="center"/>
        </w:trPr>
        <w:tc>
          <w:tcPr>
            <w:tcW w:w="864" w:type="dxa"/>
            <w:vAlign w:val="center"/>
          </w:tcPr>
          <w:p w:rsidR="00D437FE" w:rsidRPr="00FD1DA8" w:rsidRDefault="00D437FE" w:rsidP="003473F0">
            <w:pPr>
              <w:pStyle w:val="af0"/>
              <w:tabs>
                <w:tab w:val="center" w:pos="2268"/>
              </w:tabs>
              <w:spacing w:after="0"/>
              <w:jc w:val="center"/>
              <w:rPr>
                <w:sz w:val="18"/>
                <w:szCs w:val="18"/>
                <w:lang w:val="en-US"/>
              </w:rPr>
            </w:pPr>
            <w:r w:rsidRPr="00FD1DA8">
              <w:rPr>
                <w:sz w:val="18"/>
                <w:szCs w:val="18"/>
                <w:lang w:val="en-US"/>
              </w:rPr>
              <w:t>3</w:t>
            </w:r>
          </w:p>
        </w:tc>
        <w:tc>
          <w:tcPr>
            <w:tcW w:w="8392" w:type="dxa"/>
          </w:tcPr>
          <w:p w:rsidR="00D437FE" w:rsidRPr="00FD1DA8" w:rsidRDefault="00D437FE" w:rsidP="003473F0">
            <w:pPr>
              <w:autoSpaceDE w:val="0"/>
              <w:autoSpaceDN w:val="0"/>
              <w:adjustRightInd w:val="0"/>
              <w:spacing w:after="0"/>
              <w:rPr>
                <w:rStyle w:val="a7"/>
                <w:b w:val="0"/>
                <w:bCs w:val="0"/>
                <w:sz w:val="18"/>
                <w:szCs w:val="18"/>
                <w:lang w:val="en-US"/>
              </w:rPr>
            </w:pPr>
            <w:r w:rsidRPr="00FD1DA8">
              <w:rPr>
                <w:b/>
                <w:sz w:val="18"/>
                <w:szCs w:val="18"/>
                <w:lang w:val="en-US"/>
              </w:rPr>
              <w:t xml:space="preserve">SAE 5W-40  </w:t>
            </w:r>
            <w:r w:rsidRPr="00FD1DA8">
              <w:rPr>
                <w:b/>
                <w:bCs/>
                <w:sz w:val="18"/>
                <w:szCs w:val="18"/>
                <w:lang w:val="en-US"/>
              </w:rPr>
              <w:t xml:space="preserve">(LOW SAPS) </w:t>
            </w:r>
            <w:r w:rsidRPr="00FD1DA8">
              <w:rPr>
                <w:b/>
                <w:bCs/>
                <w:spacing w:val="33"/>
                <w:sz w:val="18"/>
                <w:szCs w:val="18"/>
                <w:lang w:val="en-US"/>
              </w:rPr>
              <w:t xml:space="preserve"> </w:t>
            </w:r>
            <w:proofErr w:type="spellStart"/>
            <w:r w:rsidRPr="00FD1DA8">
              <w:rPr>
                <w:bCs/>
                <w:sz w:val="18"/>
                <w:szCs w:val="18"/>
              </w:rPr>
              <w:t>συνθετικής</w:t>
            </w:r>
            <w:proofErr w:type="spellEnd"/>
            <w:r w:rsidRPr="00FD1DA8">
              <w:rPr>
                <w:bCs/>
                <w:sz w:val="18"/>
                <w:szCs w:val="18"/>
                <w:lang w:val="en-US"/>
              </w:rPr>
              <w:t xml:space="preserve"> </w:t>
            </w:r>
            <w:proofErr w:type="spellStart"/>
            <w:r w:rsidRPr="00FD1DA8">
              <w:rPr>
                <w:bCs/>
                <w:sz w:val="18"/>
                <w:szCs w:val="18"/>
              </w:rPr>
              <w:t>τεχνολογίας</w:t>
            </w:r>
            <w:proofErr w:type="spellEnd"/>
            <w:r w:rsidRPr="00FD1DA8">
              <w:rPr>
                <w:b/>
                <w:bCs/>
                <w:sz w:val="18"/>
                <w:szCs w:val="18"/>
                <w:lang w:val="en-US"/>
              </w:rPr>
              <w:t xml:space="preserve"> </w:t>
            </w:r>
            <w:r w:rsidRPr="00FD1DA8">
              <w:rPr>
                <w:sz w:val="18"/>
                <w:szCs w:val="18"/>
              </w:rPr>
              <w:t>API</w:t>
            </w:r>
            <w:r w:rsidRPr="00FD1DA8">
              <w:rPr>
                <w:sz w:val="18"/>
                <w:szCs w:val="18"/>
                <w:lang w:val="en-US"/>
              </w:rPr>
              <w:t xml:space="preserve"> </w:t>
            </w:r>
            <w:r w:rsidRPr="00FD1DA8">
              <w:rPr>
                <w:sz w:val="18"/>
                <w:szCs w:val="18"/>
              </w:rPr>
              <w:t>SN</w:t>
            </w:r>
            <w:r w:rsidRPr="00FD1DA8">
              <w:rPr>
                <w:sz w:val="18"/>
                <w:szCs w:val="18"/>
                <w:lang w:val="en-US"/>
              </w:rPr>
              <w:t>/</w:t>
            </w:r>
            <w:r w:rsidRPr="00FD1DA8">
              <w:rPr>
                <w:sz w:val="18"/>
                <w:szCs w:val="18"/>
              </w:rPr>
              <w:t>CF</w:t>
            </w:r>
            <w:r w:rsidRPr="00FD1DA8">
              <w:rPr>
                <w:sz w:val="18"/>
                <w:szCs w:val="18"/>
                <w:lang w:val="en-US"/>
              </w:rPr>
              <w:t xml:space="preserve">, </w:t>
            </w:r>
            <w:r w:rsidRPr="00FD1DA8">
              <w:rPr>
                <w:sz w:val="18"/>
                <w:szCs w:val="18"/>
              </w:rPr>
              <w:t>ACEA</w:t>
            </w:r>
            <w:r w:rsidRPr="00FD1DA8">
              <w:rPr>
                <w:sz w:val="18"/>
                <w:szCs w:val="18"/>
                <w:lang w:val="en-US"/>
              </w:rPr>
              <w:t xml:space="preserve"> </w:t>
            </w:r>
            <w:r w:rsidRPr="00FD1DA8">
              <w:rPr>
                <w:sz w:val="18"/>
                <w:szCs w:val="18"/>
              </w:rPr>
              <w:t>C</w:t>
            </w:r>
            <w:r w:rsidRPr="00FD1DA8">
              <w:rPr>
                <w:sz w:val="18"/>
                <w:szCs w:val="18"/>
                <w:lang w:val="en-US"/>
              </w:rPr>
              <w:t xml:space="preserve">3,  </w:t>
            </w:r>
            <w:proofErr w:type="spellStart"/>
            <w:r w:rsidRPr="00FD1DA8">
              <w:rPr>
                <w:sz w:val="18"/>
                <w:szCs w:val="18"/>
              </w:rPr>
              <w:t>να</w:t>
            </w:r>
            <w:proofErr w:type="spellEnd"/>
            <w:r w:rsidRPr="00FD1DA8">
              <w:rPr>
                <w:sz w:val="18"/>
                <w:szCs w:val="18"/>
                <w:lang w:val="en-US"/>
              </w:rPr>
              <w:t xml:space="preserve"> </w:t>
            </w:r>
            <w:proofErr w:type="spellStart"/>
            <w:r w:rsidRPr="00FD1DA8">
              <w:rPr>
                <w:sz w:val="18"/>
                <w:szCs w:val="18"/>
              </w:rPr>
              <w:t>ικανοποιεί</w:t>
            </w:r>
            <w:proofErr w:type="spellEnd"/>
            <w:r w:rsidRPr="00FD1DA8">
              <w:rPr>
                <w:sz w:val="18"/>
                <w:szCs w:val="18"/>
                <w:lang w:val="en-US"/>
              </w:rPr>
              <w:t xml:space="preserve"> </w:t>
            </w:r>
            <w:proofErr w:type="spellStart"/>
            <w:r w:rsidRPr="00FD1DA8">
              <w:rPr>
                <w:sz w:val="18"/>
                <w:szCs w:val="18"/>
              </w:rPr>
              <w:t>και</w:t>
            </w:r>
            <w:proofErr w:type="spellEnd"/>
            <w:r w:rsidRPr="00FD1DA8">
              <w:rPr>
                <w:sz w:val="18"/>
                <w:szCs w:val="18"/>
                <w:lang w:val="en-US"/>
              </w:rPr>
              <w:t xml:space="preserve"> </w:t>
            </w:r>
            <w:proofErr w:type="spellStart"/>
            <w:r w:rsidRPr="00FD1DA8">
              <w:rPr>
                <w:sz w:val="18"/>
                <w:szCs w:val="18"/>
              </w:rPr>
              <w:t>τις</w:t>
            </w:r>
            <w:proofErr w:type="spellEnd"/>
            <w:r w:rsidRPr="00FD1DA8">
              <w:rPr>
                <w:sz w:val="18"/>
                <w:szCs w:val="18"/>
                <w:lang w:val="en-US"/>
              </w:rPr>
              <w:t xml:space="preserve"> </w:t>
            </w:r>
            <w:proofErr w:type="spellStart"/>
            <w:r w:rsidRPr="00FD1DA8">
              <w:rPr>
                <w:sz w:val="18"/>
                <w:szCs w:val="18"/>
              </w:rPr>
              <w:t>απαιτήσεις</w:t>
            </w:r>
            <w:proofErr w:type="spellEnd"/>
            <w:r w:rsidRPr="00FD1DA8">
              <w:rPr>
                <w:sz w:val="18"/>
                <w:szCs w:val="18"/>
                <w:lang w:val="en-US"/>
              </w:rPr>
              <w:t xml:space="preserve">  </w:t>
            </w:r>
            <w:r w:rsidRPr="00FD1DA8">
              <w:rPr>
                <w:sz w:val="18"/>
                <w:szCs w:val="18"/>
              </w:rPr>
              <w:t>MB</w:t>
            </w:r>
            <w:r w:rsidRPr="00FD1DA8">
              <w:rPr>
                <w:sz w:val="18"/>
                <w:szCs w:val="18"/>
                <w:lang w:val="en-US"/>
              </w:rPr>
              <w:t xml:space="preserve"> 229.52 , VW</w:t>
            </w:r>
            <w:r w:rsidRPr="00FD1DA8">
              <w:rPr>
                <w:spacing w:val="2"/>
                <w:sz w:val="18"/>
                <w:szCs w:val="18"/>
                <w:lang w:val="en-US"/>
              </w:rPr>
              <w:t xml:space="preserve"> </w:t>
            </w:r>
            <w:r w:rsidRPr="00FD1DA8">
              <w:rPr>
                <w:sz w:val="18"/>
                <w:szCs w:val="18"/>
                <w:lang w:val="en-US"/>
              </w:rPr>
              <w:t>511.00 ,</w:t>
            </w:r>
            <w:r w:rsidRPr="00FD1DA8">
              <w:rPr>
                <w:spacing w:val="-1"/>
                <w:sz w:val="18"/>
                <w:szCs w:val="18"/>
                <w:lang w:val="en-US"/>
              </w:rPr>
              <w:t xml:space="preserve"> FIAT   9.55535-S2, GM DEXOS 2,  RENAULT: RN 0700/0710.  </w:t>
            </w:r>
          </w:p>
          <w:p w:rsidR="00D437FE" w:rsidRPr="00D437FE" w:rsidRDefault="00D437FE" w:rsidP="003473F0">
            <w:pPr>
              <w:autoSpaceDE w:val="0"/>
              <w:autoSpaceDN w:val="0"/>
              <w:adjustRightInd w:val="0"/>
              <w:spacing w:after="0"/>
              <w:rPr>
                <w:sz w:val="18"/>
                <w:szCs w:val="18"/>
                <w:lang w:val="el-GR"/>
              </w:rPr>
            </w:pPr>
            <w:r w:rsidRPr="00D437FE">
              <w:rPr>
                <w:sz w:val="18"/>
                <w:szCs w:val="18"/>
                <w:lang w:val="el-GR"/>
              </w:rPr>
              <w:t>Υποχρεωτικά</w:t>
            </w:r>
            <w:r w:rsidRPr="00D437FE">
              <w:rPr>
                <w:spacing w:val="3"/>
                <w:sz w:val="18"/>
                <w:szCs w:val="18"/>
                <w:lang w:val="el-GR"/>
              </w:rPr>
              <w:t xml:space="preserve"> </w:t>
            </w:r>
            <w:r w:rsidRPr="00D437FE">
              <w:rPr>
                <w:sz w:val="18"/>
                <w:szCs w:val="18"/>
                <w:lang w:val="el-GR"/>
              </w:rPr>
              <w:t>κατάθεση στο</w:t>
            </w:r>
            <w:r w:rsidRPr="00D437FE">
              <w:rPr>
                <w:spacing w:val="3"/>
                <w:sz w:val="18"/>
                <w:szCs w:val="18"/>
                <w:lang w:val="el-GR"/>
              </w:rPr>
              <w:t xml:space="preserve"> </w:t>
            </w:r>
            <w:r w:rsidRPr="00D437FE">
              <w:rPr>
                <w:sz w:val="18"/>
                <w:szCs w:val="18"/>
                <w:lang w:val="el-GR"/>
              </w:rPr>
              <w:t>τεχνικό</w:t>
            </w:r>
            <w:r w:rsidRPr="00D437FE">
              <w:rPr>
                <w:spacing w:val="2"/>
                <w:sz w:val="18"/>
                <w:szCs w:val="18"/>
                <w:lang w:val="el-GR"/>
              </w:rPr>
              <w:t xml:space="preserve"> </w:t>
            </w:r>
            <w:r w:rsidRPr="00D437FE">
              <w:rPr>
                <w:sz w:val="18"/>
                <w:szCs w:val="18"/>
                <w:lang w:val="el-GR"/>
              </w:rPr>
              <w:t>φάκελο</w:t>
            </w:r>
            <w:r w:rsidRPr="00D437FE">
              <w:rPr>
                <w:spacing w:val="4"/>
                <w:sz w:val="18"/>
                <w:szCs w:val="18"/>
                <w:lang w:val="el-GR"/>
              </w:rPr>
              <w:t xml:space="preserve"> </w:t>
            </w:r>
            <w:r w:rsidRPr="00D437FE">
              <w:rPr>
                <w:b/>
                <w:bCs/>
                <w:sz w:val="18"/>
                <w:szCs w:val="18"/>
                <w:lang w:val="el-GR"/>
              </w:rPr>
              <w:t>πιστοποιητικά</w:t>
            </w:r>
            <w:r w:rsidRPr="00D437FE">
              <w:rPr>
                <w:b/>
                <w:bCs/>
                <w:spacing w:val="5"/>
                <w:sz w:val="18"/>
                <w:szCs w:val="18"/>
                <w:lang w:val="el-GR"/>
              </w:rPr>
              <w:t xml:space="preserve"> </w:t>
            </w:r>
            <w:r w:rsidRPr="00D437FE">
              <w:rPr>
                <w:b/>
                <w:bCs/>
                <w:sz w:val="18"/>
                <w:szCs w:val="18"/>
                <w:lang w:val="el-GR"/>
              </w:rPr>
              <w:t>(</w:t>
            </w:r>
            <w:r w:rsidRPr="00FD1DA8">
              <w:rPr>
                <w:b/>
                <w:bCs/>
                <w:sz w:val="18"/>
                <w:szCs w:val="18"/>
              </w:rPr>
              <w:t>approval</w:t>
            </w:r>
            <w:r w:rsidRPr="00FD1DA8">
              <w:rPr>
                <w:b/>
                <w:bCs/>
                <w:sz w:val="18"/>
                <w:szCs w:val="18"/>
                <w:lang w:val="en-US"/>
              </w:rPr>
              <w:t>s</w:t>
            </w:r>
            <w:r w:rsidRPr="00D437FE">
              <w:rPr>
                <w:b/>
                <w:bCs/>
                <w:sz w:val="18"/>
                <w:szCs w:val="18"/>
                <w:lang w:val="el-GR"/>
              </w:rPr>
              <w:t>)</w:t>
            </w:r>
            <w:r w:rsidRPr="00D437FE">
              <w:rPr>
                <w:b/>
                <w:bCs/>
                <w:spacing w:val="3"/>
                <w:sz w:val="18"/>
                <w:szCs w:val="18"/>
                <w:lang w:val="el-GR"/>
              </w:rPr>
              <w:t xml:space="preserve"> </w:t>
            </w:r>
            <w:r w:rsidRPr="00FD1DA8">
              <w:rPr>
                <w:sz w:val="18"/>
                <w:szCs w:val="18"/>
              </w:rPr>
              <w:t>MB</w:t>
            </w:r>
            <w:r w:rsidRPr="00D437FE">
              <w:rPr>
                <w:spacing w:val="1"/>
                <w:sz w:val="18"/>
                <w:szCs w:val="18"/>
                <w:lang w:val="el-GR"/>
              </w:rPr>
              <w:t xml:space="preserve"> </w:t>
            </w:r>
            <w:r w:rsidRPr="00D437FE">
              <w:rPr>
                <w:sz w:val="18"/>
                <w:szCs w:val="18"/>
                <w:lang w:val="el-GR"/>
              </w:rPr>
              <w:t>229.52,</w:t>
            </w:r>
            <w:r w:rsidRPr="00FD1DA8">
              <w:rPr>
                <w:sz w:val="18"/>
                <w:szCs w:val="18"/>
              </w:rPr>
              <w:t>VW</w:t>
            </w:r>
            <w:r w:rsidRPr="00D437FE">
              <w:rPr>
                <w:spacing w:val="2"/>
                <w:sz w:val="18"/>
                <w:szCs w:val="18"/>
                <w:lang w:val="el-GR"/>
              </w:rPr>
              <w:t xml:space="preserve"> </w:t>
            </w:r>
            <w:r w:rsidRPr="00D437FE">
              <w:rPr>
                <w:sz w:val="18"/>
                <w:szCs w:val="18"/>
                <w:lang w:val="el-GR"/>
              </w:rPr>
              <w:t>511.00</w:t>
            </w:r>
          </w:p>
        </w:tc>
      </w:tr>
    </w:tbl>
    <w:p w:rsidR="00D437FE" w:rsidRPr="00D437FE" w:rsidRDefault="00D437FE" w:rsidP="00D437FE">
      <w:pPr>
        <w:spacing w:after="0"/>
        <w:rPr>
          <w:sz w:val="18"/>
          <w:szCs w:val="18"/>
          <w:lang w:val="el-GR"/>
        </w:rPr>
      </w:pPr>
    </w:p>
    <w:p w:rsidR="00D437FE" w:rsidRDefault="00D437FE" w:rsidP="00D437FE">
      <w:pPr>
        <w:spacing w:after="0"/>
        <w:rPr>
          <w:b/>
          <w:sz w:val="18"/>
          <w:szCs w:val="18"/>
        </w:rPr>
      </w:pPr>
      <w:r w:rsidRPr="00D506EB">
        <w:rPr>
          <w:b/>
          <w:sz w:val="18"/>
          <w:szCs w:val="18"/>
        </w:rPr>
        <w:t>ΚΑΤΗΓΟΡΙΑ Γ</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Α/Α</w:t>
            </w:r>
          </w:p>
        </w:tc>
        <w:tc>
          <w:tcPr>
            <w:tcW w:w="8392" w:type="dxa"/>
          </w:tcPr>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ΛΙΠΑΝΤΙΚΑ ΟΔΟΝΤΩΤΩΝ ΤΡΟΧΩΝ (ΒΑΛΒΟΛΙΝΕΣ)</w:t>
            </w:r>
            <w:r w:rsidRPr="00D437FE">
              <w:rPr>
                <w:bCs/>
                <w:sz w:val="18"/>
                <w:szCs w:val="18"/>
                <w:lang w:val="el-GR"/>
              </w:rPr>
              <w:t xml:space="preserve"> (</w:t>
            </w:r>
            <w:r w:rsidRPr="00FD1DA8">
              <w:rPr>
                <w:bCs/>
                <w:sz w:val="18"/>
                <w:szCs w:val="18"/>
              </w:rPr>
              <w:t>K</w:t>
            </w:r>
            <w:r w:rsidRPr="00D437FE">
              <w:rPr>
                <w:sz w:val="18"/>
                <w:szCs w:val="18"/>
                <w:lang w:val="el-GR"/>
              </w:rPr>
              <w:t xml:space="preserve">ΩΔ </w:t>
            </w:r>
            <w:r w:rsidRPr="00FD1DA8">
              <w:rPr>
                <w:bCs/>
                <w:sz w:val="18"/>
                <w:szCs w:val="18"/>
              </w:rPr>
              <w:t>CPV</w:t>
            </w:r>
            <w:r w:rsidRPr="00D437FE">
              <w:rPr>
                <w:bCs/>
                <w:sz w:val="18"/>
                <w:szCs w:val="18"/>
                <w:lang w:val="el-GR"/>
              </w:rPr>
              <w:t xml:space="preserve"> 09211400-5)</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1</w:t>
            </w:r>
          </w:p>
        </w:tc>
        <w:tc>
          <w:tcPr>
            <w:tcW w:w="8392" w:type="dxa"/>
          </w:tcPr>
          <w:p w:rsidR="00D437FE" w:rsidRPr="00FD1DA8" w:rsidRDefault="00D437FE" w:rsidP="003473F0">
            <w:pPr>
              <w:pStyle w:val="TableParagraph"/>
              <w:tabs>
                <w:tab w:val="left" w:pos="1152"/>
              </w:tabs>
              <w:kinsoku w:val="0"/>
              <w:overflowPunct w:val="0"/>
              <w:jc w:val="left"/>
              <w:rPr>
                <w:bCs/>
                <w:sz w:val="18"/>
                <w:szCs w:val="18"/>
              </w:rPr>
            </w:pPr>
            <w:r w:rsidRPr="00FD1DA8">
              <w:rPr>
                <w:b/>
                <w:sz w:val="18"/>
                <w:szCs w:val="18"/>
                <w:lang w:val="en-US"/>
              </w:rPr>
              <w:t>SAE</w:t>
            </w:r>
            <w:r w:rsidRPr="00FD1DA8">
              <w:rPr>
                <w:b/>
                <w:sz w:val="18"/>
                <w:szCs w:val="18"/>
              </w:rPr>
              <w:t xml:space="preserve"> 75</w:t>
            </w:r>
            <w:r w:rsidRPr="00FD1DA8">
              <w:rPr>
                <w:b/>
                <w:sz w:val="18"/>
                <w:szCs w:val="18"/>
                <w:lang w:val="de-DE"/>
              </w:rPr>
              <w:t>W</w:t>
            </w:r>
            <w:r w:rsidRPr="00FD1DA8">
              <w:rPr>
                <w:b/>
                <w:sz w:val="18"/>
                <w:szCs w:val="18"/>
              </w:rPr>
              <w:t xml:space="preserve">-80 </w:t>
            </w:r>
            <w:r w:rsidRPr="00FD1DA8">
              <w:rPr>
                <w:bCs/>
                <w:sz w:val="18"/>
                <w:szCs w:val="18"/>
              </w:rPr>
              <w:t>συνθετικής τεχνολογίας   API GL-4, για χρήση σε μηχανικά κιβώτια επαγγελματικών οχημάτων , να ικανοποιεί και τις απαιτήσεις ZF TE-ML 01E / 02E / 16P , VOITH CLASS C, VOLVO 97307. DTFR 13D120,  MAN 341 Z5, MAN 341 VR.</w:t>
            </w:r>
          </w:p>
          <w:p w:rsidR="00D437FE" w:rsidRPr="00FD1DA8" w:rsidRDefault="00D437FE" w:rsidP="003473F0">
            <w:pPr>
              <w:pStyle w:val="TableParagraph"/>
              <w:tabs>
                <w:tab w:val="left" w:pos="1152"/>
              </w:tabs>
              <w:kinsoku w:val="0"/>
              <w:overflowPunct w:val="0"/>
              <w:jc w:val="left"/>
              <w:rPr>
                <w:bCs/>
                <w:sz w:val="18"/>
                <w:szCs w:val="18"/>
              </w:rPr>
            </w:pPr>
            <w:r w:rsidRPr="00FD1DA8">
              <w:rPr>
                <w:bCs/>
                <w:sz w:val="18"/>
                <w:szCs w:val="18"/>
              </w:rPr>
              <w:t xml:space="preserve">  Υποχρεωτικά κατάθεση στο τεχνικό φάκελο </w:t>
            </w:r>
            <w:r w:rsidRPr="00FD1DA8">
              <w:rPr>
                <w:b/>
                <w:bCs/>
                <w:sz w:val="18"/>
                <w:szCs w:val="18"/>
              </w:rPr>
              <w:t>πιστοποιητικά (</w:t>
            </w:r>
            <w:proofErr w:type="spellStart"/>
            <w:r w:rsidRPr="00FD1DA8">
              <w:rPr>
                <w:b/>
                <w:bCs/>
                <w:sz w:val="18"/>
                <w:szCs w:val="18"/>
              </w:rPr>
              <w:t>approvals</w:t>
            </w:r>
            <w:proofErr w:type="spellEnd"/>
            <w:r w:rsidRPr="00FD1DA8">
              <w:rPr>
                <w:b/>
                <w:bCs/>
                <w:sz w:val="18"/>
                <w:szCs w:val="18"/>
              </w:rPr>
              <w:t>)</w:t>
            </w:r>
            <w:r w:rsidRPr="00FD1DA8">
              <w:rPr>
                <w:bCs/>
                <w:sz w:val="18"/>
                <w:szCs w:val="18"/>
              </w:rPr>
              <w:t xml:space="preserve"> </w:t>
            </w:r>
            <w:proofErr w:type="spellStart"/>
            <w:r w:rsidRPr="00FD1DA8">
              <w:rPr>
                <w:bCs/>
                <w:sz w:val="18"/>
                <w:szCs w:val="18"/>
              </w:rPr>
              <w:t>Mersedes</w:t>
            </w:r>
            <w:proofErr w:type="spellEnd"/>
            <w:r w:rsidRPr="00FD1DA8">
              <w:rPr>
                <w:bCs/>
                <w:sz w:val="18"/>
                <w:szCs w:val="18"/>
              </w:rPr>
              <w:t>-</w:t>
            </w:r>
            <w:proofErr w:type="spellStart"/>
            <w:r w:rsidRPr="00FD1DA8">
              <w:rPr>
                <w:bCs/>
                <w:sz w:val="18"/>
                <w:szCs w:val="18"/>
              </w:rPr>
              <w:t>Benz</w:t>
            </w:r>
            <w:proofErr w:type="spellEnd"/>
            <w:r w:rsidRPr="00FD1DA8">
              <w:rPr>
                <w:bCs/>
                <w:sz w:val="18"/>
                <w:szCs w:val="18"/>
              </w:rPr>
              <w:t xml:space="preserve">  </w:t>
            </w:r>
            <w:proofErr w:type="spellStart"/>
            <w:r w:rsidRPr="00FD1DA8">
              <w:rPr>
                <w:bCs/>
                <w:sz w:val="18"/>
                <w:szCs w:val="18"/>
              </w:rPr>
              <w:t>Trucks</w:t>
            </w:r>
            <w:proofErr w:type="spellEnd"/>
            <w:r w:rsidRPr="00FD1DA8">
              <w:rPr>
                <w:bCs/>
                <w:sz w:val="18"/>
                <w:szCs w:val="18"/>
              </w:rPr>
              <w:t xml:space="preserve"> DTFR 13D120,  MAN 341 Z5, MAN 341 VR.</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2</w:t>
            </w:r>
          </w:p>
        </w:tc>
        <w:tc>
          <w:tcPr>
            <w:tcW w:w="8392" w:type="dxa"/>
          </w:tcPr>
          <w:p w:rsidR="00D437FE" w:rsidRPr="00FD1DA8" w:rsidRDefault="00D437FE" w:rsidP="003473F0">
            <w:pPr>
              <w:pStyle w:val="TableParagraph"/>
              <w:tabs>
                <w:tab w:val="left" w:pos="1152"/>
              </w:tabs>
              <w:kinsoku w:val="0"/>
              <w:overflowPunct w:val="0"/>
              <w:jc w:val="left"/>
              <w:rPr>
                <w:bCs/>
                <w:sz w:val="18"/>
                <w:szCs w:val="18"/>
              </w:rPr>
            </w:pPr>
            <w:r w:rsidRPr="00FD1DA8">
              <w:rPr>
                <w:b/>
                <w:sz w:val="18"/>
                <w:szCs w:val="18"/>
                <w:lang w:val="en-US"/>
              </w:rPr>
              <w:t>SAE</w:t>
            </w:r>
            <w:r w:rsidRPr="00FD1DA8">
              <w:rPr>
                <w:b/>
                <w:sz w:val="18"/>
                <w:szCs w:val="18"/>
              </w:rPr>
              <w:t xml:space="preserve"> 75</w:t>
            </w:r>
            <w:r w:rsidRPr="00FD1DA8">
              <w:rPr>
                <w:b/>
                <w:sz w:val="18"/>
                <w:szCs w:val="18"/>
                <w:lang w:val="en-US"/>
              </w:rPr>
              <w:t>W</w:t>
            </w:r>
            <w:r w:rsidRPr="00FD1DA8">
              <w:rPr>
                <w:b/>
                <w:sz w:val="18"/>
                <w:szCs w:val="18"/>
              </w:rPr>
              <w:t>-</w:t>
            </w:r>
            <w:proofErr w:type="gramStart"/>
            <w:r w:rsidRPr="00FD1DA8">
              <w:rPr>
                <w:b/>
                <w:sz w:val="18"/>
                <w:szCs w:val="18"/>
              </w:rPr>
              <w:t>90</w:t>
            </w:r>
            <w:r w:rsidRPr="00FD1DA8">
              <w:rPr>
                <w:b/>
                <w:w w:val="95"/>
                <w:sz w:val="18"/>
                <w:szCs w:val="18"/>
              </w:rPr>
              <w:t xml:space="preserve">  </w:t>
            </w:r>
            <w:r w:rsidRPr="00FD1DA8">
              <w:rPr>
                <w:bCs/>
                <w:sz w:val="18"/>
                <w:szCs w:val="18"/>
              </w:rPr>
              <w:t>συνθετικής</w:t>
            </w:r>
            <w:proofErr w:type="gramEnd"/>
            <w:r w:rsidRPr="00FD1DA8">
              <w:rPr>
                <w:bCs/>
                <w:sz w:val="18"/>
                <w:szCs w:val="18"/>
              </w:rPr>
              <w:t xml:space="preserve"> τεχνολογίας  API GL-5 &amp; GL-4 και MT-1, να ικανοποιεί και τις απαιτήσεις SCANIA STO 2:0 AFS, IVECO RAS1.</w:t>
            </w:r>
          </w:p>
          <w:p w:rsidR="00D437FE" w:rsidRPr="00D437FE" w:rsidRDefault="00D437FE" w:rsidP="003473F0">
            <w:pPr>
              <w:autoSpaceDE w:val="0"/>
              <w:autoSpaceDN w:val="0"/>
              <w:adjustRightInd w:val="0"/>
              <w:spacing w:after="0"/>
              <w:rPr>
                <w:sz w:val="18"/>
                <w:szCs w:val="18"/>
                <w:lang w:val="el-GR"/>
              </w:rPr>
            </w:pPr>
            <w:r w:rsidRPr="00D437FE">
              <w:rPr>
                <w:bCs/>
                <w:sz w:val="18"/>
                <w:szCs w:val="18"/>
                <w:lang w:val="el-GR"/>
              </w:rPr>
              <w:t xml:space="preserve">Υποχρεωτικά κατάθεση στο τεχνικό φάκελο </w:t>
            </w:r>
            <w:r w:rsidRPr="00D437FE">
              <w:rPr>
                <w:b/>
                <w:bCs/>
                <w:sz w:val="18"/>
                <w:szCs w:val="18"/>
                <w:lang w:val="el-GR"/>
              </w:rPr>
              <w:t>πιστοποιητικά (</w:t>
            </w:r>
            <w:r w:rsidRPr="00FD1DA8">
              <w:rPr>
                <w:b/>
                <w:bCs/>
                <w:sz w:val="18"/>
                <w:szCs w:val="18"/>
              </w:rPr>
              <w:t>approvals</w:t>
            </w:r>
            <w:r w:rsidRPr="00D437FE">
              <w:rPr>
                <w:b/>
                <w:bCs/>
                <w:sz w:val="18"/>
                <w:szCs w:val="18"/>
                <w:lang w:val="el-GR"/>
              </w:rPr>
              <w:t>)</w:t>
            </w:r>
            <w:r w:rsidRPr="00D437FE">
              <w:rPr>
                <w:bCs/>
                <w:sz w:val="18"/>
                <w:szCs w:val="18"/>
                <w:lang w:val="el-GR"/>
              </w:rPr>
              <w:t xml:space="preserve"> </w:t>
            </w:r>
            <w:r w:rsidRPr="00FD1DA8">
              <w:rPr>
                <w:bCs/>
                <w:sz w:val="18"/>
                <w:szCs w:val="18"/>
              </w:rPr>
              <w:t>ZF</w:t>
            </w:r>
            <w:r w:rsidRPr="00D437FE">
              <w:rPr>
                <w:bCs/>
                <w:sz w:val="18"/>
                <w:szCs w:val="18"/>
                <w:lang w:val="el-GR"/>
              </w:rPr>
              <w:t xml:space="preserve"> </w:t>
            </w:r>
            <w:r w:rsidRPr="00FD1DA8">
              <w:rPr>
                <w:bCs/>
                <w:sz w:val="18"/>
                <w:szCs w:val="18"/>
              </w:rPr>
              <w:t>TE</w:t>
            </w:r>
            <w:r w:rsidRPr="00D437FE">
              <w:rPr>
                <w:bCs/>
                <w:sz w:val="18"/>
                <w:szCs w:val="18"/>
                <w:lang w:val="el-GR"/>
              </w:rPr>
              <w:t>-</w:t>
            </w:r>
            <w:r w:rsidRPr="00FD1DA8">
              <w:rPr>
                <w:bCs/>
                <w:sz w:val="18"/>
                <w:szCs w:val="18"/>
              </w:rPr>
              <w:t>ML</w:t>
            </w:r>
            <w:r w:rsidRPr="00D437FE">
              <w:rPr>
                <w:bCs/>
                <w:sz w:val="18"/>
                <w:szCs w:val="18"/>
                <w:lang w:val="el-GR"/>
              </w:rPr>
              <w:t xml:space="preserve"> 02</w:t>
            </w:r>
            <w:r w:rsidRPr="00FD1DA8">
              <w:rPr>
                <w:bCs/>
                <w:sz w:val="18"/>
                <w:szCs w:val="18"/>
              </w:rPr>
              <w:t>B</w:t>
            </w:r>
            <w:r w:rsidRPr="00D437FE">
              <w:rPr>
                <w:bCs/>
                <w:sz w:val="18"/>
                <w:szCs w:val="18"/>
                <w:lang w:val="el-GR"/>
              </w:rPr>
              <w:t>, 05</w:t>
            </w:r>
            <w:r w:rsidRPr="00FD1DA8">
              <w:rPr>
                <w:bCs/>
                <w:sz w:val="18"/>
                <w:szCs w:val="18"/>
              </w:rPr>
              <w:t>A</w:t>
            </w:r>
            <w:r w:rsidRPr="00D437FE">
              <w:rPr>
                <w:bCs/>
                <w:sz w:val="18"/>
                <w:szCs w:val="18"/>
                <w:lang w:val="el-GR"/>
              </w:rPr>
              <w:t>, 12</w:t>
            </w:r>
            <w:r w:rsidRPr="00FD1DA8">
              <w:rPr>
                <w:bCs/>
                <w:sz w:val="18"/>
                <w:szCs w:val="18"/>
              </w:rPr>
              <w:t>L</w:t>
            </w:r>
            <w:r w:rsidRPr="00D437FE">
              <w:rPr>
                <w:bCs/>
                <w:sz w:val="18"/>
                <w:szCs w:val="18"/>
                <w:lang w:val="el-GR"/>
              </w:rPr>
              <w:t>, 12</w:t>
            </w:r>
            <w:r w:rsidRPr="00FD1DA8">
              <w:rPr>
                <w:bCs/>
                <w:sz w:val="18"/>
                <w:szCs w:val="18"/>
              </w:rPr>
              <w:t>N</w:t>
            </w:r>
            <w:r w:rsidRPr="00D437FE">
              <w:rPr>
                <w:bCs/>
                <w:sz w:val="18"/>
                <w:szCs w:val="18"/>
                <w:lang w:val="el-GR"/>
              </w:rPr>
              <w:t>, 16</w:t>
            </w:r>
            <w:r w:rsidRPr="00FD1DA8">
              <w:rPr>
                <w:bCs/>
                <w:sz w:val="18"/>
                <w:szCs w:val="18"/>
              </w:rPr>
              <w:t>F</w:t>
            </w:r>
            <w:r w:rsidRPr="00D437FE">
              <w:rPr>
                <w:bCs/>
                <w:sz w:val="18"/>
                <w:szCs w:val="18"/>
                <w:lang w:val="el-GR"/>
              </w:rPr>
              <w:t>, 17</w:t>
            </w:r>
            <w:r w:rsidRPr="00FD1DA8">
              <w:rPr>
                <w:bCs/>
                <w:sz w:val="18"/>
                <w:szCs w:val="18"/>
              </w:rPr>
              <w:t>B</w:t>
            </w:r>
            <w:r w:rsidRPr="00D437FE">
              <w:rPr>
                <w:bCs/>
                <w:sz w:val="18"/>
                <w:szCs w:val="18"/>
                <w:lang w:val="el-GR"/>
              </w:rPr>
              <w:t>, 19</w:t>
            </w:r>
            <w:r w:rsidRPr="00FD1DA8">
              <w:rPr>
                <w:bCs/>
                <w:sz w:val="18"/>
                <w:szCs w:val="18"/>
              </w:rPr>
              <w:t>C</w:t>
            </w:r>
            <w:r w:rsidRPr="00D437FE">
              <w:rPr>
                <w:bCs/>
                <w:sz w:val="18"/>
                <w:szCs w:val="18"/>
                <w:lang w:val="el-GR"/>
              </w:rPr>
              <w:t>, 21</w:t>
            </w:r>
            <w:r w:rsidRPr="00FD1DA8">
              <w:rPr>
                <w:bCs/>
                <w:sz w:val="18"/>
                <w:szCs w:val="18"/>
              </w:rPr>
              <w:t>A</w:t>
            </w:r>
            <w:r w:rsidRPr="00D437FE">
              <w:rPr>
                <w:bCs/>
                <w:sz w:val="18"/>
                <w:szCs w:val="18"/>
                <w:lang w:val="el-GR"/>
              </w:rPr>
              <w:t xml:space="preserve"> , </w:t>
            </w:r>
            <w:r w:rsidRPr="00FD1DA8">
              <w:rPr>
                <w:bCs/>
                <w:sz w:val="18"/>
                <w:szCs w:val="18"/>
              </w:rPr>
              <w:t>VOLVO</w:t>
            </w:r>
            <w:r w:rsidRPr="00D437FE">
              <w:rPr>
                <w:bCs/>
                <w:sz w:val="18"/>
                <w:szCs w:val="18"/>
                <w:lang w:val="el-GR"/>
              </w:rPr>
              <w:t xml:space="preserve"> 97312.</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en-US"/>
              </w:rPr>
            </w:pPr>
            <w:r w:rsidRPr="00FD1DA8">
              <w:rPr>
                <w:sz w:val="18"/>
                <w:szCs w:val="18"/>
                <w:lang w:val="en-US"/>
              </w:rPr>
              <w:t>3</w:t>
            </w:r>
          </w:p>
        </w:tc>
        <w:tc>
          <w:tcPr>
            <w:tcW w:w="8392" w:type="dxa"/>
          </w:tcPr>
          <w:p w:rsidR="00D437FE" w:rsidRPr="00FD1DA8" w:rsidRDefault="00D437FE" w:rsidP="003473F0">
            <w:pPr>
              <w:pStyle w:val="TableParagraph"/>
              <w:tabs>
                <w:tab w:val="left" w:pos="1152"/>
              </w:tabs>
              <w:kinsoku w:val="0"/>
              <w:overflowPunct w:val="0"/>
              <w:jc w:val="left"/>
              <w:rPr>
                <w:bCs/>
                <w:sz w:val="18"/>
                <w:szCs w:val="18"/>
              </w:rPr>
            </w:pPr>
            <w:r w:rsidRPr="00FD1DA8">
              <w:rPr>
                <w:b/>
                <w:sz w:val="18"/>
                <w:szCs w:val="18"/>
                <w:lang w:val="en-US"/>
              </w:rPr>
              <w:t>SAE</w:t>
            </w:r>
            <w:r w:rsidRPr="00FD1DA8">
              <w:rPr>
                <w:b/>
                <w:sz w:val="18"/>
                <w:szCs w:val="18"/>
              </w:rPr>
              <w:t xml:space="preserve"> 80</w:t>
            </w:r>
            <w:r w:rsidRPr="00FD1DA8">
              <w:rPr>
                <w:b/>
                <w:sz w:val="18"/>
                <w:szCs w:val="18"/>
                <w:lang w:val="de-DE"/>
              </w:rPr>
              <w:t>W</w:t>
            </w:r>
            <w:r w:rsidRPr="00FD1DA8">
              <w:rPr>
                <w:b/>
                <w:sz w:val="18"/>
                <w:szCs w:val="18"/>
              </w:rPr>
              <w:t>-90</w:t>
            </w:r>
            <w:r w:rsidRPr="00FD1DA8">
              <w:rPr>
                <w:sz w:val="18"/>
                <w:szCs w:val="18"/>
              </w:rPr>
              <w:t xml:space="preserve"> </w:t>
            </w:r>
            <w:r w:rsidRPr="00FD1DA8">
              <w:rPr>
                <w:bCs/>
                <w:sz w:val="18"/>
                <w:szCs w:val="18"/>
              </w:rPr>
              <w:t xml:space="preserve">συνθετικής βάσης  API GL-4/GL-5 ,API MT-1 για χρήση σε μηχανικά κιβώτια και διαφορικά επαγγελματικών οχημάτων να ικανοποιεί και τις </w:t>
            </w:r>
            <w:proofErr w:type="spellStart"/>
            <w:r w:rsidRPr="00FD1DA8">
              <w:rPr>
                <w:bCs/>
                <w:sz w:val="18"/>
                <w:szCs w:val="18"/>
              </w:rPr>
              <w:t>απαιτήσεις:IVECO</w:t>
            </w:r>
            <w:proofErr w:type="spellEnd"/>
            <w:r w:rsidRPr="00FD1DA8">
              <w:rPr>
                <w:bCs/>
                <w:sz w:val="18"/>
                <w:szCs w:val="18"/>
              </w:rPr>
              <w:t xml:space="preserve"> RAM1, SCANIA STO 1:1G, ZF ΤΕ-ΜL 05A/12L/12M/16B/17H/19B/21A</w:t>
            </w:r>
          </w:p>
          <w:p w:rsidR="00D437FE" w:rsidRPr="00FD1DA8" w:rsidRDefault="00D437FE" w:rsidP="003473F0">
            <w:pPr>
              <w:pStyle w:val="Default"/>
              <w:rPr>
                <w:rFonts w:ascii="Calibri" w:hAnsi="Calibri" w:cs="Calibri"/>
                <w:bCs/>
                <w:color w:val="auto"/>
                <w:sz w:val="18"/>
                <w:szCs w:val="18"/>
              </w:rPr>
            </w:pPr>
            <w:r w:rsidRPr="00FD1DA8">
              <w:rPr>
                <w:rFonts w:ascii="Calibri" w:hAnsi="Calibri" w:cs="Calibri"/>
                <w:bCs/>
                <w:color w:val="auto"/>
                <w:sz w:val="18"/>
                <w:szCs w:val="18"/>
              </w:rPr>
              <w:t xml:space="preserve">Υποχρεωτικά κατάθεση στο τεχνικό φάκελο </w:t>
            </w:r>
            <w:r w:rsidRPr="00FD1DA8">
              <w:rPr>
                <w:rFonts w:ascii="Calibri" w:hAnsi="Calibri" w:cs="Calibri"/>
                <w:b/>
                <w:bCs/>
                <w:color w:val="auto"/>
                <w:sz w:val="18"/>
                <w:szCs w:val="18"/>
              </w:rPr>
              <w:t>πιστοποιητικά (</w:t>
            </w:r>
            <w:proofErr w:type="spellStart"/>
            <w:r w:rsidRPr="00FD1DA8">
              <w:rPr>
                <w:rFonts w:ascii="Calibri" w:hAnsi="Calibri" w:cs="Calibri"/>
                <w:b/>
                <w:bCs/>
                <w:color w:val="auto"/>
                <w:sz w:val="18"/>
                <w:szCs w:val="18"/>
              </w:rPr>
              <w:t>approvals</w:t>
            </w:r>
            <w:proofErr w:type="spellEnd"/>
            <w:r w:rsidRPr="00FD1DA8">
              <w:rPr>
                <w:rFonts w:ascii="Calibri" w:hAnsi="Calibri" w:cs="Calibri"/>
                <w:b/>
                <w:bCs/>
                <w:color w:val="auto"/>
                <w:sz w:val="18"/>
                <w:szCs w:val="18"/>
              </w:rPr>
              <w:t>)</w:t>
            </w:r>
            <w:r w:rsidRPr="00FD1DA8">
              <w:rPr>
                <w:rFonts w:ascii="Calibri" w:hAnsi="Calibri" w:cs="Calibri"/>
                <w:bCs/>
                <w:color w:val="auto"/>
                <w:sz w:val="18"/>
                <w:szCs w:val="18"/>
              </w:rPr>
              <w:t xml:space="preserve"> , ΜΑΝ 341 Ζ-2, ΜΑΝ  342 Μ-2, VOLVO 97321</w:t>
            </w:r>
          </w:p>
          <w:tbl>
            <w:tblPr>
              <w:tblW w:w="0" w:type="auto"/>
              <w:tblBorders>
                <w:top w:val="nil"/>
                <w:left w:val="nil"/>
                <w:bottom w:val="nil"/>
                <w:right w:val="nil"/>
              </w:tblBorders>
              <w:tblLayout w:type="fixed"/>
              <w:tblLook w:val="0000"/>
            </w:tblPr>
            <w:tblGrid>
              <w:gridCol w:w="5026"/>
            </w:tblGrid>
            <w:tr w:rsidR="00D437FE" w:rsidRPr="006847AE" w:rsidTr="003473F0">
              <w:trPr>
                <w:trHeight w:val="444"/>
              </w:trPr>
              <w:tc>
                <w:tcPr>
                  <w:tcW w:w="5026" w:type="dxa"/>
                  <w:vMerge w:val="restart"/>
                </w:tcPr>
                <w:p w:rsidR="00D437FE" w:rsidRPr="00D437FE" w:rsidRDefault="00D437FE" w:rsidP="003473F0">
                  <w:pPr>
                    <w:autoSpaceDE w:val="0"/>
                    <w:autoSpaceDN w:val="0"/>
                    <w:adjustRightInd w:val="0"/>
                    <w:spacing w:after="0"/>
                    <w:rPr>
                      <w:color w:val="000000"/>
                      <w:sz w:val="18"/>
                      <w:szCs w:val="18"/>
                      <w:lang w:val="el-GR"/>
                    </w:rPr>
                  </w:pPr>
                </w:p>
              </w:tc>
            </w:tr>
          </w:tbl>
          <w:p w:rsidR="00D437FE" w:rsidRPr="00D437FE" w:rsidRDefault="00D437FE" w:rsidP="003473F0">
            <w:pPr>
              <w:autoSpaceDE w:val="0"/>
              <w:autoSpaceDN w:val="0"/>
              <w:adjustRightInd w:val="0"/>
              <w:spacing w:after="0"/>
              <w:rPr>
                <w:b/>
                <w:sz w:val="18"/>
                <w:szCs w:val="18"/>
                <w:lang w:val="el-GR"/>
              </w:rPr>
            </w:pPr>
          </w:p>
        </w:tc>
      </w:tr>
    </w:tbl>
    <w:p w:rsidR="00D437FE" w:rsidRPr="00D437FE" w:rsidRDefault="00D437FE" w:rsidP="00D437FE">
      <w:pPr>
        <w:spacing w:after="0"/>
        <w:rPr>
          <w:b/>
          <w:sz w:val="18"/>
          <w:szCs w:val="18"/>
          <w:lang w:val="el-GR"/>
        </w:rPr>
      </w:pPr>
    </w:p>
    <w:p w:rsidR="00D437FE" w:rsidRPr="00D506EB" w:rsidRDefault="00D437FE" w:rsidP="00D437FE">
      <w:pPr>
        <w:spacing w:after="0"/>
        <w:rPr>
          <w:b/>
          <w:sz w:val="18"/>
          <w:szCs w:val="18"/>
        </w:rPr>
      </w:pPr>
      <w:r w:rsidRPr="00D506EB">
        <w:rPr>
          <w:b/>
          <w:sz w:val="18"/>
          <w:szCs w:val="18"/>
        </w:rPr>
        <w:t>ΚΑΤΗΓΟΡΙΑ Δ</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Α/Α</w:t>
            </w:r>
          </w:p>
        </w:tc>
        <w:tc>
          <w:tcPr>
            <w:tcW w:w="8392" w:type="dxa"/>
          </w:tcPr>
          <w:p w:rsidR="00D437FE" w:rsidRPr="00D437FE" w:rsidRDefault="00D437FE" w:rsidP="003473F0">
            <w:pPr>
              <w:autoSpaceDE w:val="0"/>
              <w:autoSpaceDN w:val="0"/>
              <w:adjustRightInd w:val="0"/>
              <w:spacing w:after="0"/>
              <w:rPr>
                <w:sz w:val="18"/>
                <w:szCs w:val="18"/>
                <w:lang w:val="el-GR"/>
              </w:rPr>
            </w:pPr>
            <w:r w:rsidRPr="00D437FE">
              <w:rPr>
                <w:sz w:val="18"/>
                <w:szCs w:val="18"/>
                <w:lang w:val="el-GR"/>
              </w:rPr>
              <w:t xml:space="preserve">ΛΙΠΑΝΤΙΚΟ ΑΥΤΟΜΑΤΩΝ ΚΙΒΩΤΙΩΝ&amp; Υ/Δ ΤΙΜΟΝΙΟΥ </w:t>
            </w:r>
            <w:r w:rsidRPr="00D437FE">
              <w:rPr>
                <w:bCs/>
                <w:sz w:val="18"/>
                <w:szCs w:val="18"/>
                <w:lang w:val="el-GR"/>
              </w:rPr>
              <w:t>(</w:t>
            </w:r>
            <w:r w:rsidRPr="00FD1DA8">
              <w:rPr>
                <w:bCs/>
                <w:sz w:val="18"/>
                <w:szCs w:val="18"/>
              </w:rPr>
              <w:t>K</w:t>
            </w:r>
            <w:r w:rsidRPr="00D437FE">
              <w:rPr>
                <w:sz w:val="18"/>
                <w:szCs w:val="18"/>
                <w:lang w:val="el-GR"/>
              </w:rPr>
              <w:t xml:space="preserve">ΩΔ </w:t>
            </w:r>
            <w:r w:rsidRPr="00FD1DA8">
              <w:rPr>
                <w:bCs/>
                <w:sz w:val="18"/>
                <w:szCs w:val="18"/>
              </w:rPr>
              <w:t>CPV</w:t>
            </w:r>
            <w:r w:rsidRPr="00D437FE">
              <w:rPr>
                <w:bCs/>
                <w:sz w:val="18"/>
                <w:szCs w:val="18"/>
                <w:lang w:val="el-GR"/>
              </w:rPr>
              <w:t xml:space="preserve"> 09211600-7)</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1</w:t>
            </w:r>
          </w:p>
        </w:tc>
        <w:tc>
          <w:tcPr>
            <w:tcW w:w="8392" w:type="dxa"/>
          </w:tcPr>
          <w:p w:rsidR="00D437FE" w:rsidRPr="00FD1DA8" w:rsidRDefault="00D437FE" w:rsidP="003473F0">
            <w:pPr>
              <w:autoSpaceDE w:val="0"/>
              <w:autoSpaceDN w:val="0"/>
              <w:adjustRightInd w:val="0"/>
              <w:spacing w:after="0"/>
              <w:rPr>
                <w:bCs/>
                <w:color w:val="000000"/>
                <w:sz w:val="18"/>
                <w:szCs w:val="18"/>
              </w:rPr>
            </w:pPr>
            <w:r w:rsidRPr="00FD1DA8">
              <w:rPr>
                <w:b/>
                <w:sz w:val="18"/>
                <w:szCs w:val="18"/>
                <w:lang w:val="en-US"/>
              </w:rPr>
              <w:t>ATF</w:t>
            </w:r>
            <w:r w:rsidRPr="00FD1DA8">
              <w:rPr>
                <w:b/>
                <w:sz w:val="18"/>
                <w:szCs w:val="18"/>
              </w:rPr>
              <w:t xml:space="preserve"> </w:t>
            </w:r>
            <w:r w:rsidRPr="00FD1DA8">
              <w:rPr>
                <w:b/>
                <w:sz w:val="18"/>
                <w:szCs w:val="18"/>
                <w:lang w:val="en-US"/>
              </w:rPr>
              <w:t>III</w:t>
            </w:r>
            <w:r w:rsidRPr="00FD1DA8">
              <w:rPr>
                <w:b/>
                <w:sz w:val="18"/>
                <w:szCs w:val="18"/>
              </w:rPr>
              <w:t xml:space="preserve"> η </w:t>
            </w:r>
            <w:r w:rsidRPr="00FD1DA8">
              <w:rPr>
                <w:b/>
                <w:sz w:val="18"/>
                <w:szCs w:val="18"/>
                <w:lang w:val="en-US"/>
              </w:rPr>
              <w:t>IV</w:t>
            </w:r>
            <w:r w:rsidRPr="00FD1DA8">
              <w:rPr>
                <w:b/>
                <w:sz w:val="18"/>
                <w:szCs w:val="18"/>
              </w:rPr>
              <w:t xml:space="preserve">  </w:t>
            </w:r>
            <w:proofErr w:type="spellStart"/>
            <w:r w:rsidRPr="00FD1DA8">
              <w:rPr>
                <w:rStyle w:val="grey"/>
                <w:sz w:val="18"/>
                <w:szCs w:val="18"/>
              </w:rPr>
              <w:t>να</w:t>
            </w:r>
            <w:proofErr w:type="spellEnd"/>
            <w:r w:rsidRPr="00FD1DA8">
              <w:rPr>
                <w:rStyle w:val="grey"/>
                <w:sz w:val="18"/>
                <w:szCs w:val="18"/>
              </w:rPr>
              <w:t xml:space="preserve"> </w:t>
            </w:r>
            <w:proofErr w:type="spellStart"/>
            <w:r w:rsidRPr="00FD1DA8">
              <w:rPr>
                <w:rStyle w:val="grey"/>
                <w:sz w:val="18"/>
                <w:szCs w:val="18"/>
              </w:rPr>
              <w:t>καλύπτει</w:t>
            </w:r>
            <w:proofErr w:type="spellEnd"/>
            <w:r w:rsidRPr="00FD1DA8">
              <w:rPr>
                <w:rStyle w:val="grey"/>
                <w:sz w:val="18"/>
                <w:szCs w:val="18"/>
              </w:rPr>
              <w:t xml:space="preserve"> </w:t>
            </w:r>
            <w:proofErr w:type="spellStart"/>
            <w:r w:rsidRPr="00FD1DA8">
              <w:rPr>
                <w:rStyle w:val="grey"/>
                <w:sz w:val="18"/>
                <w:szCs w:val="18"/>
              </w:rPr>
              <w:t>τις</w:t>
            </w:r>
            <w:proofErr w:type="spellEnd"/>
            <w:r w:rsidRPr="00FD1DA8">
              <w:rPr>
                <w:rStyle w:val="grey"/>
                <w:sz w:val="18"/>
                <w:szCs w:val="18"/>
              </w:rPr>
              <w:t xml:space="preserve"> </w:t>
            </w:r>
            <w:proofErr w:type="spellStart"/>
            <w:r w:rsidRPr="00FD1DA8">
              <w:rPr>
                <w:rStyle w:val="grey"/>
                <w:sz w:val="18"/>
                <w:szCs w:val="18"/>
              </w:rPr>
              <w:t>απαιτήσεις</w:t>
            </w:r>
            <w:proofErr w:type="spellEnd"/>
            <w:r w:rsidRPr="00FD1DA8">
              <w:rPr>
                <w:rStyle w:val="grey"/>
                <w:sz w:val="18"/>
                <w:szCs w:val="18"/>
              </w:rPr>
              <w:t xml:space="preserve"> </w:t>
            </w:r>
            <w:proofErr w:type="spellStart"/>
            <w:r w:rsidRPr="00FD1DA8">
              <w:rPr>
                <w:rStyle w:val="grey"/>
                <w:sz w:val="18"/>
                <w:szCs w:val="18"/>
              </w:rPr>
              <w:t>των</w:t>
            </w:r>
            <w:proofErr w:type="spellEnd"/>
            <w:r w:rsidRPr="00FD1DA8">
              <w:rPr>
                <w:rStyle w:val="grey"/>
                <w:sz w:val="18"/>
                <w:szCs w:val="18"/>
              </w:rPr>
              <w:t xml:space="preserve"> </w:t>
            </w:r>
            <w:proofErr w:type="spellStart"/>
            <w:r w:rsidRPr="00FD1DA8">
              <w:rPr>
                <w:rStyle w:val="grey"/>
                <w:sz w:val="18"/>
                <w:szCs w:val="18"/>
              </w:rPr>
              <w:t>παρακάτω</w:t>
            </w:r>
            <w:proofErr w:type="spellEnd"/>
            <w:r w:rsidRPr="00FD1DA8">
              <w:rPr>
                <w:rStyle w:val="grey"/>
                <w:sz w:val="18"/>
                <w:szCs w:val="18"/>
              </w:rPr>
              <w:t xml:space="preserve"> </w:t>
            </w:r>
            <w:proofErr w:type="spellStart"/>
            <w:r w:rsidRPr="00FD1DA8">
              <w:rPr>
                <w:rStyle w:val="grey"/>
                <w:sz w:val="18"/>
                <w:szCs w:val="18"/>
              </w:rPr>
              <w:t>κατασκευαστών</w:t>
            </w:r>
            <w:proofErr w:type="spellEnd"/>
            <w:r w:rsidRPr="00FD1DA8">
              <w:rPr>
                <w:rStyle w:val="grey"/>
                <w:sz w:val="18"/>
                <w:szCs w:val="18"/>
              </w:rPr>
              <w:t>:</w:t>
            </w:r>
            <w:r w:rsidRPr="00FD1DA8">
              <w:rPr>
                <w:sz w:val="18"/>
                <w:szCs w:val="18"/>
              </w:rPr>
              <w:t xml:space="preserve"> </w:t>
            </w:r>
            <w:r w:rsidRPr="00FD1DA8">
              <w:rPr>
                <w:bCs/>
                <w:color w:val="000000"/>
                <w:sz w:val="18"/>
                <w:szCs w:val="18"/>
              </w:rPr>
              <w:t>GM DEXRON III/IID, FORD MERCON, MB 236.7,GM ALLISON C-4, VOITH 55.6335, ZF TE-ML-14A,CATERPILLAR TO-2, MAN 339 Type D</w:t>
            </w:r>
          </w:p>
        </w:tc>
      </w:tr>
    </w:tbl>
    <w:p w:rsidR="00D437FE" w:rsidRPr="00D506EB" w:rsidRDefault="00D437FE" w:rsidP="00D437FE">
      <w:pPr>
        <w:spacing w:after="0"/>
        <w:rPr>
          <w:sz w:val="18"/>
          <w:szCs w:val="18"/>
        </w:rPr>
      </w:pPr>
    </w:p>
    <w:p w:rsidR="00D437FE" w:rsidRDefault="00D437FE" w:rsidP="00D437FE">
      <w:pPr>
        <w:spacing w:after="0"/>
        <w:rPr>
          <w:b/>
          <w:sz w:val="18"/>
          <w:szCs w:val="18"/>
        </w:rPr>
      </w:pPr>
      <w:r w:rsidRPr="00D506EB">
        <w:rPr>
          <w:b/>
          <w:sz w:val="18"/>
          <w:szCs w:val="18"/>
        </w:rPr>
        <w:t>ΚΑΤΗΓΟΡΙΑ Ε</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Α/Α</w:t>
            </w:r>
          </w:p>
        </w:tc>
        <w:tc>
          <w:tcPr>
            <w:tcW w:w="8392" w:type="dxa"/>
          </w:tcPr>
          <w:p w:rsidR="00D437FE" w:rsidRPr="00D437FE" w:rsidRDefault="00D437FE" w:rsidP="003473F0">
            <w:pPr>
              <w:autoSpaceDE w:val="0"/>
              <w:autoSpaceDN w:val="0"/>
              <w:adjustRightInd w:val="0"/>
              <w:spacing w:after="0"/>
              <w:jc w:val="center"/>
              <w:rPr>
                <w:rStyle w:val="grey"/>
                <w:b/>
                <w:sz w:val="18"/>
                <w:szCs w:val="18"/>
                <w:lang w:val="el-GR"/>
              </w:rPr>
            </w:pPr>
            <w:r w:rsidRPr="00D437FE">
              <w:rPr>
                <w:rStyle w:val="grey"/>
                <w:b/>
                <w:sz w:val="18"/>
                <w:szCs w:val="18"/>
                <w:lang w:val="el-GR"/>
              </w:rPr>
              <w:t>ΣΥΣΤΗΜΑΤΑ ΤΕΛΙΚΗΣ ΜΕΤΑΔΟΣΗΣ ΚΑΙ ΥΔΡΑΥΛΙΚΩΝ</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FD1DA8">
              <w:rPr>
                <w:sz w:val="18"/>
                <w:szCs w:val="18"/>
              </w:rPr>
              <w:t>K</w:t>
            </w:r>
            <w:r w:rsidRPr="00D437FE">
              <w:rPr>
                <w:sz w:val="18"/>
                <w:szCs w:val="18"/>
                <w:lang w:val="el-GR"/>
              </w:rPr>
              <w:t xml:space="preserve">ΩΔ </w:t>
            </w:r>
            <w:r w:rsidRPr="00FD1DA8">
              <w:rPr>
                <w:sz w:val="18"/>
                <w:szCs w:val="18"/>
              </w:rPr>
              <w:t>CPV</w:t>
            </w:r>
            <w:r w:rsidRPr="00D437FE">
              <w:rPr>
                <w:sz w:val="18"/>
                <w:szCs w:val="18"/>
                <w:lang w:val="el-GR"/>
              </w:rPr>
              <w:t xml:space="preserve"> 09211600-7)</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1</w:t>
            </w:r>
          </w:p>
        </w:tc>
        <w:tc>
          <w:tcPr>
            <w:tcW w:w="8392" w:type="dxa"/>
          </w:tcPr>
          <w:p w:rsidR="00D437FE" w:rsidRPr="00FD1DA8" w:rsidRDefault="00D437FE" w:rsidP="003473F0">
            <w:pPr>
              <w:autoSpaceDE w:val="0"/>
              <w:autoSpaceDN w:val="0"/>
              <w:adjustRightInd w:val="0"/>
              <w:spacing w:after="0"/>
              <w:rPr>
                <w:b/>
                <w:bCs/>
                <w:color w:val="000000"/>
                <w:sz w:val="18"/>
                <w:szCs w:val="18"/>
              </w:rPr>
            </w:pPr>
            <w:r w:rsidRPr="00FD1DA8">
              <w:rPr>
                <w:b/>
                <w:sz w:val="18"/>
                <w:szCs w:val="18"/>
                <w:lang w:val="en-US"/>
              </w:rPr>
              <w:t>ISO</w:t>
            </w:r>
            <w:r w:rsidRPr="00FD1DA8">
              <w:rPr>
                <w:b/>
                <w:sz w:val="18"/>
                <w:szCs w:val="18"/>
              </w:rPr>
              <w:t>(</w:t>
            </w:r>
            <w:r w:rsidRPr="00FD1DA8">
              <w:rPr>
                <w:b/>
                <w:sz w:val="18"/>
                <w:szCs w:val="18"/>
                <w:lang w:val="en-US"/>
              </w:rPr>
              <w:t>TELLUS</w:t>
            </w:r>
            <w:r w:rsidRPr="00FD1DA8">
              <w:rPr>
                <w:b/>
                <w:sz w:val="18"/>
                <w:szCs w:val="18"/>
              </w:rPr>
              <w:t xml:space="preserve">) 46      </w:t>
            </w:r>
            <w:r w:rsidRPr="00FD1DA8">
              <w:rPr>
                <w:b/>
                <w:bCs/>
                <w:color w:val="000000"/>
                <w:sz w:val="18"/>
                <w:szCs w:val="18"/>
              </w:rPr>
              <w:t>DIN 51 524 HLP PART II,</w:t>
            </w:r>
            <w:r w:rsidRPr="00FD1DA8">
              <w:rPr>
                <w:bCs/>
                <w:color w:val="000000"/>
                <w:sz w:val="18"/>
                <w:szCs w:val="18"/>
              </w:rPr>
              <w:t xml:space="preserve"> </w:t>
            </w:r>
            <w:proofErr w:type="spellStart"/>
            <w:r w:rsidRPr="00FD1DA8">
              <w:rPr>
                <w:bCs/>
                <w:color w:val="000000"/>
                <w:sz w:val="18"/>
                <w:szCs w:val="18"/>
              </w:rPr>
              <w:t>U.S.Steel</w:t>
            </w:r>
            <w:proofErr w:type="spellEnd"/>
            <w:r w:rsidRPr="00FD1DA8">
              <w:rPr>
                <w:bCs/>
                <w:color w:val="000000"/>
                <w:sz w:val="18"/>
                <w:szCs w:val="18"/>
              </w:rPr>
              <w:t xml:space="preserve"> 126, 127DENISON HF-0 &amp; HF-2,AFNOR NFE 48-603 HM,VICKERS M-2950-S, I-286-S,CINCINNATI MILACRON P68, P69, P70(ISO 32,46,68)</w:t>
            </w:r>
          </w:p>
        </w:tc>
      </w:tr>
      <w:tr w:rsidR="00D437FE" w:rsidRPr="006847AE"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en-US"/>
              </w:rPr>
            </w:pPr>
            <w:r w:rsidRPr="00FD1DA8">
              <w:rPr>
                <w:sz w:val="18"/>
                <w:szCs w:val="18"/>
                <w:lang w:val="en-US"/>
              </w:rPr>
              <w:t>2</w:t>
            </w:r>
          </w:p>
        </w:tc>
        <w:tc>
          <w:tcPr>
            <w:tcW w:w="8392" w:type="dxa"/>
          </w:tcPr>
          <w:p w:rsidR="00D437FE" w:rsidRPr="00FD1DA8" w:rsidRDefault="00D437FE" w:rsidP="003473F0">
            <w:pPr>
              <w:autoSpaceDE w:val="0"/>
              <w:autoSpaceDN w:val="0"/>
              <w:adjustRightInd w:val="0"/>
              <w:spacing w:after="0"/>
              <w:rPr>
                <w:color w:val="000000"/>
                <w:sz w:val="18"/>
                <w:szCs w:val="18"/>
              </w:rPr>
            </w:pPr>
            <w:r w:rsidRPr="00FD1DA8">
              <w:rPr>
                <w:b/>
                <w:sz w:val="18"/>
                <w:szCs w:val="18"/>
                <w:lang w:val="en-US"/>
              </w:rPr>
              <w:t xml:space="preserve">SAE 10W-30    </w:t>
            </w:r>
            <w:r w:rsidRPr="00FD1DA8">
              <w:rPr>
                <w:b/>
                <w:bCs/>
                <w:color w:val="000000"/>
                <w:sz w:val="18"/>
                <w:szCs w:val="18"/>
              </w:rPr>
              <w:t>API CG-4/SF, API GL-4,ACEA E3</w:t>
            </w:r>
            <w:r w:rsidRPr="00FD1DA8">
              <w:rPr>
                <w:bCs/>
                <w:color w:val="000000"/>
                <w:sz w:val="18"/>
                <w:szCs w:val="18"/>
              </w:rPr>
              <w:t xml:space="preserve"> </w:t>
            </w:r>
            <w:r w:rsidRPr="00FD1DA8">
              <w:rPr>
                <w:bCs/>
                <w:color w:val="000000"/>
                <w:sz w:val="18"/>
                <w:szCs w:val="18"/>
                <w:lang w:val="en-US"/>
              </w:rPr>
              <w:t xml:space="preserve">, </w:t>
            </w:r>
            <w:r w:rsidRPr="00FD1DA8">
              <w:rPr>
                <w:rStyle w:val="a7"/>
                <w:sz w:val="18"/>
                <w:szCs w:val="18"/>
                <w:lang w:val="en-US"/>
              </w:rPr>
              <w:t xml:space="preserve"> </w:t>
            </w:r>
            <w:proofErr w:type="spellStart"/>
            <w:r w:rsidRPr="00FD1DA8">
              <w:rPr>
                <w:rStyle w:val="a7"/>
                <w:b w:val="0"/>
                <w:sz w:val="18"/>
                <w:szCs w:val="18"/>
              </w:rPr>
              <w:t>να</w:t>
            </w:r>
            <w:proofErr w:type="spellEnd"/>
            <w:r w:rsidRPr="00FD1DA8">
              <w:rPr>
                <w:rStyle w:val="a7"/>
                <w:b w:val="0"/>
                <w:sz w:val="18"/>
                <w:szCs w:val="18"/>
                <w:lang w:val="en-US"/>
              </w:rPr>
              <w:t xml:space="preserve"> </w:t>
            </w:r>
            <w:proofErr w:type="spellStart"/>
            <w:r w:rsidRPr="00FD1DA8">
              <w:rPr>
                <w:rStyle w:val="grey1"/>
                <w:sz w:val="18"/>
                <w:szCs w:val="18"/>
              </w:rPr>
              <w:t>ικανοποιεί</w:t>
            </w:r>
            <w:proofErr w:type="spellEnd"/>
            <w:r w:rsidRPr="00FD1DA8">
              <w:rPr>
                <w:rStyle w:val="grey1"/>
                <w:sz w:val="18"/>
                <w:szCs w:val="18"/>
                <w:lang w:val="en-US"/>
              </w:rPr>
              <w:t xml:space="preserve"> </w:t>
            </w:r>
            <w:proofErr w:type="spellStart"/>
            <w:r w:rsidRPr="00FD1DA8">
              <w:rPr>
                <w:rStyle w:val="grey1"/>
                <w:sz w:val="18"/>
                <w:szCs w:val="18"/>
              </w:rPr>
              <w:t>και</w:t>
            </w:r>
            <w:proofErr w:type="spellEnd"/>
            <w:r w:rsidRPr="00FD1DA8">
              <w:rPr>
                <w:rStyle w:val="grey1"/>
                <w:sz w:val="18"/>
                <w:szCs w:val="18"/>
                <w:lang w:val="en-US"/>
              </w:rPr>
              <w:t xml:space="preserve"> </w:t>
            </w:r>
            <w:proofErr w:type="spellStart"/>
            <w:r w:rsidRPr="00FD1DA8">
              <w:rPr>
                <w:rStyle w:val="grey1"/>
                <w:sz w:val="18"/>
                <w:szCs w:val="18"/>
              </w:rPr>
              <w:t>τις</w:t>
            </w:r>
            <w:proofErr w:type="spellEnd"/>
            <w:r w:rsidRPr="00FD1DA8">
              <w:rPr>
                <w:rStyle w:val="grey1"/>
                <w:sz w:val="18"/>
                <w:szCs w:val="18"/>
                <w:lang w:val="en-US"/>
              </w:rPr>
              <w:t xml:space="preserve"> </w:t>
            </w:r>
            <w:proofErr w:type="spellStart"/>
            <w:r w:rsidRPr="00FD1DA8">
              <w:rPr>
                <w:rStyle w:val="grey1"/>
                <w:sz w:val="18"/>
                <w:szCs w:val="18"/>
              </w:rPr>
              <w:t>απαιτήσεις</w:t>
            </w:r>
            <w:proofErr w:type="spellEnd"/>
            <w:r w:rsidRPr="00FD1DA8">
              <w:rPr>
                <w:sz w:val="18"/>
                <w:szCs w:val="18"/>
                <w:lang w:val="en-US"/>
              </w:rPr>
              <w:t xml:space="preserve"> </w:t>
            </w:r>
            <w:r w:rsidRPr="00FD1DA8">
              <w:rPr>
                <w:bCs/>
                <w:color w:val="000000"/>
                <w:sz w:val="18"/>
                <w:szCs w:val="18"/>
              </w:rPr>
              <w:t xml:space="preserve">GM ALLISON C-4,MF CMS M-1135/1143/1139/M1144/M1145,ZF TE ML 06A/B/C, 07B, FNH 82009201/2/3 FORD M2C159-B/C, 134D, J. DEERE J-20C/J27,CASE NEW HOLLAND MAT 3525/3526 &amp; </w:t>
            </w:r>
            <w:proofErr w:type="spellStart"/>
            <w:r w:rsidRPr="00FD1DA8">
              <w:rPr>
                <w:color w:val="000000"/>
                <w:sz w:val="18"/>
                <w:szCs w:val="18"/>
              </w:rPr>
              <w:t>εμβαπτιζόμενων</w:t>
            </w:r>
            <w:proofErr w:type="spellEnd"/>
            <w:r w:rsidRPr="00FD1DA8">
              <w:rPr>
                <w:color w:val="000000"/>
                <w:sz w:val="18"/>
                <w:szCs w:val="18"/>
              </w:rPr>
              <w:t xml:space="preserve"> </w:t>
            </w:r>
            <w:proofErr w:type="spellStart"/>
            <w:r w:rsidRPr="00FD1DA8">
              <w:rPr>
                <w:color w:val="000000"/>
                <w:sz w:val="18"/>
                <w:szCs w:val="18"/>
              </w:rPr>
              <w:t>φρένων</w:t>
            </w:r>
            <w:proofErr w:type="spellEnd"/>
            <w:r w:rsidRPr="00FD1DA8">
              <w:rPr>
                <w:color w:val="000000"/>
                <w:sz w:val="18"/>
                <w:szCs w:val="18"/>
              </w:rPr>
              <w:t xml:space="preserve"> (wet brakes). (STOU). </w:t>
            </w:r>
            <w:r w:rsidRPr="00FD1DA8">
              <w:rPr>
                <w:b/>
                <w:color w:val="000000"/>
                <w:sz w:val="18"/>
                <w:szCs w:val="18"/>
              </w:rPr>
              <w:t>Super Tractor Oil Universal (STOU</w:t>
            </w:r>
            <w:r w:rsidRPr="00FD1DA8">
              <w:rPr>
                <w:color w:val="000000"/>
                <w:sz w:val="18"/>
                <w:szCs w:val="18"/>
              </w:rPr>
              <w:t>).</w:t>
            </w:r>
            <w:r w:rsidRPr="00FD1DA8">
              <w:rPr>
                <w:color w:val="004494"/>
                <w:sz w:val="18"/>
                <w:szCs w:val="18"/>
              </w:rPr>
              <w:t xml:space="preserve"> </w:t>
            </w:r>
            <w:proofErr w:type="spellStart"/>
            <w:proofErr w:type="gramStart"/>
            <w:r w:rsidRPr="00FD1DA8">
              <w:rPr>
                <w:color w:val="000000"/>
                <w:sz w:val="18"/>
                <w:szCs w:val="18"/>
              </w:rPr>
              <w:t>εμβαπτιζόμενων</w:t>
            </w:r>
            <w:proofErr w:type="spellEnd"/>
            <w:proofErr w:type="gramEnd"/>
            <w:r w:rsidRPr="00FD1DA8">
              <w:rPr>
                <w:color w:val="000000"/>
                <w:sz w:val="18"/>
                <w:szCs w:val="18"/>
              </w:rPr>
              <w:t xml:space="preserve"> </w:t>
            </w:r>
            <w:proofErr w:type="spellStart"/>
            <w:r w:rsidRPr="00FD1DA8">
              <w:rPr>
                <w:color w:val="000000"/>
                <w:sz w:val="18"/>
                <w:szCs w:val="18"/>
              </w:rPr>
              <w:t>φρένων</w:t>
            </w:r>
            <w:proofErr w:type="spellEnd"/>
            <w:r w:rsidRPr="00FD1DA8">
              <w:rPr>
                <w:color w:val="000000"/>
                <w:sz w:val="18"/>
                <w:szCs w:val="18"/>
              </w:rPr>
              <w:t xml:space="preserve"> (wet brakes).</w:t>
            </w:r>
          </w:p>
          <w:p w:rsidR="00D437FE" w:rsidRPr="00FD1DA8" w:rsidRDefault="00D437FE" w:rsidP="003473F0">
            <w:pPr>
              <w:autoSpaceDE w:val="0"/>
              <w:autoSpaceDN w:val="0"/>
              <w:adjustRightInd w:val="0"/>
              <w:spacing w:after="0"/>
              <w:rPr>
                <w:bCs/>
                <w:color w:val="000000"/>
                <w:sz w:val="18"/>
                <w:szCs w:val="18"/>
                <w:lang w:val="fr-FR"/>
              </w:rPr>
            </w:pPr>
            <w:r w:rsidRPr="00FD1DA8">
              <w:rPr>
                <w:b/>
                <w:sz w:val="18"/>
                <w:szCs w:val="18"/>
              </w:rPr>
              <w:t xml:space="preserve"> </w:t>
            </w:r>
            <w:r w:rsidRPr="00D437FE">
              <w:rPr>
                <w:iCs/>
                <w:sz w:val="18"/>
                <w:szCs w:val="18"/>
                <w:lang w:val="el-GR"/>
              </w:rPr>
              <w:t xml:space="preserve">Κατάλληλο για τη λίπανση  του υδραυλικού συστήματος, του κιβωτίου ταχυτήτων, του διαφορικού και </w:t>
            </w:r>
            <w:r w:rsidRPr="00D437FE">
              <w:rPr>
                <w:b/>
                <w:iCs/>
                <w:sz w:val="18"/>
                <w:szCs w:val="18"/>
                <w:lang w:val="el-GR"/>
              </w:rPr>
              <w:t xml:space="preserve">των εμβαπτιζόμενων φρένων </w:t>
            </w:r>
            <w:r w:rsidRPr="00D437FE">
              <w:rPr>
                <w:iCs/>
                <w:sz w:val="18"/>
                <w:szCs w:val="18"/>
                <w:lang w:val="el-GR"/>
              </w:rPr>
              <w:t>του τρακτέρ και Μ.Ε</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en-US"/>
              </w:rPr>
            </w:pPr>
            <w:r w:rsidRPr="00FD1DA8">
              <w:rPr>
                <w:sz w:val="18"/>
                <w:szCs w:val="18"/>
                <w:lang w:val="en-US"/>
              </w:rPr>
              <w:t>3</w:t>
            </w:r>
          </w:p>
        </w:tc>
        <w:tc>
          <w:tcPr>
            <w:tcW w:w="8392" w:type="dxa"/>
          </w:tcPr>
          <w:p w:rsidR="00D437FE" w:rsidRPr="00FD1DA8" w:rsidRDefault="00D437FE" w:rsidP="003473F0">
            <w:pPr>
              <w:autoSpaceDE w:val="0"/>
              <w:autoSpaceDN w:val="0"/>
              <w:adjustRightInd w:val="0"/>
              <w:spacing w:after="0"/>
              <w:rPr>
                <w:b/>
                <w:sz w:val="18"/>
                <w:szCs w:val="18"/>
                <w:lang w:val="en-US"/>
              </w:rPr>
            </w:pPr>
            <w:r w:rsidRPr="00FD1DA8">
              <w:rPr>
                <w:b/>
                <w:sz w:val="18"/>
                <w:szCs w:val="18"/>
                <w:lang w:val="en-US"/>
              </w:rPr>
              <w:t xml:space="preserve">SAE 10W  </w:t>
            </w:r>
            <w:r w:rsidRPr="00FD1DA8">
              <w:rPr>
                <w:bCs/>
                <w:color w:val="000000"/>
                <w:sz w:val="18"/>
                <w:szCs w:val="18"/>
                <w:lang w:val="en-US"/>
              </w:rPr>
              <w:t xml:space="preserve"> API CF-2/CF/GL-4</w:t>
            </w:r>
            <w:r w:rsidRPr="00FD1DA8">
              <w:rPr>
                <w:rStyle w:val="a7"/>
                <w:sz w:val="18"/>
                <w:szCs w:val="18"/>
                <w:lang w:val="en-US"/>
              </w:rPr>
              <w:t xml:space="preserve"> </w:t>
            </w:r>
            <w:proofErr w:type="spellStart"/>
            <w:r w:rsidRPr="00FD1DA8">
              <w:rPr>
                <w:rStyle w:val="a7"/>
                <w:b w:val="0"/>
                <w:sz w:val="18"/>
                <w:szCs w:val="18"/>
              </w:rPr>
              <w:t>να</w:t>
            </w:r>
            <w:proofErr w:type="spellEnd"/>
            <w:r w:rsidRPr="00FD1DA8">
              <w:rPr>
                <w:rStyle w:val="a7"/>
                <w:b w:val="0"/>
                <w:sz w:val="18"/>
                <w:szCs w:val="18"/>
                <w:lang w:val="en-US"/>
              </w:rPr>
              <w:t xml:space="preserve"> </w:t>
            </w:r>
            <w:proofErr w:type="spellStart"/>
            <w:r w:rsidRPr="00FD1DA8">
              <w:rPr>
                <w:rStyle w:val="grey1"/>
                <w:sz w:val="18"/>
                <w:szCs w:val="18"/>
              </w:rPr>
              <w:t>ικανοποιεί</w:t>
            </w:r>
            <w:proofErr w:type="spellEnd"/>
            <w:r w:rsidRPr="00FD1DA8">
              <w:rPr>
                <w:rStyle w:val="grey1"/>
                <w:sz w:val="18"/>
                <w:szCs w:val="18"/>
                <w:lang w:val="en-US"/>
              </w:rPr>
              <w:t xml:space="preserve"> </w:t>
            </w:r>
            <w:proofErr w:type="spellStart"/>
            <w:r w:rsidRPr="00FD1DA8">
              <w:rPr>
                <w:rStyle w:val="grey1"/>
                <w:sz w:val="18"/>
                <w:szCs w:val="18"/>
              </w:rPr>
              <w:t>και</w:t>
            </w:r>
            <w:proofErr w:type="spellEnd"/>
            <w:r w:rsidRPr="00FD1DA8">
              <w:rPr>
                <w:rStyle w:val="grey1"/>
                <w:sz w:val="18"/>
                <w:szCs w:val="18"/>
                <w:lang w:val="en-US"/>
              </w:rPr>
              <w:t xml:space="preserve"> </w:t>
            </w:r>
            <w:proofErr w:type="spellStart"/>
            <w:r w:rsidRPr="00FD1DA8">
              <w:rPr>
                <w:rStyle w:val="grey1"/>
                <w:sz w:val="18"/>
                <w:szCs w:val="18"/>
              </w:rPr>
              <w:t>τις</w:t>
            </w:r>
            <w:proofErr w:type="spellEnd"/>
            <w:r w:rsidRPr="00FD1DA8">
              <w:rPr>
                <w:rStyle w:val="grey1"/>
                <w:sz w:val="18"/>
                <w:szCs w:val="18"/>
                <w:lang w:val="en-US"/>
              </w:rPr>
              <w:t xml:space="preserve"> </w:t>
            </w:r>
            <w:proofErr w:type="spellStart"/>
            <w:r w:rsidRPr="00FD1DA8">
              <w:rPr>
                <w:rStyle w:val="grey1"/>
                <w:sz w:val="18"/>
                <w:szCs w:val="18"/>
              </w:rPr>
              <w:t>απαιτήσεις</w:t>
            </w:r>
            <w:proofErr w:type="spellEnd"/>
            <w:r w:rsidRPr="00FD1DA8">
              <w:rPr>
                <w:sz w:val="18"/>
                <w:szCs w:val="18"/>
                <w:lang w:val="en-US"/>
              </w:rPr>
              <w:t xml:space="preserve"> </w:t>
            </w:r>
            <w:r w:rsidRPr="00FD1DA8">
              <w:rPr>
                <w:rStyle w:val="grey"/>
                <w:sz w:val="18"/>
                <w:szCs w:val="18"/>
              </w:rPr>
              <w:t>ZF</w:t>
            </w:r>
            <w:r w:rsidRPr="00FD1DA8">
              <w:rPr>
                <w:rStyle w:val="grey"/>
                <w:sz w:val="18"/>
                <w:szCs w:val="18"/>
                <w:lang w:val="en-US"/>
              </w:rPr>
              <w:t xml:space="preserve"> </w:t>
            </w:r>
            <w:r w:rsidRPr="00FD1DA8">
              <w:rPr>
                <w:rStyle w:val="grey"/>
                <w:sz w:val="18"/>
                <w:szCs w:val="18"/>
              </w:rPr>
              <w:t>TE</w:t>
            </w:r>
            <w:r w:rsidRPr="00FD1DA8">
              <w:rPr>
                <w:rStyle w:val="grey"/>
                <w:sz w:val="18"/>
                <w:szCs w:val="18"/>
                <w:lang w:val="en-US"/>
              </w:rPr>
              <w:t>-</w:t>
            </w:r>
            <w:r w:rsidRPr="00FD1DA8">
              <w:rPr>
                <w:rStyle w:val="grey"/>
                <w:sz w:val="18"/>
                <w:szCs w:val="18"/>
              </w:rPr>
              <w:t>ML</w:t>
            </w:r>
            <w:r w:rsidRPr="00FD1DA8">
              <w:rPr>
                <w:rStyle w:val="grey"/>
                <w:sz w:val="18"/>
                <w:szCs w:val="18"/>
                <w:lang w:val="en-US"/>
              </w:rPr>
              <w:t xml:space="preserve"> 03</w:t>
            </w:r>
            <w:r w:rsidRPr="00FD1DA8">
              <w:rPr>
                <w:rStyle w:val="grey"/>
                <w:sz w:val="18"/>
                <w:szCs w:val="18"/>
              </w:rPr>
              <w:t>C</w:t>
            </w:r>
            <w:r w:rsidRPr="00FD1DA8">
              <w:rPr>
                <w:rStyle w:val="grey"/>
                <w:sz w:val="18"/>
                <w:szCs w:val="18"/>
                <w:lang w:val="en-US"/>
              </w:rPr>
              <w:t xml:space="preserve">, </w:t>
            </w:r>
            <w:r w:rsidRPr="00FD1DA8">
              <w:rPr>
                <w:rStyle w:val="grey"/>
                <w:sz w:val="18"/>
                <w:szCs w:val="18"/>
              </w:rPr>
              <w:t>Caterpillar</w:t>
            </w:r>
            <w:r w:rsidRPr="00FD1DA8">
              <w:rPr>
                <w:rStyle w:val="grey"/>
                <w:sz w:val="18"/>
                <w:szCs w:val="18"/>
                <w:lang w:val="en-US"/>
              </w:rPr>
              <w:t xml:space="preserve"> </w:t>
            </w:r>
            <w:r w:rsidRPr="00FD1DA8">
              <w:rPr>
                <w:rStyle w:val="grey"/>
                <w:sz w:val="18"/>
                <w:szCs w:val="18"/>
              </w:rPr>
              <w:t>TO</w:t>
            </w:r>
            <w:r w:rsidRPr="00FD1DA8">
              <w:rPr>
                <w:rStyle w:val="grey"/>
                <w:sz w:val="18"/>
                <w:szCs w:val="18"/>
                <w:lang w:val="en-US"/>
              </w:rPr>
              <w:t xml:space="preserve">-4, </w:t>
            </w:r>
            <w:r w:rsidRPr="00FD1DA8">
              <w:rPr>
                <w:rStyle w:val="grey"/>
                <w:sz w:val="18"/>
                <w:szCs w:val="18"/>
              </w:rPr>
              <w:t>Allison</w:t>
            </w:r>
            <w:r w:rsidRPr="00FD1DA8">
              <w:rPr>
                <w:rStyle w:val="grey"/>
                <w:sz w:val="18"/>
                <w:szCs w:val="18"/>
                <w:lang w:val="en-US"/>
              </w:rPr>
              <w:t xml:space="preserve"> </w:t>
            </w:r>
            <w:r w:rsidRPr="00FD1DA8">
              <w:rPr>
                <w:rStyle w:val="grey"/>
                <w:sz w:val="18"/>
                <w:szCs w:val="18"/>
              </w:rPr>
              <w:t>C</w:t>
            </w:r>
            <w:r w:rsidRPr="00FD1DA8">
              <w:rPr>
                <w:rStyle w:val="grey"/>
                <w:sz w:val="18"/>
                <w:szCs w:val="18"/>
                <w:lang w:val="en-US"/>
              </w:rPr>
              <w:t>4,</w:t>
            </w:r>
            <w:r w:rsidRPr="00FD1DA8">
              <w:rPr>
                <w:sz w:val="18"/>
                <w:szCs w:val="18"/>
                <w:lang w:val="en-US"/>
              </w:rPr>
              <w:t xml:space="preserve"> KOMATSU KES 07 868 1.</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lang w:val="en-US"/>
              </w:rPr>
            </w:pPr>
            <w:r w:rsidRPr="00FD1DA8">
              <w:rPr>
                <w:sz w:val="18"/>
                <w:szCs w:val="18"/>
                <w:lang w:val="en-US"/>
              </w:rPr>
              <w:t>4</w:t>
            </w:r>
          </w:p>
        </w:tc>
        <w:tc>
          <w:tcPr>
            <w:tcW w:w="8392" w:type="dxa"/>
          </w:tcPr>
          <w:p w:rsidR="00D437FE" w:rsidRPr="00FD1DA8" w:rsidRDefault="00D437FE" w:rsidP="003473F0">
            <w:pPr>
              <w:autoSpaceDE w:val="0"/>
              <w:autoSpaceDN w:val="0"/>
              <w:adjustRightInd w:val="0"/>
              <w:spacing w:after="0"/>
              <w:rPr>
                <w:b/>
                <w:sz w:val="18"/>
                <w:szCs w:val="18"/>
                <w:lang w:val="en-US"/>
              </w:rPr>
            </w:pPr>
            <w:r w:rsidRPr="00FD1DA8">
              <w:rPr>
                <w:b/>
                <w:sz w:val="18"/>
                <w:szCs w:val="18"/>
                <w:lang w:val="en-US"/>
              </w:rPr>
              <w:t xml:space="preserve">SAE 30W   </w:t>
            </w:r>
            <w:r w:rsidRPr="00FD1DA8">
              <w:rPr>
                <w:bCs/>
                <w:color w:val="000000"/>
                <w:sz w:val="18"/>
                <w:szCs w:val="18"/>
                <w:lang w:val="en-US"/>
              </w:rPr>
              <w:t>API CF-2/CF/GL-4</w:t>
            </w:r>
            <w:r w:rsidRPr="00FD1DA8">
              <w:rPr>
                <w:rStyle w:val="a7"/>
                <w:sz w:val="18"/>
                <w:szCs w:val="18"/>
                <w:lang w:val="en-US"/>
              </w:rPr>
              <w:t xml:space="preserve"> </w:t>
            </w:r>
            <w:proofErr w:type="spellStart"/>
            <w:r w:rsidRPr="00FD1DA8">
              <w:rPr>
                <w:rStyle w:val="a7"/>
                <w:b w:val="0"/>
                <w:sz w:val="18"/>
                <w:szCs w:val="18"/>
              </w:rPr>
              <w:t>να</w:t>
            </w:r>
            <w:proofErr w:type="spellEnd"/>
            <w:r w:rsidRPr="00FD1DA8">
              <w:rPr>
                <w:rStyle w:val="a7"/>
                <w:b w:val="0"/>
                <w:sz w:val="18"/>
                <w:szCs w:val="18"/>
                <w:lang w:val="en-US"/>
              </w:rPr>
              <w:t xml:space="preserve"> </w:t>
            </w:r>
            <w:proofErr w:type="spellStart"/>
            <w:r w:rsidRPr="00FD1DA8">
              <w:rPr>
                <w:rStyle w:val="grey1"/>
                <w:sz w:val="18"/>
                <w:szCs w:val="18"/>
              </w:rPr>
              <w:t>ικανοποιεί</w:t>
            </w:r>
            <w:proofErr w:type="spellEnd"/>
            <w:r w:rsidRPr="00FD1DA8">
              <w:rPr>
                <w:rStyle w:val="grey1"/>
                <w:sz w:val="18"/>
                <w:szCs w:val="18"/>
                <w:lang w:val="en-US"/>
              </w:rPr>
              <w:t xml:space="preserve"> </w:t>
            </w:r>
            <w:proofErr w:type="spellStart"/>
            <w:r w:rsidRPr="00FD1DA8">
              <w:rPr>
                <w:rStyle w:val="grey1"/>
                <w:sz w:val="18"/>
                <w:szCs w:val="18"/>
              </w:rPr>
              <w:t>και</w:t>
            </w:r>
            <w:proofErr w:type="spellEnd"/>
            <w:r w:rsidRPr="00FD1DA8">
              <w:rPr>
                <w:rStyle w:val="grey1"/>
                <w:sz w:val="18"/>
                <w:szCs w:val="18"/>
                <w:lang w:val="en-US"/>
              </w:rPr>
              <w:t xml:space="preserve"> </w:t>
            </w:r>
            <w:proofErr w:type="spellStart"/>
            <w:r w:rsidRPr="00FD1DA8">
              <w:rPr>
                <w:rStyle w:val="grey1"/>
                <w:sz w:val="18"/>
                <w:szCs w:val="18"/>
              </w:rPr>
              <w:t>τις</w:t>
            </w:r>
            <w:proofErr w:type="spellEnd"/>
            <w:r w:rsidRPr="00FD1DA8">
              <w:rPr>
                <w:rStyle w:val="grey1"/>
                <w:sz w:val="18"/>
                <w:szCs w:val="18"/>
                <w:lang w:val="en-US"/>
              </w:rPr>
              <w:t xml:space="preserve"> </w:t>
            </w:r>
            <w:proofErr w:type="spellStart"/>
            <w:r w:rsidRPr="00FD1DA8">
              <w:rPr>
                <w:rStyle w:val="grey1"/>
                <w:sz w:val="18"/>
                <w:szCs w:val="18"/>
              </w:rPr>
              <w:t>απαιτήσεις</w:t>
            </w:r>
            <w:proofErr w:type="spellEnd"/>
            <w:r w:rsidRPr="00FD1DA8">
              <w:rPr>
                <w:sz w:val="18"/>
                <w:szCs w:val="18"/>
                <w:lang w:val="en-US"/>
              </w:rPr>
              <w:t xml:space="preserve"> </w:t>
            </w:r>
            <w:r w:rsidRPr="00FD1DA8">
              <w:rPr>
                <w:rStyle w:val="grey"/>
                <w:sz w:val="18"/>
                <w:szCs w:val="18"/>
              </w:rPr>
              <w:t>ZF</w:t>
            </w:r>
            <w:r w:rsidRPr="00FD1DA8">
              <w:rPr>
                <w:rStyle w:val="grey"/>
                <w:sz w:val="18"/>
                <w:szCs w:val="18"/>
                <w:lang w:val="en-US"/>
              </w:rPr>
              <w:t xml:space="preserve"> </w:t>
            </w:r>
            <w:r w:rsidRPr="00FD1DA8">
              <w:rPr>
                <w:rStyle w:val="grey"/>
                <w:sz w:val="18"/>
                <w:szCs w:val="18"/>
              </w:rPr>
              <w:t>TE</w:t>
            </w:r>
            <w:r w:rsidRPr="00FD1DA8">
              <w:rPr>
                <w:rStyle w:val="grey"/>
                <w:sz w:val="18"/>
                <w:szCs w:val="18"/>
                <w:lang w:val="en-US"/>
              </w:rPr>
              <w:t>-</w:t>
            </w:r>
            <w:r w:rsidRPr="00FD1DA8">
              <w:rPr>
                <w:rStyle w:val="grey"/>
                <w:sz w:val="18"/>
                <w:szCs w:val="18"/>
              </w:rPr>
              <w:t>ML</w:t>
            </w:r>
            <w:r w:rsidRPr="00FD1DA8">
              <w:rPr>
                <w:rStyle w:val="grey"/>
                <w:sz w:val="18"/>
                <w:szCs w:val="18"/>
                <w:lang w:val="en-US"/>
              </w:rPr>
              <w:t xml:space="preserve"> 03</w:t>
            </w:r>
            <w:r w:rsidRPr="00FD1DA8">
              <w:rPr>
                <w:rStyle w:val="grey"/>
                <w:sz w:val="18"/>
                <w:szCs w:val="18"/>
              </w:rPr>
              <w:t>C</w:t>
            </w:r>
            <w:r w:rsidRPr="00FD1DA8">
              <w:rPr>
                <w:rStyle w:val="grey"/>
                <w:sz w:val="18"/>
                <w:szCs w:val="18"/>
                <w:lang w:val="en-US"/>
              </w:rPr>
              <w:t xml:space="preserve">, </w:t>
            </w:r>
            <w:r w:rsidRPr="00FD1DA8">
              <w:rPr>
                <w:rStyle w:val="grey"/>
                <w:sz w:val="18"/>
                <w:szCs w:val="18"/>
              </w:rPr>
              <w:t>Caterpillar</w:t>
            </w:r>
            <w:r w:rsidRPr="00FD1DA8">
              <w:rPr>
                <w:rStyle w:val="grey"/>
                <w:sz w:val="18"/>
                <w:szCs w:val="18"/>
                <w:lang w:val="en-US"/>
              </w:rPr>
              <w:t xml:space="preserve"> </w:t>
            </w:r>
            <w:r w:rsidRPr="00FD1DA8">
              <w:rPr>
                <w:rStyle w:val="grey"/>
                <w:sz w:val="18"/>
                <w:szCs w:val="18"/>
              </w:rPr>
              <w:t>TO</w:t>
            </w:r>
            <w:r w:rsidRPr="00FD1DA8">
              <w:rPr>
                <w:rStyle w:val="grey"/>
                <w:sz w:val="18"/>
                <w:szCs w:val="18"/>
                <w:lang w:val="en-US"/>
              </w:rPr>
              <w:t xml:space="preserve">-4, </w:t>
            </w:r>
            <w:r w:rsidRPr="00FD1DA8">
              <w:rPr>
                <w:rStyle w:val="grey"/>
                <w:sz w:val="18"/>
                <w:szCs w:val="18"/>
              </w:rPr>
              <w:t>Allison</w:t>
            </w:r>
            <w:r w:rsidRPr="00FD1DA8">
              <w:rPr>
                <w:rStyle w:val="grey"/>
                <w:sz w:val="18"/>
                <w:szCs w:val="18"/>
                <w:lang w:val="en-US"/>
              </w:rPr>
              <w:t xml:space="preserve"> </w:t>
            </w:r>
            <w:r w:rsidRPr="00FD1DA8">
              <w:rPr>
                <w:rStyle w:val="grey"/>
                <w:sz w:val="18"/>
                <w:szCs w:val="18"/>
              </w:rPr>
              <w:t>C</w:t>
            </w:r>
            <w:r w:rsidRPr="00FD1DA8">
              <w:rPr>
                <w:rStyle w:val="grey"/>
                <w:sz w:val="18"/>
                <w:szCs w:val="18"/>
                <w:lang w:val="en-US"/>
              </w:rPr>
              <w:t>4,</w:t>
            </w:r>
            <w:r w:rsidRPr="00FD1DA8">
              <w:rPr>
                <w:sz w:val="18"/>
                <w:szCs w:val="18"/>
                <w:lang w:val="en-US"/>
              </w:rPr>
              <w:t xml:space="preserve"> </w:t>
            </w:r>
            <w:r w:rsidRPr="00FD1DA8">
              <w:rPr>
                <w:sz w:val="18"/>
                <w:szCs w:val="18"/>
                <w:lang w:val="en-US"/>
              </w:rPr>
              <w:lastRenderedPageBreak/>
              <w:t>KOMATSU KES 07 868 1.</w:t>
            </w:r>
          </w:p>
        </w:tc>
      </w:tr>
      <w:tr w:rsidR="00D437FE" w:rsidRPr="00FD1DA8" w:rsidTr="003473F0">
        <w:trPr>
          <w:trHeight w:val="391"/>
          <w:jc w:val="center"/>
        </w:trPr>
        <w:tc>
          <w:tcPr>
            <w:tcW w:w="9256" w:type="dxa"/>
            <w:gridSpan w:val="2"/>
            <w:vAlign w:val="center"/>
          </w:tcPr>
          <w:p w:rsidR="00D437FE" w:rsidRPr="00AD079F" w:rsidRDefault="00D437FE" w:rsidP="003473F0">
            <w:pPr>
              <w:autoSpaceDE w:val="0"/>
              <w:autoSpaceDN w:val="0"/>
              <w:adjustRightInd w:val="0"/>
              <w:spacing w:after="0"/>
              <w:jc w:val="center"/>
              <w:rPr>
                <w:b/>
                <w:sz w:val="18"/>
                <w:szCs w:val="18"/>
              </w:rPr>
            </w:pPr>
            <w:r w:rsidRPr="00AD079F">
              <w:rPr>
                <w:b/>
                <w:sz w:val="18"/>
                <w:szCs w:val="18"/>
              </w:rPr>
              <w:lastRenderedPageBreak/>
              <w:t xml:space="preserve">ΑΝΑΓΕΝΝΗΜΕΝΑ </w:t>
            </w:r>
            <w:r w:rsidRPr="00AD079F">
              <w:rPr>
                <w:sz w:val="18"/>
                <w:szCs w:val="18"/>
              </w:rPr>
              <w:t>/</w:t>
            </w:r>
            <w:r w:rsidRPr="00AD079F">
              <w:rPr>
                <w:b/>
                <w:sz w:val="18"/>
                <w:szCs w:val="18"/>
              </w:rPr>
              <w:t xml:space="preserve"> ΒΙΟΑΠΟΙΚΟΔΟΜΗΣΙΜΑ</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highlight w:val="lightGray"/>
              </w:rPr>
            </w:pPr>
            <w:r w:rsidRPr="00FD1DA8">
              <w:rPr>
                <w:sz w:val="18"/>
                <w:szCs w:val="18"/>
                <w:highlight w:val="lightGray"/>
              </w:rPr>
              <w:t>5</w:t>
            </w:r>
          </w:p>
        </w:tc>
        <w:tc>
          <w:tcPr>
            <w:tcW w:w="8392" w:type="dxa"/>
          </w:tcPr>
          <w:p w:rsidR="00D437FE" w:rsidRPr="00AD079F" w:rsidRDefault="00D437FE" w:rsidP="003473F0">
            <w:pPr>
              <w:autoSpaceDE w:val="0"/>
              <w:autoSpaceDN w:val="0"/>
              <w:adjustRightInd w:val="0"/>
              <w:spacing w:after="0"/>
              <w:rPr>
                <w:b/>
                <w:sz w:val="18"/>
                <w:szCs w:val="18"/>
              </w:rPr>
            </w:pPr>
            <w:r w:rsidRPr="00AD079F">
              <w:rPr>
                <w:b/>
                <w:sz w:val="18"/>
                <w:szCs w:val="18"/>
                <w:highlight w:val="lightGray"/>
                <w:u w:val="single"/>
              </w:rPr>
              <w:t xml:space="preserve">ΒΙΟΑΠΟΙΚΟΔΟΜΗΣΙΜΟ </w:t>
            </w:r>
            <w:r w:rsidRPr="00AD079F">
              <w:rPr>
                <w:b/>
                <w:sz w:val="18"/>
                <w:szCs w:val="18"/>
                <w:highlight w:val="lightGray"/>
                <w:lang w:val="en-US"/>
              </w:rPr>
              <w:t>ISO</w:t>
            </w:r>
            <w:r w:rsidRPr="00AD079F">
              <w:rPr>
                <w:b/>
                <w:sz w:val="18"/>
                <w:szCs w:val="18"/>
                <w:highlight w:val="lightGray"/>
              </w:rPr>
              <w:t>(</w:t>
            </w:r>
            <w:r w:rsidRPr="00AD079F">
              <w:rPr>
                <w:b/>
                <w:sz w:val="18"/>
                <w:szCs w:val="18"/>
                <w:highlight w:val="lightGray"/>
                <w:lang w:val="en-US"/>
              </w:rPr>
              <w:t>TELLUS</w:t>
            </w:r>
            <w:r w:rsidRPr="00AD079F">
              <w:rPr>
                <w:b/>
                <w:sz w:val="18"/>
                <w:szCs w:val="18"/>
                <w:highlight w:val="lightGray"/>
              </w:rPr>
              <w:t>) 46</w:t>
            </w:r>
            <w:r w:rsidRPr="00AD079F">
              <w:rPr>
                <w:b/>
                <w:sz w:val="18"/>
                <w:szCs w:val="18"/>
              </w:rPr>
              <w:t xml:space="preserve">  ( </w:t>
            </w:r>
            <w:r w:rsidRPr="00AD079F">
              <w:rPr>
                <w:b/>
                <w:bCs/>
                <w:color w:val="000000"/>
                <w:sz w:val="18"/>
                <w:szCs w:val="18"/>
              </w:rPr>
              <w:t xml:space="preserve">ISO 15380 HEES) </w:t>
            </w:r>
            <w:r w:rsidRPr="00AD079F">
              <w:rPr>
                <w:sz w:val="18"/>
                <w:szCs w:val="18"/>
              </w:rPr>
              <w:t>,</w:t>
            </w:r>
            <w:r w:rsidRPr="00AD079F">
              <w:rPr>
                <w:b/>
                <w:sz w:val="18"/>
                <w:szCs w:val="18"/>
              </w:rPr>
              <w:t xml:space="preserve">  </w:t>
            </w:r>
            <w:r w:rsidRPr="00AD079F">
              <w:rPr>
                <w:b/>
                <w:bCs/>
                <w:color w:val="000000"/>
                <w:sz w:val="18"/>
                <w:szCs w:val="18"/>
              </w:rPr>
              <w:t>DIN 51 524 HLP PART II,</w:t>
            </w:r>
            <w:r w:rsidRPr="00AD079F">
              <w:rPr>
                <w:bCs/>
                <w:color w:val="000000"/>
                <w:sz w:val="18"/>
                <w:szCs w:val="18"/>
              </w:rPr>
              <w:t xml:space="preserve"> </w:t>
            </w:r>
            <w:proofErr w:type="spellStart"/>
            <w:r w:rsidRPr="00AD079F">
              <w:rPr>
                <w:bCs/>
                <w:color w:val="000000"/>
                <w:sz w:val="18"/>
                <w:szCs w:val="18"/>
              </w:rPr>
              <w:t>U.S.Steel</w:t>
            </w:r>
            <w:proofErr w:type="spellEnd"/>
            <w:r w:rsidRPr="00AD079F">
              <w:rPr>
                <w:bCs/>
                <w:color w:val="000000"/>
                <w:sz w:val="18"/>
                <w:szCs w:val="18"/>
              </w:rPr>
              <w:t xml:space="preserve"> 126, 127DENISON HF-0 &amp; HF-2,AFNOR NFE 48-603 HM,VICKERS M-2950-S, I-286-S,CINCINNATI MILACRON P68, P69, P70(ISO 32,46,68)</w:t>
            </w:r>
            <w:r w:rsidRPr="00AD079F">
              <w:rPr>
                <w:sz w:val="18"/>
                <w:szCs w:val="18"/>
              </w:rPr>
              <w:t xml:space="preserve"> </w:t>
            </w:r>
          </w:p>
        </w:tc>
      </w:tr>
      <w:tr w:rsidR="00D437FE" w:rsidRPr="00FD1DA8" w:rsidTr="003473F0">
        <w:trPr>
          <w:trHeight w:val="391"/>
          <w:jc w:val="center"/>
        </w:trPr>
        <w:tc>
          <w:tcPr>
            <w:tcW w:w="864" w:type="dxa"/>
            <w:vAlign w:val="center"/>
          </w:tcPr>
          <w:p w:rsidR="00D437FE" w:rsidRPr="00FD1DA8" w:rsidRDefault="00D437FE" w:rsidP="003473F0">
            <w:pPr>
              <w:pStyle w:val="af0"/>
              <w:tabs>
                <w:tab w:val="center" w:pos="2268"/>
              </w:tabs>
              <w:spacing w:after="0"/>
              <w:jc w:val="center"/>
              <w:rPr>
                <w:sz w:val="18"/>
                <w:szCs w:val="18"/>
                <w:highlight w:val="lightGray"/>
              </w:rPr>
            </w:pPr>
            <w:r w:rsidRPr="00FD1DA8">
              <w:rPr>
                <w:sz w:val="18"/>
                <w:szCs w:val="18"/>
                <w:highlight w:val="lightGray"/>
              </w:rPr>
              <w:t>6</w:t>
            </w:r>
          </w:p>
        </w:tc>
        <w:tc>
          <w:tcPr>
            <w:tcW w:w="8392" w:type="dxa"/>
          </w:tcPr>
          <w:p w:rsidR="00D437FE" w:rsidRPr="00AD079F" w:rsidRDefault="00D437FE" w:rsidP="003473F0">
            <w:pPr>
              <w:autoSpaceDE w:val="0"/>
              <w:autoSpaceDN w:val="0"/>
              <w:adjustRightInd w:val="0"/>
              <w:spacing w:after="0"/>
              <w:rPr>
                <w:b/>
                <w:sz w:val="18"/>
                <w:szCs w:val="18"/>
              </w:rPr>
            </w:pPr>
            <w:r w:rsidRPr="00AD079F">
              <w:rPr>
                <w:b/>
                <w:sz w:val="18"/>
                <w:szCs w:val="18"/>
                <w:highlight w:val="lightGray"/>
                <w:u w:val="single"/>
              </w:rPr>
              <w:t>ΑΝΑΓΕΝΝΗΜΕΝΟ</w:t>
            </w:r>
            <w:r w:rsidRPr="00AD079F">
              <w:rPr>
                <w:b/>
                <w:sz w:val="18"/>
                <w:szCs w:val="18"/>
                <w:highlight w:val="lightGray"/>
              </w:rPr>
              <w:t xml:space="preserve"> </w:t>
            </w:r>
            <w:r w:rsidRPr="00AD079F">
              <w:rPr>
                <w:b/>
                <w:sz w:val="18"/>
                <w:szCs w:val="18"/>
                <w:highlight w:val="lightGray"/>
                <w:lang w:val="en-US"/>
              </w:rPr>
              <w:t>ISO</w:t>
            </w:r>
            <w:r w:rsidRPr="00AD079F">
              <w:rPr>
                <w:b/>
                <w:sz w:val="18"/>
                <w:szCs w:val="18"/>
                <w:highlight w:val="lightGray"/>
              </w:rPr>
              <w:t>(</w:t>
            </w:r>
            <w:r w:rsidRPr="00AD079F">
              <w:rPr>
                <w:b/>
                <w:sz w:val="18"/>
                <w:szCs w:val="18"/>
                <w:highlight w:val="lightGray"/>
                <w:lang w:val="en-US"/>
              </w:rPr>
              <w:t>TELLUS</w:t>
            </w:r>
            <w:r w:rsidRPr="00AD079F">
              <w:rPr>
                <w:b/>
                <w:sz w:val="18"/>
                <w:szCs w:val="18"/>
                <w:highlight w:val="lightGray"/>
              </w:rPr>
              <w:t>) 46</w:t>
            </w:r>
            <w:r w:rsidRPr="00AD079F">
              <w:rPr>
                <w:b/>
                <w:sz w:val="18"/>
                <w:szCs w:val="18"/>
              </w:rPr>
              <w:t xml:space="preserve">      </w:t>
            </w:r>
            <w:r w:rsidRPr="00AD079F">
              <w:rPr>
                <w:b/>
                <w:bCs/>
                <w:color w:val="000000"/>
                <w:sz w:val="18"/>
                <w:szCs w:val="18"/>
              </w:rPr>
              <w:t>DIN 51 524 HLP PART II,</w:t>
            </w:r>
            <w:r w:rsidRPr="00AD079F">
              <w:rPr>
                <w:bCs/>
                <w:color w:val="000000"/>
                <w:sz w:val="18"/>
                <w:szCs w:val="18"/>
              </w:rPr>
              <w:t xml:space="preserve"> </w:t>
            </w:r>
            <w:proofErr w:type="spellStart"/>
            <w:r w:rsidRPr="00AD079F">
              <w:rPr>
                <w:bCs/>
                <w:color w:val="000000"/>
                <w:sz w:val="18"/>
                <w:szCs w:val="18"/>
              </w:rPr>
              <w:t>U.S.Steel</w:t>
            </w:r>
            <w:proofErr w:type="spellEnd"/>
            <w:r w:rsidRPr="00AD079F">
              <w:rPr>
                <w:bCs/>
                <w:color w:val="000000"/>
                <w:sz w:val="18"/>
                <w:szCs w:val="18"/>
              </w:rPr>
              <w:t xml:space="preserve"> 126, 127DENISON HF-0 &amp; HF-2,AFNOR NFE 48-603 HM,VICKERS M-2950-S, I-286-S,CINCINNATI MILACRON P68, P69, P70(ISO 32,46,68)</w:t>
            </w:r>
          </w:p>
        </w:tc>
      </w:tr>
    </w:tbl>
    <w:p w:rsidR="00D437FE" w:rsidRPr="00FD1DA8" w:rsidRDefault="00D437FE" w:rsidP="00D437FE">
      <w:pPr>
        <w:tabs>
          <w:tab w:val="left" w:pos="1815"/>
        </w:tabs>
        <w:spacing w:after="0"/>
        <w:rPr>
          <w:sz w:val="18"/>
          <w:szCs w:val="18"/>
        </w:rPr>
      </w:pPr>
    </w:p>
    <w:p w:rsidR="00D437FE" w:rsidRPr="00D506EB" w:rsidRDefault="00D437FE" w:rsidP="00D437FE">
      <w:pPr>
        <w:spacing w:after="0"/>
        <w:rPr>
          <w:b/>
          <w:sz w:val="18"/>
          <w:szCs w:val="18"/>
        </w:rPr>
      </w:pPr>
      <w:r w:rsidRPr="00D506EB">
        <w:rPr>
          <w:b/>
          <w:sz w:val="18"/>
          <w:szCs w:val="18"/>
        </w:rPr>
        <w:t>ΚΑΤΗΓΟΡΙΑ Ζ</w:t>
      </w:r>
    </w:p>
    <w:p w:rsidR="00D437FE" w:rsidRPr="00D506EB" w:rsidRDefault="00D437FE" w:rsidP="00D437FE">
      <w:pPr>
        <w:spacing w:after="0"/>
        <w:rPr>
          <w:b/>
          <w:sz w:val="18"/>
          <w:szCs w:val="18"/>
          <w:lang w:val="en-US"/>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FD1DA8" w:rsidTr="003473F0">
        <w:trPr>
          <w:trHeight w:val="391"/>
          <w:jc w:val="center"/>
        </w:trPr>
        <w:tc>
          <w:tcPr>
            <w:tcW w:w="864" w:type="dxa"/>
          </w:tcPr>
          <w:p w:rsidR="00D437FE" w:rsidRPr="00FD1DA8" w:rsidRDefault="00D437FE" w:rsidP="003473F0">
            <w:pPr>
              <w:pStyle w:val="af0"/>
              <w:tabs>
                <w:tab w:val="center" w:pos="2268"/>
              </w:tabs>
              <w:spacing w:after="0"/>
              <w:jc w:val="center"/>
              <w:rPr>
                <w:sz w:val="18"/>
                <w:szCs w:val="18"/>
              </w:rPr>
            </w:pPr>
            <w:r w:rsidRPr="00FD1DA8">
              <w:rPr>
                <w:sz w:val="18"/>
                <w:szCs w:val="18"/>
              </w:rPr>
              <w:t>Α/Α</w:t>
            </w:r>
          </w:p>
        </w:tc>
        <w:tc>
          <w:tcPr>
            <w:tcW w:w="8392" w:type="dxa"/>
          </w:tcPr>
          <w:p w:rsidR="00D437FE" w:rsidRPr="00FD1DA8" w:rsidRDefault="00D437FE" w:rsidP="003473F0">
            <w:pPr>
              <w:autoSpaceDE w:val="0"/>
              <w:autoSpaceDN w:val="0"/>
              <w:adjustRightInd w:val="0"/>
              <w:spacing w:after="0"/>
              <w:jc w:val="center"/>
              <w:rPr>
                <w:sz w:val="18"/>
                <w:szCs w:val="18"/>
                <w:lang w:val="en-US"/>
              </w:rPr>
            </w:pPr>
            <w:r w:rsidRPr="00FD1DA8">
              <w:rPr>
                <w:rStyle w:val="grey"/>
                <w:b/>
                <w:sz w:val="18"/>
                <w:szCs w:val="18"/>
              </w:rPr>
              <w:t xml:space="preserve">ΥΓΡΑ ΦΡΕΝΩΝ  </w:t>
            </w:r>
            <w:r w:rsidRPr="00FD1DA8">
              <w:rPr>
                <w:bCs/>
                <w:sz w:val="18"/>
                <w:szCs w:val="18"/>
              </w:rPr>
              <w:t>(K</w:t>
            </w:r>
            <w:r w:rsidRPr="00FD1DA8">
              <w:rPr>
                <w:sz w:val="18"/>
                <w:szCs w:val="18"/>
              </w:rPr>
              <w:t xml:space="preserve">ΩΔ </w:t>
            </w:r>
            <w:r w:rsidRPr="00FD1DA8">
              <w:rPr>
                <w:bCs/>
                <w:sz w:val="18"/>
                <w:szCs w:val="18"/>
              </w:rPr>
              <w:t xml:space="preserve">CPV </w:t>
            </w:r>
            <w:r w:rsidRPr="00FD1DA8">
              <w:rPr>
                <w:sz w:val="18"/>
                <w:szCs w:val="18"/>
              </w:rPr>
              <w:t>09211650-2</w:t>
            </w:r>
            <w:r w:rsidRPr="00FD1DA8">
              <w:rPr>
                <w:bCs/>
                <w:sz w:val="18"/>
                <w:szCs w:val="18"/>
              </w:rPr>
              <w:t>)</w:t>
            </w:r>
          </w:p>
        </w:tc>
      </w:tr>
      <w:tr w:rsidR="00D437FE" w:rsidRPr="006847AE" w:rsidTr="003473F0">
        <w:trPr>
          <w:trHeight w:val="391"/>
          <w:jc w:val="center"/>
        </w:trPr>
        <w:tc>
          <w:tcPr>
            <w:tcW w:w="864" w:type="dxa"/>
          </w:tcPr>
          <w:p w:rsidR="00D437FE" w:rsidRPr="00FD1DA8" w:rsidRDefault="00D437FE" w:rsidP="003473F0">
            <w:pPr>
              <w:pStyle w:val="af0"/>
              <w:tabs>
                <w:tab w:val="center" w:pos="2268"/>
              </w:tabs>
              <w:spacing w:after="0"/>
              <w:jc w:val="center"/>
              <w:rPr>
                <w:sz w:val="18"/>
                <w:szCs w:val="18"/>
              </w:rPr>
            </w:pPr>
            <w:r w:rsidRPr="00FD1DA8">
              <w:rPr>
                <w:sz w:val="18"/>
                <w:szCs w:val="18"/>
              </w:rPr>
              <w:t>1</w:t>
            </w:r>
          </w:p>
        </w:tc>
        <w:tc>
          <w:tcPr>
            <w:tcW w:w="8392" w:type="dxa"/>
          </w:tcPr>
          <w:p w:rsidR="00D437FE" w:rsidRPr="00D437FE" w:rsidRDefault="00D437FE" w:rsidP="003473F0">
            <w:pPr>
              <w:autoSpaceDE w:val="0"/>
              <w:snapToGrid w:val="0"/>
              <w:spacing w:after="0"/>
              <w:rPr>
                <w:sz w:val="18"/>
                <w:szCs w:val="18"/>
                <w:lang w:val="el-GR"/>
              </w:rPr>
            </w:pPr>
            <w:r w:rsidRPr="00D437FE">
              <w:rPr>
                <w:sz w:val="18"/>
                <w:szCs w:val="18"/>
                <w:lang w:val="el-GR"/>
              </w:rPr>
              <w:t xml:space="preserve">Κατάλληλο για όλα τα είδη υδραυλικών συστημάτων πέδησης σε οποιεσδήποτε συνθήκες και για όλες τις εποχές Να έχει υψηλό σημείο βρασμού </w:t>
            </w:r>
            <w:r w:rsidRPr="00FD1DA8">
              <w:rPr>
                <w:sz w:val="18"/>
                <w:szCs w:val="18"/>
              </w:rPr>
              <w:t>ERBP</w:t>
            </w:r>
            <w:r w:rsidRPr="00D437FE">
              <w:rPr>
                <w:sz w:val="18"/>
                <w:szCs w:val="18"/>
                <w:lang w:val="el-GR"/>
              </w:rPr>
              <w:t xml:space="preserve"> (</w:t>
            </w:r>
            <w:r w:rsidRPr="00FD1DA8">
              <w:rPr>
                <w:sz w:val="18"/>
                <w:szCs w:val="18"/>
              </w:rPr>
              <w:t>min</w:t>
            </w:r>
            <w:r w:rsidRPr="00D437FE">
              <w:rPr>
                <w:sz w:val="18"/>
                <w:szCs w:val="18"/>
                <w:lang w:val="el-GR"/>
              </w:rPr>
              <w:t xml:space="preserve"> 230° </w:t>
            </w:r>
            <w:r w:rsidRPr="00FD1DA8">
              <w:rPr>
                <w:sz w:val="18"/>
                <w:szCs w:val="18"/>
              </w:rPr>
              <w:t>C</w:t>
            </w:r>
            <w:r w:rsidRPr="00D437FE">
              <w:rPr>
                <w:sz w:val="18"/>
                <w:szCs w:val="18"/>
                <w:lang w:val="el-GR"/>
              </w:rPr>
              <w:t xml:space="preserve">) και υψηλότερο υγρό σημείο βρασμού </w:t>
            </w:r>
            <w:r w:rsidRPr="00FD1DA8">
              <w:rPr>
                <w:sz w:val="18"/>
                <w:szCs w:val="18"/>
              </w:rPr>
              <w:t>wet</w:t>
            </w:r>
            <w:r w:rsidRPr="00D437FE">
              <w:rPr>
                <w:sz w:val="18"/>
                <w:szCs w:val="18"/>
                <w:lang w:val="el-GR"/>
              </w:rPr>
              <w:t xml:space="preserve"> </w:t>
            </w:r>
            <w:r w:rsidRPr="00FD1DA8">
              <w:rPr>
                <w:sz w:val="18"/>
                <w:szCs w:val="18"/>
              </w:rPr>
              <w:t>ERBP</w:t>
            </w:r>
            <w:r w:rsidRPr="00D437FE">
              <w:rPr>
                <w:sz w:val="18"/>
                <w:szCs w:val="18"/>
                <w:lang w:val="el-GR"/>
              </w:rPr>
              <w:t xml:space="preserve"> (</w:t>
            </w:r>
            <w:r w:rsidRPr="00FD1DA8">
              <w:rPr>
                <w:sz w:val="18"/>
                <w:szCs w:val="18"/>
              </w:rPr>
              <w:t>min</w:t>
            </w:r>
            <w:r w:rsidRPr="00D437FE">
              <w:rPr>
                <w:sz w:val="18"/>
                <w:szCs w:val="18"/>
                <w:lang w:val="el-GR"/>
              </w:rPr>
              <w:t xml:space="preserve">155° </w:t>
            </w:r>
            <w:r w:rsidRPr="00FD1DA8">
              <w:rPr>
                <w:sz w:val="18"/>
                <w:szCs w:val="18"/>
              </w:rPr>
              <w:t>C</w:t>
            </w:r>
            <w:r w:rsidRPr="00D437FE">
              <w:rPr>
                <w:sz w:val="18"/>
                <w:szCs w:val="18"/>
                <w:lang w:val="el-GR"/>
              </w:rPr>
              <w:t xml:space="preserve">)  </w:t>
            </w:r>
            <w:r w:rsidRPr="00FD1DA8">
              <w:rPr>
                <w:b/>
                <w:bCs/>
                <w:sz w:val="18"/>
                <w:szCs w:val="18"/>
              </w:rPr>
              <w:t>FMVSS</w:t>
            </w:r>
            <w:r w:rsidRPr="00D437FE">
              <w:rPr>
                <w:b/>
                <w:bCs/>
                <w:sz w:val="18"/>
                <w:szCs w:val="18"/>
                <w:lang w:val="el-GR"/>
              </w:rPr>
              <w:t xml:space="preserve"> 116 - </w:t>
            </w:r>
            <w:r w:rsidRPr="00FD1DA8">
              <w:rPr>
                <w:b/>
                <w:bCs/>
                <w:sz w:val="18"/>
                <w:szCs w:val="18"/>
              </w:rPr>
              <w:t>DOT</w:t>
            </w:r>
            <w:r w:rsidRPr="00D437FE">
              <w:rPr>
                <w:b/>
                <w:bCs/>
                <w:sz w:val="18"/>
                <w:szCs w:val="18"/>
                <w:lang w:val="el-GR"/>
              </w:rPr>
              <w:t xml:space="preserve"> 4  - </w:t>
            </w:r>
            <w:r w:rsidRPr="00FD1DA8">
              <w:rPr>
                <w:b/>
                <w:bCs/>
                <w:sz w:val="18"/>
                <w:szCs w:val="18"/>
              </w:rPr>
              <w:t>ASTM</w:t>
            </w:r>
            <w:r w:rsidRPr="00D437FE">
              <w:rPr>
                <w:b/>
                <w:bCs/>
                <w:sz w:val="18"/>
                <w:szCs w:val="18"/>
                <w:lang w:val="el-GR"/>
              </w:rPr>
              <w:t xml:space="preserve"> </w:t>
            </w:r>
            <w:r w:rsidRPr="00FD1DA8">
              <w:rPr>
                <w:b/>
                <w:bCs/>
                <w:sz w:val="18"/>
                <w:szCs w:val="18"/>
              </w:rPr>
              <w:t>D</w:t>
            </w:r>
            <w:r w:rsidRPr="00D437FE">
              <w:rPr>
                <w:b/>
                <w:bCs/>
                <w:sz w:val="18"/>
                <w:szCs w:val="18"/>
                <w:lang w:val="el-GR"/>
              </w:rPr>
              <w:t xml:space="preserve">4052  </w:t>
            </w:r>
            <w:r w:rsidRPr="00FD1DA8">
              <w:rPr>
                <w:b/>
                <w:bCs/>
                <w:sz w:val="18"/>
                <w:szCs w:val="18"/>
              </w:rPr>
              <w:t>J</w:t>
            </w:r>
            <w:r w:rsidRPr="00D437FE">
              <w:rPr>
                <w:b/>
                <w:bCs/>
                <w:sz w:val="18"/>
                <w:szCs w:val="18"/>
                <w:lang w:val="el-GR"/>
              </w:rPr>
              <w:t xml:space="preserve"> 1703 - </w:t>
            </w:r>
            <w:r w:rsidRPr="00FD1DA8">
              <w:rPr>
                <w:b/>
                <w:bCs/>
                <w:sz w:val="18"/>
                <w:szCs w:val="18"/>
              </w:rPr>
              <w:t>J</w:t>
            </w:r>
            <w:r w:rsidRPr="00D437FE">
              <w:rPr>
                <w:b/>
                <w:bCs/>
                <w:sz w:val="18"/>
                <w:szCs w:val="18"/>
                <w:lang w:val="el-GR"/>
              </w:rPr>
              <w:t xml:space="preserve"> 1704 - </w:t>
            </w:r>
            <w:r w:rsidRPr="00FD1DA8">
              <w:rPr>
                <w:b/>
                <w:bCs/>
                <w:sz w:val="18"/>
                <w:szCs w:val="18"/>
              </w:rPr>
              <w:t>ISO</w:t>
            </w:r>
            <w:r w:rsidRPr="00D437FE">
              <w:rPr>
                <w:b/>
                <w:bCs/>
                <w:sz w:val="18"/>
                <w:szCs w:val="18"/>
                <w:lang w:val="el-GR"/>
              </w:rPr>
              <w:t xml:space="preserve"> 4925</w:t>
            </w:r>
          </w:p>
        </w:tc>
      </w:tr>
    </w:tbl>
    <w:p w:rsidR="00D437FE" w:rsidRPr="00D437FE" w:rsidRDefault="00D437FE" w:rsidP="00D437FE">
      <w:pPr>
        <w:spacing w:after="0"/>
        <w:rPr>
          <w:sz w:val="18"/>
          <w:szCs w:val="18"/>
          <w:lang w:val="el-GR"/>
        </w:rPr>
      </w:pPr>
    </w:p>
    <w:p w:rsidR="00D437FE" w:rsidRPr="00FD1DA8" w:rsidRDefault="00D437FE" w:rsidP="00D437FE">
      <w:pPr>
        <w:pStyle w:val="Default"/>
        <w:jc w:val="both"/>
        <w:rPr>
          <w:rFonts w:ascii="Calibri" w:hAnsi="Calibri" w:cs="Calibri"/>
          <w:b/>
          <w:color w:val="auto"/>
          <w:sz w:val="18"/>
          <w:szCs w:val="18"/>
        </w:rPr>
      </w:pPr>
      <w:r w:rsidRPr="00FD1DA8">
        <w:rPr>
          <w:rFonts w:ascii="Calibri" w:hAnsi="Calibri" w:cs="Calibri"/>
          <w:color w:val="auto"/>
          <w:sz w:val="18"/>
          <w:szCs w:val="18"/>
        </w:rPr>
        <w:t xml:space="preserve">Στο φάκελο της τεχνικής προσφοράς για τα λιπαντικά θα περιλαμβάνει τα </w:t>
      </w:r>
      <w:proofErr w:type="spellStart"/>
      <w:r w:rsidRPr="00FD1DA8">
        <w:rPr>
          <w:rFonts w:ascii="Calibri" w:hAnsi="Calibri" w:cs="Calibri"/>
          <w:color w:val="auto"/>
          <w:sz w:val="18"/>
          <w:szCs w:val="18"/>
        </w:rPr>
        <w:t>προσπέκτους</w:t>
      </w:r>
      <w:proofErr w:type="spellEnd"/>
      <w:r w:rsidRPr="00FD1DA8">
        <w:rPr>
          <w:rFonts w:ascii="Calibri" w:hAnsi="Calibri" w:cs="Calibri"/>
          <w:color w:val="auto"/>
          <w:sz w:val="18"/>
          <w:szCs w:val="18"/>
        </w:rPr>
        <w:t xml:space="preserve"> των λιπαντικών ή κατάλογους ,με τα τεχνικά φυλλάδια του προϊόντος .</w:t>
      </w:r>
      <w:r w:rsidRPr="00FD1DA8">
        <w:rPr>
          <w:rFonts w:ascii="Calibri" w:hAnsi="Calibri" w:cs="Calibri"/>
          <w:bCs/>
          <w:color w:val="auto"/>
          <w:sz w:val="18"/>
          <w:szCs w:val="18"/>
        </w:rPr>
        <w:t xml:space="preserve"> </w:t>
      </w:r>
      <w:r w:rsidRPr="00FD1DA8">
        <w:rPr>
          <w:rFonts w:ascii="Calibri" w:hAnsi="Calibri" w:cs="Calibri"/>
          <w:color w:val="auto"/>
          <w:sz w:val="18"/>
          <w:szCs w:val="18"/>
        </w:rPr>
        <w:t>Υποχρεωτικά κατάθεση στο τεχνικό φάκελο πιστοποιητικά (</w:t>
      </w:r>
      <w:proofErr w:type="spellStart"/>
      <w:r w:rsidRPr="00FD1DA8">
        <w:rPr>
          <w:rFonts w:ascii="Calibri" w:hAnsi="Calibri" w:cs="Calibri"/>
          <w:color w:val="auto"/>
          <w:sz w:val="18"/>
          <w:szCs w:val="18"/>
        </w:rPr>
        <w:t>approval</w:t>
      </w:r>
      <w:proofErr w:type="spellEnd"/>
      <w:r w:rsidRPr="00FD1DA8">
        <w:rPr>
          <w:rFonts w:ascii="Calibri" w:hAnsi="Calibri" w:cs="Calibri"/>
          <w:color w:val="auto"/>
          <w:sz w:val="18"/>
          <w:szCs w:val="18"/>
        </w:rPr>
        <w:t xml:space="preserve">) 1) </w:t>
      </w:r>
      <w:r w:rsidRPr="00FD1DA8">
        <w:rPr>
          <w:rFonts w:ascii="Calibri" w:hAnsi="Calibri" w:cs="Calibri"/>
          <w:b/>
          <w:bCs/>
          <w:color w:val="auto"/>
          <w:sz w:val="18"/>
          <w:szCs w:val="18"/>
        </w:rPr>
        <w:t>πιστοποιητικά (</w:t>
      </w:r>
      <w:proofErr w:type="spellStart"/>
      <w:r w:rsidRPr="00FD1DA8">
        <w:rPr>
          <w:rFonts w:ascii="Calibri" w:hAnsi="Calibri" w:cs="Calibri"/>
          <w:b/>
          <w:bCs/>
          <w:color w:val="auto"/>
          <w:sz w:val="18"/>
          <w:szCs w:val="18"/>
        </w:rPr>
        <w:t>approval</w:t>
      </w:r>
      <w:proofErr w:type="spellEnd"/>
      <w:r w:rsidRPr="00FD1DA8">
        <w:rPr>
          <w:rFonts w:ascii="Calibri" w:hAnsi="Calibri" w:cs="Calibri"/>
          <w:color w:val="auto"/>
          <w:sz w:val="18"/>
          <w:szCs w:val="18"/>
        </w:rPr>
        <w:t xml:space="preserve">) VOLVO VDS-4.5 , DTFR 15C110, DTFR 15C120 για την κατηγορία </w:t>
      </w:r>
      <w:r w:rsidRPr="00FD1DA8">
        <w:rPr>
          <w:rFonts w:ascii="Calibri" w:hAnsi="Calibri" w:cs="Calibri"/>
          <w:b/>
          <w:color w:val="auto"/>
          <w:sz w:val="18"/>
          <w:szCs w:val="18"/>
        </w:rPr>
        <w:t xml:space="preserve">Α1 </w:t>
      </w:r>
      <w:r w:rsidRPr="00FD1DA8">
        <w:rPr>
          <w:rFonts w:ascii="Calibri" w:hAnsi="Calibri" w:cs="Calibri"/>
          <w:color w:val="auto"/>
          <w:sz w:val="18"/>
          <w:szCs w:val="18"/>
        </w:rPr>
        <w:t xml:space="preserve">  ,2)</w:t>
      </w:r>
      <w:r w:rsidRPr="00FD1DA8">
        <w:rPr>
          <w:rFonts w:ascii="Calibri" w:hAnsi="Calibri" w:cs="Calibri"/>
          <w:b/>
          <w:bCs/>
          <w:color w:val="auto"/>
          <w:sz w:val="18"/>
          <w:szCs w:val="18"/>
        </w:rPr>
        <w:t xml:space="preserve"> πιστοποιητικά (</w:t>
      </w:r>
      <w:proofErr w:type="spellStart"/>
      <w:r w:rsidRPr="00FD1DA8">
        <w:rPr>
          <w:rFonts w:ascii="Calibri" w:hAnsi="Calibri" w:cs="Calibri"/>
          <w:b/>
          <w:bCs/>
          <w:color w:val="auto"/>
          <w:sz w:val="18"/>
          <w:szCs w:val="18"/>
        </w:rPr>
        <w:t>approval</w:t>
      </w:r>
      <w:proofErr w:type="spellEnd"/>
      <w:r w:rsidRPr="00FD1DA8">
        <w:rPr>
          <w:rFonts w:ascii="Calibri" w:hAnsi="Calibri" w:cs="Calibri"/>
          <w:color w:val="auto"/>
          <w:sz w:val="18"/>
          <w:szCs w:val="18"/>
        </w:rPr>
        <w:t xml:space="preserve">) MB 229.52,VW 511.00 για την κατηγορία </w:t>
      </w:r>
      <w:r w:rsidRPr="00FD1DA8">
        <w:rPr>
          <w:rFonts w:ascii="Calibri" w:hAnsi="Calibri" w:cs="Calibri"/>
          <w:b/>
          <w:color w:val="auto"/>
          <w:sz w:val="18"/>
          <w:szCs w:val="18"/>
        </w:rPr>
        <w:t xml:space="preserve">B3 </w:t>
      </w:r>
      <w:r w:rsidRPr="00FD1DA8">
        <w:rPr>
          <w:rFonts w:ascii="Calibri" w:hAnsi="Calibri" w:cs="Calibri"/>
          <w:color w:val="auto"/>
          <w:sz w:val="18"/>
          <w:szCs w:val="18"/>
        </w:rPr>
        <w:t xml:space="preserve"> 3) </w:t>
      </w:r>
      <w:r w:rsidRPr="00FD1DA8">
        <w:rPr>
          <w:rFonts w:ascii="Calibri" w:hAnsi="Calibri" w:cs="Calibri"/>
          <w:b/>
          <w:bCs/>
          <w:color w:val="auto"/>
          <w:sz w:val="18"/>
          <w:szCs w:val="18"/>
        </w:rPr>
        <w:t>πιστοποιητικά (</w:t>
      </w:r>
      <w:proofErr w:type="spellStart"/>
      <w:r w:rsidRPr="00FD1DA8">
        <w:rPr>
          <w:rFonts w:ascii="Calibri" w:hAnsi="Calibri" w:cs="Calibri"/>
          <w:b/>
          <w:bCs/>
          <w:color w:val="auto"/>
          <w:sz w:val="18"/>
          <w:szCs w:val="18"/>
        </w:rPr>
        <w:t>approval</w:t>
      </w:r>
      <w:proofErr w:type="spellEnd"/>
      <w:r w:rsidRPr="00FD1DA8">
        <w:rPr>
          <w:rFonts w:ascii="Calibri" w:hAnsi="Calibri" w:cs="Calibri"/>
          <w:b/>
          <w:bCs/>
          <w:color w:val="auto"/>
          <w:sz w:val="18"/>
          <w:szCs w:val="18"/>
        </w:rPr>
        <w:t>)</w:t>
      </w:r>
      <w:r w:rsidRPr="00FD1DA8">
        <w:rPr>
          <w:rFonts w:ascii="Calibri" w:hAnsi="Calibri" w:cs="Calibri"/>
          <w:color w:val="auto"/>
          <w:sz w:val="18"/>
          <w:szCs w:val="18"/>
        </w:rPr>
        <w:t xml:space="preserve"> </w:t>
      </w:r>
      <w:proofErr w:type="spellStart"/>
      <w:r w:rsidRPr="00FD1DA8">
        <w:rPr>
          <w:rFonts w:ascii="Calibri" w:hAnsi="Calibri" w:cs="Calibri"/>
          <w:color w:val="auto"/>
          <w:sz w:val="18"/>
          <w:szCs w:val="18"/>
        </w:rPr>
        <w:t>Mersedes</w:t>
      </w:r>
      <w:proofErr w:type="spellEnd"/>
      <w:r w:rsidRPr="00FD1DA8">
        <w:rPr>
          <w:rFonts w:ascii="Calibri" w:hAnsi="Calibri" w:cs="Calibri"/>
          <w:color w:val="auto"/>
          <w:sz w:val="18"/>
          <w:szCs w:val="18"/>
        </w:rPr>
        <w:t>-</w:t>
      </w:r>
      <w:proofErr w:type="spellStart"/>
      <w:r w:rsidRPr="00FD1DA8">
        <w:rPr>
          <w:rFonts w:ascii="Calibri" w:hAnsi="Calibri" w:cs="Calibri"/>
          <w:color w:val="auto"/>
          <w:sz w:val="18"/>
          <w:szCs w:val="18"/>
        </w:rPr>
        <w:t>Benz</w:t>
      </w:r>
      <w:proofErr w:type="spellEnd"/>
      <w:r w:rsidRPr="00FD1DA8">
        <w:rPr>
          <w:rFonts w:ascii="Calibri" w:hAnsi="Calibri" w:cs="Calibri"/>
          <w:color w:val="auto"/>
          <w:sz w:val="18"/>
          <w:szCs w:val="18"/>
        </w:rPr>
        <w:t xml:space="preserve">  </w:t>
      </w:r>
      <w:proofErr w:type="spellStart"/>
      <w:r w:rsidRPr="00FD1DA8">
        <w:rPr>
          <w:rFonts w:ascii="Calibri" w:hAnsi="Calibri" w:cs="Calibri"/>
          <w:color w:val="auto"/>
          <w:sz w:val="18"/>
          <w:szCs w:val="18"/>
        </w:rPr>
        <w:t>Trucks</w:t>
      </w:r>
      <w:proofErr w:type="spellEnd"/>
      <w:r w:rsidRPr="00FD1DA8">
        <w:rPr>
          <w:rFonts w:ascii="Calibri" w:hAnsi="Calibri" w:cs="Calibri"/>
          <w:color w:val="auto"/>
          <w:sz w:val="18"/>
          <w:szCs w:val="18"/>
        </w:rPr>
        <w:t xml:space="preserve"> DTFR 13D120,  MAN 341 Z5, MAN 341 VR για την κατηγορία  </w:t>
      </w:r>
      <w:r w:rsidRPr="00FD1DA8">
        <w:rPr>
          <w:rFonts w:ascii="Calibri" w:hAnsi="Calibri" w:cs="Calibri"/>
          <w:b/>
          <w:color w:val="auto"/>
          <w:sz w:val="18"/>
          <w:szCs w:val="18"/>
        </w:rPr>
        <w:t>Γ1</w:t>
      </w:r>
      <w:r w:rsidRPr="00FD1DA8">
        <w:rPr>
          <w:rFonts w:ascii="Calibri" w:hAnsi="Calibri" w:cs="Calibri"/>
          <w:color w:val="auto"/>
          <w:sz w:val="18"/>
          <w:szCs w:val="18"/>
        </w:rPr>
        <w:t xml:space="preserve"> 4) </w:t>
      </w:r>
      <w:r w:rsidRPr="00FD1DA8">
        <w:rPr>
          <w:rFonts w:ascii="Calibri" w:hAnsi="Calibri" w:cs="Calibri"/>
          <w:b/>
          <w:bCs/>
          <w:color w:val="auto"/>
          <w:sz w:val="18"/>
          <w:szCs w:val="18"/>
        </w:rPr>
        <w:t>πιστοποιητικά (</w:t>
      </w:r>
      <w:proofErr w:type="spellStart"/>
      <w:r w:rsidRPr="00FD1DA8">
        <w:rPr>
          <w:rFonts w:ascii="Calibri" w:hAnsi="Calibri" w:cs="Calibri"/>
          <w:b/>
          <w:bCs/>
          <w:color w:val="auto"/>
          <w:sz w:val="18"/>
          <w:szCs w:val="18"/>
        </w:rPr>
        <w:t>approval</w:t>
      </w:r>
      <w:proofErr w:type="spellEnd"/>
      <w:r w:rsidRPr="00FD1DA8">
        <w:rPr>
          <w:rFonts w:ascii="Calibri" w:hAnsi="Calibri" w:cs="Calibri"/>
          <w:b/>
          <w:bCs/>
          <w:color w:val="auto"/>
          <w:sz w:val="18"/>
          <w:szCs w:val="18"/>
        </w:rPr>
        <w:t>)</w:t>
      </w:r>
      <w:r w:rsidRPr="00FD1DA8">
        <w:rPr>
          <w:rFonts w:ascii="Calibri" w:hAnsi="Calibri" w:cs="Calibri"/>
          <w:color w:val="auto"/>
          <w:sz w:val="18"/>
          <w:szCs w:val="18"/>
        </w:rPr>
        <w:t xml:space="preserve"> ZF TE-ML 02B, 05A, 12L, 12N, 16F, 17B, 19C, 21A , VOLVO 97312 για την κατηγορία  </w:t>
      </w:r>
      <w:r w:rsidRPr="00FD1DA8">
        <w:rPr>
          <w:rFonts w:ascii="Calibri" w:hAnsi="Calibri" w:cs="Calibri"/>
          <w:b/>
          <w:color w:val="auto"/>
          <w:sz w:val="18"/>
          <w:szCs w:val="18"/>
        </w:rPr>
        <w:t xml:space="preserve">Γ2 </w:t>
      </w:r>
      <w:r w:rsidRPr="00FD1DA8">
        <w:rPr>
          <w:rFonts w:ascii="Calibri" w:hAnsi="Calibri" w:cs="Calibri"/>
          <w:color w:val="auto"/>
          <w:sz w:val="18"/>
          <w:szCs w:val="18"/>
        </w:rPr>
        <w:t xml:space="preserve">  5)</w:t>
      </w:r>
      <w:r w:rsidRPr="00FD1DA8">
        <w:rPr>
          <w:rFonts w:ascii="Calibri" w:hAnsi="Calibri" w:cs="Calibri"/>
          <w:b/>
          <w:bCs/>
          <w:color w:val="auto"/>
          <w:sz w:val="18"/>
          <w:szCs w:val="18"/>
        </w:rPr>
        <w:t xml:space="preserve"> πιστοποιητικά (</w:t>
      </w:r>
      <w:proofErr w:type="spellStart"/>
      <w:r w:rsidRPr="00FD1DA8">
        <w:rPr>
          <w:rFonts w:ascii="Calibri" w:hAnsi="Calibri" w:cs="Calibri"/>
          <w:b/>
          <w:bCs/>
          <w:color w:val="auto"/>
          <w:sz w:val="18"/>
          <w:szCs w:val="18"/>
        </w:rPr>
        <w:t>approval</w:t>
      </w:r>
      <w:proofErr w:type="spellEnd"/>
      <w:r w:rsidRPr="00FD1DA8">
        <w:rPr>
          <w:rFonts w:ascii="Calibri" w:hAnsi="Calibri" w:cs="Calibri"/>
          <w:b/>
          <w:bCs/>
          <w:color w:val="auto"/>
          <w:sz w:val="18"/>
          <w:szCs w:val="18"/>
        </w:rPr>
        <w:t>)</w:t>
      </w:r>
      <w:r w:rsidRPr="00FD1DA8">
        <w:rPr>
          <w:rFonts w:ascii="Calibri" w:hAnsi="Calibri" w:cs="Calibri"/>
          <w:color w:val="auto"/>
          <w:sz w:val="18"/>
          <w:szCs w:val="18"/>
        </w:rPr>
        <w:t xml:space="preserve">  ΜΑΝ 341 Ζ-2, ΜΑΝ  342 Μ-2, VOLVO 97321 για την κατηγορία  </w:t>
      </w:r>
      <w:r w:rsidRPr="00FD1DA8">
        <w:rPr>
          <w:rFonts w:ascii="Calibri" w:hAnsi="Calibri" w:cs="Calibri"/>
          <w:b/>
          <w:color w:val="auto"/>
          <w:sz w:val="18"/>
          <w:szCs w:val="18"/>
        </w:rPr>
        <w:t>Γ3.</w:t>
      </w:r>
    </w:p>
    <w:p w:rsidR="00D437FE" w:rsidRPr="00D437FE" w:rsidRDefault="00D437FE" w:rsidP="00D437FE">
      <w:pPr>
        <w:spacing w:after="0"/>
        <w:rPr>
          <w:sz w:val="18"/>
          <w:szCs w:val="18"/>
          <w:lang w:val="el-GR"/>
        </w:rPr>
      </w:pPr>
      <w:r w:rsidRPr="00D437FE">
        <w:rPr>
          <w:bCs/>
          <w:sz w:val="18"/>
          <w:szCs w:val="18"/>
          <w:lang w:val="el-GR"/>
        </w:rPr>
        <w:t xml:space="preserve"> </w:t>
      </w:r>
      <w:r w:rsidRPr="00D437FE">
        <w:rPr>
          <w:sz w:val="18"/>
          <w:szCs w:val="18"/>
          <w:lang w:val="el-GR"/>
        </w:rPr>
        <w:t xml:space="preserve">Θα περιλαμβάνει επίσης και τον αριθμό καταχώρισης στο Γ.Χ.Κ., κατά </w:t>
      </w:r>
      <w:r w:rsidRPr="00FD1DA8">
        <w:rPr>
          <w:sz w:val="18"/>
          <w:szCs w:val="18"/>
          <w:lang w:val="en-US"/>
        </w:rPr>
        <w:t>API</w:t>
      </w:r>
      <w:r w:rsidRPr="00D437FE">
        <w:rPr>
          <w:sz w:val="18"/>
          <w:szCs w:val="18"/>
          <w:lang w:val="el-GR"/>
        </w:rPr>
        <w:t xml:space="preserve"> και </w:t>
      </w:r>
      <w:r w:rsidRPr="00FD1DA8">
        <w:rPr>
          <w:sz w:val="18"/>
          <w:szCs w:val="18"/>
          <w:lang w:val="en-US"/>
        </w:rPr>
        <w:t>ACEA</w:t>
      </w:r>
      <w:r w:rsidRPr="00D437FE">
        <w:rPr>
          <w:sz w:val="18"/>
          <w:szCs w:val="18"/>
          <w:lang w:val="el-GR"/>
        </w:rPr>
        <w:t>(όπου αυτό απαιτείται από ισχύουσα νομοθεσία).</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 xml:space="preserve">Για τα λιπαντικά που ζητούνται πιστοποιητικό </w:t>
      </w:r>
      <w:r w:rsidRPr="00FD1DA8">
        <w:rPr>
          <w:sz w:val="18"/>
          <w:szCs w:val="18"/>
        </w:rPr>
        <w:t>approval</w:t>
      </w:r>
      <w:r w:rsidRPr="00D437FE">
        <w:rPr>
          <w:sz w:val="18"/>
          <w:szCs w:val="18"/>
          <w:lang w:val="el-GR"/>
        </w:rPr>
        <w:t xml:space="preserve"> υποχρεωτικά πρέπει να κατατεθούν </w:t>
      </w:r>
      <w:r w:rsidRPr="00FD1DA8">
        <w:rPr>
          <w:sz w:val="18"/>
          <w:szCs w:val="18"/>
        </w:rPr>
        <w:t>approval</w:t>
      </w:r>
      <w:r w:rsidRPr="00D437FE">
        <w:rPr>
          <w:sz w:val="18"/>
          <w:szCs w:val="18"/>
          <w:lang w:val="el-GR"/>
        </w:rPr>
        <w:t xml:space="preserve"> του συγκεκριμένου προϊόντος . Σε περίπτωση που η έγκριση(</w:t>
      </w:r>
      <w:r w:rsidRPr="00FD1DA8">
        <w:rPr>
          <w:sz w:val="18"/>
          <w:szCs w:val="18"/>
        </w:rPr>
        <w:t>approval</w:t>
      </w:r>
      <w:r w:rsidRPr="00D437FE">
        <w:rPr>
          <w:sz w:val="18"/>
          <w:szCs w:val="18"/>
          <w:lang w:val="el-GR"/>
        </w:rPr>
        <w:t xml:space="preserve">) αναγράφει οδηγία &lt;&lt; Η έγκριση ισχύει μόνο για όσο διάστημα το όνομα του προϊόντος αναγράφεται στο επίσημο </w:t>
      </w:r>
      <w:proofErr w:type="spellStart"/>
      <w:r w:rsidRPr="00D437FE">
        <w:rPr>
          <w:sz w:val="18"/>
          <w:szCs w:val="18"/>
          <w:lang w:val="el-GR"/>
        </w:rPr>
        <w:t>ιστότοπο</w:t>
      </w:r>
      <w:proofErr w:type="spellEnd"/>
      <w:r w:rsidRPr="00D437FE">
        <w:rPr>
          <w:sz w:val="18"/>
          <w:szCs w:val="18"/>
          <w:lang w:val="el-GR"/>
        </w:rPr>
        <w:t xml:space="preserve"> της &gt;&gt; , τότε το συγκεκριμένο προϊόν θα πρέπει να είναι και αποτυπωμένο στο συγκεκριμένο </w:t>
      </w:r>
      <w:proofErr w:type="spellStart"/>
      <w:r w:rsidRPr="00D437FE">
        <w:rPr>
          <w:sz w:val="18"/>
          <w:szCs w:val="18"/>
          <w:lang w:val="el-GR"/>
        </w:rPr>
        <w:t>ιστότοπο</w:t>
      </w:r>
      <w:proofErr w:type="spellEnd"/>
      <w:r w:rsidRPr="00D437FE">
        <w:rPr>
          <w:sz w:val="18"/>
          <w:szCs w:val="18"/>
          <w:lang w:val="el-GR"/>
        </w:rPr>
        <w:t xml:space="preserve"> της κατασκευάστριας εταιρίας που δίνει το πιστοποιητικό έγκρισης </w:t>
      </w:r>
      <w:r w:rsidRPr="00FD1DA8">
        <w:rPr>
          <w:sz w:val="18"/>
          <w:szCs w:val="18"/>
        </w:rPr>
        <w:t>approval</w:t>
      </w:r>
      <w:r w:rsidRPr="00D437FE">
        <w:rPr>
          <w:sz w:val="18"/>
          <w:szCs w:val="18"/>
          <w:lang w:val="el-GR"/>
        </w:rPr>
        <w:t xml:space="preserve">. Στην περίπτωση αυτή θα πρέπει να κατατεθεί και η αποτύπωση από τον </w:t>
      </w:r>
      <w:proofErr w:type="spellStart"/>
      <w:r w:rsidRPr="00D437FE">
        <w:rPr>
          <w:sz w:val="18"/>
          <w:szCs w:val="18"/>
          <w:lang w:val="el-GR"/>
        </w:rPr>
        <w:t>ιστότοπο</w:t>
      </w:r>
      <w:proofErr w:type="spellEnd"/>
      <w:r w:rsidRPr="00D437FE">
        <w:rPr>
          <w:sz w:val="18"/>
          <w:szCs w:val="18"/>
          <w:lang w:val="el-GR"/>
        </w:rPr>
        <w:t xml:space="preserve"> για να έχει ισχύ το </w:t>
      </w:r>
      <w:r w:rsidRPr="00FD1DA8">
        <w:rPr>
          <w:sz w:val="18"/>
          <w:szCs w:val="18"/>
        </w:rPr>
        <w:t>approval</w:t>
      </w:r>
      <w:r w:rsidRPr="00D437FE">
        <w:rPr>
          <w:sz w:val="18"/>
          <w:szCs w:val="18"/>
          <w:lang w:val="el-GR"/>
        </w:rPr>
        <w:t>.</w:t>
      </w:r>
    </w:p>
    <w:p w:rsidR="00D437FE" w:rsidRPr="00D437FE" w:rsidRDefault="00D437FE" w:rsidP="00D437FE">
      <w:pPr>
        <w:autoSpaceDE w:val="0"/>
        <w:autoSpaceDN w:val="0"/>
        <w:adjustRightInd w:val="0"/>
        <w:spacing w:after="0"/>
        <w:rPr>
          <w:sz w:val="18"/>
          <w:szCs w:val="18"/>
          <w:u w:val="single"/>
          <w:lang w:val="el-GR"/>
        </w:rPr>
      </w:pPr>
      <w:r w:rsidRPr="00D437FE">
        <w:rPr>
          <w:sz w:val="18"/>
          <w:szCs w:val="18"/>
          <w:u w:val="single"/>
          <w:lang w:val="el-GR"/>
        </w:rPr>
        <w:t xml:space="preserve">Η κατάθεση λίστας από το διαδίκτυο χωρίς την προσκόμιση έγκριση </w:t>
      </w:r>
      <w:r w:rsidRPr="00FD1DA8">
        <w:rPr>
          <w:sz w:val="18"/>
          <w:szCs w:val="18"/>
          <w:u w:val="single"/>
        </w:rPr>
        <w:t>approval</w:t>
      </w:r>
      <w:r w:rsidRPr="00D437FE">
        <w:rPr>
          <w:sz w:val="18"/>
          <w:szCs w:val="18"/>
          <w:u w:val="single"/>
          <w:lang w:val="el-GR"/>
        </w:rPr>
        <w:t xml:space="preserve"> σε ισχύ δεν γίνονται δεκτές.</w:t>
      </w:r>
    </w:p>
    <w:p w:rsidR="00D437FE" w:rsidRPr="00D437FE" w:rsidRDefault="00D437FE" w:rsidP="00D437FE">
      <w:pPr>
        <w:autoSpaceDE w:val="0"/>
        <w:autoSpaceDN w:val="0"/>
        <w:adjustRightInd w:val="0"/>
        <w:spacing w:after="0"/>
        <w:rPr>
          <w:w w:val="105"/>
          <w:sz w:val="18"/>
          <w:szCs w:val="18"/>
          <w:lang w:val="el-GR"/>
        </w:rPr>
      </w:pPr>
      <w:r w:rsidRPr="00D437FE">
        <w:rPr>
          <w:w w:val="105"/>
          <w:sz w:val="18"/>
          <w:szCs w:val="18"/>
          <w:lang w:val="el-GR"/>
        </w:rPr>
        <w:t xml:space="preserve">Τα προσφερόμενα </w:t>
      </w:r>
      <w:proofErr w:type="spellStart"/>
      <w:r w:rsidRPr="00D437FE">
        <w:rPr>
          <w:w w:val="105"/>
          <w:sz w:val="18"/>
          <w:szCs w:val="18"/>
          <w:lang w:val="el-GR"/>
        </w:rPr>
        <w:t>ελαιολιπαντικά</w:t>
      </w:r>
      <w:proofErr w:type="spellEnd"/>
      <w:r w:rsidRPr="00D437FE">
        <w:rPr>
          <w:w w:val="105"/>
          <w:sz w:val="18"/>
          <w:szCs w:val="18"/>
          <w:lang w:val="el-GR"/>
        </w:rPr>
        <w:t xml:space="preserve"> (όσα έχουν την υποχρέωση) θα πρέπει να έχουν καταχωρηθεί σε κατάλογο που τηρεί η Δ/νση Πετροχημικών του Γενικού Χημείου του Κράτους. Η εγγραφή στον κατάλογο θα αποδεικνύεται με την κατάθεση μαζί με τις τεχνικές προσφορές του σχετικού απαντητικού έγγραφου που εκδίδεται από το Γ.Χ.Κ. που θα επαληθεύει επί ποινή αποκλεισμού τόσο τις ζητούμενες από την μελέτη τεχνικές προδιαγραφές των προϊόντων όσο και την δυνατότητα τους να κυκλοφορούν ελεύθερα στην Ελληνική αγορά</w:t>
      </w:r>
    </w:p>
    <w:p w:rsidR="00D437FE" w:rsidRPr="00D437FE" w:rsidRDefault="00D437FE" w:rsidP="00D437FE">
      <w:pPr>
        <w:autoSpaceDE w:val="0"/>
        <w:autoSpaceDN w:val="0"/>
        <w:adjustRightInd w:val="0"/>
        <w:spacing w:after="0"/>
        <w:rPr>
          <w:w w:val="105"/>
          <w:sz w:val="18"/>
          <w:szCs w:val="18"/>
          <w:u w:val="single"/>
          <w:lang w:val="el-GR"/>
        </w:rPr>
      </w:pPr>
      <w:r w:rsidRPr="00D437FE">
        <w:rPr>
          <w:w w:val="105"/>
          <w:sz w:val="18"/>
          <w:szCs w:val="18"/>
          <w:u w:val="single"/>
          <w:lang w:val="el-GR"/>
        </w:rPr>
        <w:t xml:space="preserve">Κατηγορία Ε 5 λιπαντικά </w:t>
      </w:r>
      <w:proofErr w:type="spellStart"/>
      <w:r w:rsidRPr="00D437FE">
        <w:rPr>
          <w:w w:val="105"/>
          <w:sz w:val="18"/>
          <w:szCs w:val="18"/>
          <w:u w:val="single"/>
          <w:lang w:val="el-GR"/>
        </w:rPr>
        <w:t>βιοαποικοδομήσιμα</w:t>
      </w:r>
      <w:proofErr w:type="spellEnd"/>
    </w:p>
    <w:p w:rsidR="00D437FE" w:rsidRPr="00D437FE" w:rsidRDefault="00D437FE" w:rsidP="00D437FE">
      <w:pPr>
        <w:autoSpaceDE w:val="0"/>
        <w:autoSpaceDN w:val="0"/>
        <w:adjustRightInd w:val="0"/>
        <w:spacing w:after="0"/>
        <w:rPr>
          <w:w w:val="105"/>
          <w:sz w:val="18"/>
          <w:szCs w:val="18"/>
          <w:lang w:val="el-GR"/>
        </w:rPr>
      </w:pPr>
      <w:r w:rsidRPr="00D437FE">
        <w:rPr>
          <w:w w:val="105"/>
          <w:sz w:val="18"/>
          <w:szCs w:val="18"/>
          <w:lang w:val="el-GR"/>
        </w:rPr>
        <w:t>Λιπαντικό υδραυλικών συστημάτων με υψηλό δείκτη ιξώδους και χαμηλό δείκτη ροής , βάσεων συνθετικών κορεσμένων εστέρων (αποκλείονται τα λιπαντικά φυτικής βάσεως ή βάσεως ακόρεστων εστέρων )</w:t>
      </w:r>
    </w:p>
    <w:p w:rsidR="00D437FE" w:rsidRPr="00FD1DA8" w:rsidRDefault="00D437FE" w:rsidP="00D437FE">
      <w:pPr>
        <w:autoSpaceDE w:val="0"/>
        <w:autoSpaceDN w:val="0"/>
        <w:adjustRightInd w:val="0"/>
        <w:spacing w:after="0"/>
        <w:rPr>
          <w:w w:val="105"/>
          <w:sz w:val="18"/>
          <w:szCs w:val="18"/>
        </w:rPr>
      </w:pPr>
      <w:r w:rsidRPr="00D437FE">
        <w:rPr>
          <w:w w:val="105"/>
          <w:sz w:val="18"/>
          <w:szCs w:val="18"/>
          <w:lang w:val="el-GR"/>
        </w:rPr>
        <w:t xml:space="preserve"> </w:t>
      </w:r>
      <w:r w:rsidRPr="00FD1DA8">
        <w:rPr>
          <w:w w:val="105"/>
          <w:sz w:val="18"/>
          <w:szCs w:val="18"/>
          <w:lang w:val="en-US"/>
        </w:rPr>
        <w:t>ISO</w:t>
      </w:r>
      <w:r w:rsidRPr="00FD1DA8">
        <w:rPr>
          <w:w w:val="105"/>
          <w:sz w:val="18"/>
          <w:szCs w:val="18"/>
        </w:rPr>
        <w:t xml:space="preserve"> 15380/HEES (Hydraulic Oil Environmental Ester Synthetic)</w:t>
      </w:r>
    </w:p>
    <w:p w:rsidR="00D437FE" w:rsidRPr="00D437FE" w:rsidRDefault="00D437FE" w:rsidP="00D437FE">
      <w:pPr>
        <w:autoSpaceDE w:val="0"/>
        <w:autoSpaceDN w:val="0"/>
        <w:adjustRightInd w:val="0"/>
        <w:spacing w:after="0"/>
        <w:rPr>
          <w:sz w:val="18"/>
          <w:szCs w:val="18"/>
          <w:lang w:val="el-GR"/>
        </w:rPr>
      </w:pPr>
      <w:r w:rsidRPr="00FD1DA8">
        <w:rPr>
          <w:sz w:val="18"/>
          <w:szCs w:val="18"/>
          <w:lang w:val="en-US"/>
        </w:rPr>
        <w:t>EU</w:t>
      </w:r>
      <w:r w:rsidRPr="00D437FE">
        <w:rPr>
          <w:sz w:val="18"/>
          <w:szCs w:val="18"/>
          <w:lang w:val="el-GR"/>
        </w:rPr>
        <w:t xml:space="preserve"> </w:t>
      </w:r>
      <w:proofErr w:type="spellStart"/>
      <w:r w:rsidRPr="00FD1DA8">
        <w:rPr>
          <w:sz w:val="18"/>
          <w:szCs w:val="18"/>
          <w:lang w:val="en-US"/>
        </w:rPr>
        <w:t>Ecolabel</w:t>
      </w:r>
      <w:proofErr w:type="spellEnd"/>
      <w:r w:rsidRPr="00D437FE">
        <w:rPr>
          <w:sz w:val="18"/>
          <w:szCs w:val="18"/>
          <w:lang w:val="el-GR"/>
        </w:rPr>
        <w:t xml:space="preserve"> 01/01/2020 (προσκόμιση πιστοποιητικό)</w:t>
      </w:r>
    </w:p>
    <w:p w:rsidR="00D437FE" w:rsidRPr="00D437FE" w:rsidRDefault="00D437FE" w:rsidP="00D437FE">
      <w:pPr>
        <w:autoSpaceDE w:val="0"/>
        <w:autoSpaceDN w:val="0"/>
        <w:adjustRightInd w:val="0"/>
        <w:spacing w:after="0"/>
        <w:rPr>
          <w:sz w:val="18"/>
          <w:szCs w:val="18"/>
          <w:lang w:val="el-GR"/>
        </w:rPr>
      </w:pPr>
      <w:proofErr w:type="spellStart"/>
      <w:r w:rsidRPr="00D437FE">
        <w:rPr>
          <w:sz w:val="18"/>
          <w:szCs w:val="18"/>
          <w:lang w:val="el-GR"/>
        </w:rPr>
        <w:t>Βιοαποικοδόμηση</w:t>
      </w:r>
      <w:proofErr w:type="spellEnd"/>
      <w:r w:rsidRPr="00D437FE">
        <w:rPr>
          <w:sz w:val="18"/>
          <w:szCs w:val="18"/>
          <w:lang w:val="el-GR"/>
        </w:rPr>
        <w:t xml:space="preserve"> σύμφωνα με το </w:t>
      </w:r>
      <w:r w:rsidRPr="00FD1DA8">
        <w:rPr>
          <w:sz w:val="18"/>
          <w:szCs w:val="18"/>
          <w:lang w:val="en-US"/>
        </w:rPr>
        <w:t>OECD</w:t>
      </w:r>
      <w:r w:rsidRPr="00D437FE">
        <w:rPr>
          <w:sz w:val="18"/>
          <w:szCs w:val="18"/>
          <w:lang w:val="el-GR"/>
        </w:rPr>
        <w:t xml:space="preserve"> 301 </w:t>
      </w:r>
      <w:r w:rsidRPr="00FD1DA8">
        <w:rPr>
          <w:sz w:val="18"/>
          <w:szCs w:val="18"/>
          <w:lang w:val="en-US"/>
        </w:rPr>
        <w:t>B</w:t>
      </w:r>
      <w:r w:rsidRPr="00D437FE">
        <w:rPr>
          <w:sz w:val="18"/>
          <w:szCs w:val="18"/>
          <w:lang w:val="el-GR"/>
        </w:rPr>
        <w:t>&gt;60%</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Αριθμό ιωδίου-</w:t>
      </w:r>
      <w:proofErr w:type="spellStart"/>
      <w:r w:rsidRPr="00FD1DA8">
        <w:rPr>
          <w:sz w:val="18"/>
          <w:szCs w:val="18"/>
          <w:lang w:val="en-US"/>
        </w:rPr>
        <w:t>lodine</w:t>
      </w:r>
      <w:proofErr w:type="spellEnd"/>
      <w:r w:rsidRPr="00D437FE">
        <w:rPr>
          <w:sz w:val="18"/>
          <w:szCs w:val="18"/>
          <w:lang w:val="el-GR"/>
        </w:rPr>
        <w:t xml:space="preserve"> </w:t>
      </w:r>
      <w:r w:rsidRPr="00FD1DA8">
        <w:rPr>
          <w:sz w:val="18"/>
          <w:szCs w:val="18"/>
          <w:lang w:val="en-US"/>
        </w:rPr>
        <w:t>count</w:t>
      </w:r>
      <w:r w:rsidRPr="00D437FE">
        <w:rPr>
          <w:sz w:val="18"/>
          <w:szCs w:val="18"/>
          <w:lang w:val="el-GR"/>
        </w:rPr>
        <w:t xml:space="preserve"> &lt;15 (προσκόμιση δήλωση παραγωγού)</w:t>
      </w:r>
    </w:p>
    <w:p w:rsidR="00D437FE" w:rsidRPr="00D437FE" w:rsidRDefault="00D437FE" w:rsidP="00D437FE">
      <w:pPr>
        <w:autoSpaceDE w:val="0"/>
        <w:autoSpaceDN w:val="0"/>
        <w:adjustRightInd w:val="0"/>
        <w:spacing w:after="0"/>
        <w:rPr>
          <w:sz w:val="18"/>
          <w:szCs w:val="18"/>
          <w:lang w:val="el-GR"/>
        </w:rPr>
      </w:pPr>
      <w:r w:rsidRPr="00FD1DA8">
        <w:rPr>
          <w:sz w:val="18"/>
          <w:szCs w:val="18"/>
          <w:lang w:val="en-US"/>
        </w:rPr>
        <w:t>ISO</w:t>
      </w:r>
      <w:r w:rsidRPr="00D437FE">
        <w:rPr>
          <w:sz w:val="18"/>
          <w:szCs w:val="18"/>
          <w:lang w:val="el-GR"/>
        </w:rPr>
        <w:t xml:space="preserve"> 9001:2015 ή ισοδύναμο αυτού (προσκόμιση πιστοποιητικό) από οικονομικό φορέα και κατασκευαστή των προϊόντων</w:t>
      </w:r>
    </w:p>
    <w:p w:rsidR="00D437FE" w:rsidRPr="00D437FE" w:rsidRDefault="00D437FE" w:rsidP="00D437FE">
      <w:pPr>
        <w:autoSpaceDE w:val="0"/>
        <w:autoSpaceDN w:val="0"/>
        <w:adjustRightInd w:val="0"/>
        <w:spacing w:after="0"/>
        <w:rPr>
          <w:w w:val="105"/>
          <w:sz w:val="18"/>
          <w:szCs w:val="18"/>
          <w:u w:val="single"/>
          <w:lang w:val="el-GR"/>
        </w:rPr>
      </w:pPr>
      <w:r w:rsidRPr="00D437FE">
        <w:rPr>
          <w:w w:val="105"/>
          <w:sz w:val="18"/>
          <w:szCs w:val="18"/>
          <w:u w:val="single"/>
          <w:lang w:val="el-GR"/>
        </w:rPr>
        <w:t xml:space="preserve">Κατηγορία Ε 6 λιπαντικά αναγεννημένα </w:t>
      </w:r>
    </w:p>
    <w:p w:rsidR="00D437FE" w:rsidRPr="00D437FE" w:rsidRDefault="00D437FE" w:rsidP="00D437FE">
      <w:pPr>
        <w:autoSpaceDE w:val="0"/>
        <w:autoSpaceDN w:val="0"/>
        <w:adjustRightInd w:val="0"/>
        <w:spacing w:after="0"/>
        <w:rPr>
          <w:w w:val="105"/>
          <w:sz w:val="18"/>
          <w:szCs w:val="18"/>
          <w:u w:val="single"/>
          <w:lang w:val="el-GR"/>
        </w:rPr>
      </w:pPr>
      <w:r w:rsidRPr="00D437FE">
        <w:rPr>
          <w:w w:val="105"/>
          <w:sz w:val="18"/>
          <w:szCs w:val="18"/>
          <w:lang w:val="el-GR"/>
        </w:rPr>
        <w:t>Τα λιπαντικά υδραυλικών συστημάτων υποχρεωτικά θα είναι λιπαντικά αναγεννημένα και θα πληροί τα κριτήρια της Κοινής Υπουργικής Αποφάσεις 14900/2021(ΦΕΚ466/Β/8-2-2021). Προς συμμόρφωση  των παραπάνω και για την κάλυψη των προταθέντων κριτηρίων  θα κατατεθεί υποχρεωτικά υπεύθυνη δήλωση του νόμιμου εκπρόσωπου της παραγωγικής εταιρείας των λιπαντικών που θα επιβεβαιώνει την πλήρωση των κριτηρίων της ΚΥΑ 14900/2021(ΦΕΚ466/Β/8-2-2021)</w:t>
      </w:r>
      <w:r w:rsidRPr="00D437FE">
        <w:rPr>
          <w:w w:val="105"/>
          <w:sz w:val="18"/>
          <w:szCs w:val="18"/>
          <w:u w:val="single"/>
          <w:lang w:val="el-GR"/>
        </w:rPr>
        <w:t xml:space="preserve"> </w:t>
      </w:r>
    </w:p>
    <w:p w:rsidR="00D437FE" w:rsidRPr="00D437FE" w:rsidRDefault="00D437FE" w:rsidP="00D437FE">
      <w:pPr>
        <w:spacing w:after="0"/>
        <w:rPr>
          <w:sz w:val="18"/>
          <w:szCs w:val="18"/>
          <w:lang w:val="el-GR"/>
        </w:rPr>
      </w:pPr>
      <w:r w:rsidRPr="00D437FE">
        <w:rPr>
          <w:sz w:val="18"/>
          <w:szCs w:val="18"/>
          <w:lang w:val="el-GR"/>
        </w:rPr>
        <w:t>Η ανώτερη συσκευασία για τις κατηγορίες (Α,Β,Γ,Δ,Ε) θα πρέπει να είναι από 1 έως 25 λίτρων , για την κατηγορία (Ζ) θα πρέπει να είναι από 0,25 έως 5 λίτρων.</w:t>
      </w:r>
    </w:p>
    <w:p w:rsidR="00D437FE" w:rsidRPr="00D437FE" w:rsidRDefault="00D437FE" w:rsidP="00D437FE">
      <w:pPr>
        <w:spacing w:after="0"/>
        <w:rPr>
          <w:sz w:val="18"/>
          <w:szCs w:val="18"/>
          <w:lang w:val="el-GR"/>
        </w:rPr>
      </w:pPr>
      <w:r w:rsidRPr="00D437FE">
        <w:rPr>
          <w:sz w:val="18"/>
          <w:szCs w:val="18"/>
          <w:lang w:val="el-GR"/>
        </w:rPr>
        <w:t>Ο Δήμος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Επίσης ο Δήμος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 Εφόσον από τη χρήση του ακατάλληλου είδους επέλθει φθορά στον μηχανολογικό εξοπλισμό ή στα μηχανήματα του Δήμου, ο προμηθευτής υποχρεούται να αναλάβει όλες τις δαπάνες αποκατάστασης της βλάβης που προξένησε το ακατάλληλο προϊόν</w:t>
      </w:r>
    </w:p>
    <w:p w:rsidR="00D437FE" w:rsidRPr="00D437FE" w:rsidRDefault="00D437FE" w:rsidP="00D437FE">
      <w:pPr>
        <w:spacing w:after="0"/>
        <w:rPr>
          <w:sz w:val="18"/>
          <w:szCs w:val="18"/>
          <w:lang w:val="el-GR"/>
        </w:rPr>
      </w:pPr>
    </w:p>
    <w:p w:rsidR="00D437FE" w:rsidRPr="00D437FE" w:rsidRDefault="00D437FE" w:rsidP="00D437FE">
      <w:pPr>
        <w:spacing w:after="0"/>
        <w:jc w:val="center"/>
        <w:rPr>
          <w:b/>
          <w:sz w:val="18"/>
          <w:szCs w:val="18"/>
          <w:u w:val="double"/>
          <w:lang w:val="el-GR"/>
        </w:rPr>
      </w:pPr>
    </w:p>
    <w:p w:rsidR="00D437FE" w:rsidRPr="00D437FE" w:rsidRDefault="00D437FE" w:rsidP="00D437FE">
      <w:pPr>
        <w:spacing w:after="0"/>
        <w:jc w:val="center"/>
        <w:rPr>
          <w:b/>
          <w:sz w:val="18"/>
          <w:szCs w:val="18"/>
          <w:u w:val="double"/>
          <w:lang w:val="el-GR"/>
        </w:rPr>
      </w:pPr>
    </w:p>
    <w:p w:rsidR="00D437FE" w:rsidRPr="00D437FE" w:rsidRDefault="00D437FE" w:rsidP="00D437FE">
      <w:pPr>
        <w:spacing w:after="0"/>
        <w:jc w:val="center"/>
        <w:rPr>
          <w:b/>
          <w:sz w:val="18"/>
          <w:szCs w:val="18"/>
          <w:u w:val="double"/>
          <w:lang w:val="el-GR"/>
        </w:rPr>
      </w:pPr>
      <w:r w:rsidRPr="00D437FE">
        <w:rPr>
          <w:b/>
          <w:sz w:val="18"/>
          <w:szCs w:val="18"/>
          <w:u w:val="double"/>
          <w:lang w:val="el-GR"/>
        </w:rPr>
        <w:t>Β) ΕΝΔΕΙΚΤΙΚΟΣ ΠΡΟΫΠΟΛΟΓΙΣΜΟΣ ΜΕΛΕΤΗΣ  (€) ΓΙΑ ΔΥΟ ΕΤΗ</w:t>
      </w:r>
    </w:p>
    <w:p w:rsidR="00D437FE" w:rsidRPr="00D437FE" w:rsidRDefault="00D437FE" w:rsidP="00D437FE">
      <w:pPr>
        <w:spacing w:after="0"/>
        <w:jc w:val="center"/>
        <w:rPr>
          <w:b/>
          <w:sz w:val="18"/>
          <w:szCs w:val="18"/>
          <w:u w:val="double"/>
          <w:lang w:val="el-GR"/>
        </w:rPr>
      </w:pPr>
    </w:p>
    <w:p w:rsidR="00D437FE" w:rsidRPr="00D506EB" w:rsidRDefault="00D437FE" w:rsidP="00D437FE">
      <w:pPr>
        <w:pStyle w:val="2a"/>
        <w:tabs>
          <w:tab w:val="left" w:pos="5387"/>
        </w:tabs>
        <w:spacing w:after="0" w:line="240" w:lineRule="auto"/>
        <w:ind w:left="0"/>
        <w:rPr>
          <w:rFonts w:cs="Calibri"/>
          <w:b/>
          <w:sz w:val="18"/>
          <w:szCs w:val="18"/>
        </w:rPr>
      </w:pPr>
      <w:r w:rsidRPr="00D506EB">
        <w:rPr>
          <w:rFonts w:cs="Calibri"/>
          <w:b/>
          <w:sz w:val="18"/>
          <w:szCs w:val="18"/>
        </w:rPr>
        <w:t>ΚΑ 02.15.6641, 02.20.6641,  02.30.6641,  02.35.6641, 02.20.6411, 02.30.6411,  02.35.6411</w:t>
      </w:r>
    </w:p>
    <w:p w:rsidR="00D437FE" w:rsidRPr="00D506EB" w:rsidRDefault="00D437FE" w:rsidP="00D437FE">
      <w:pPr>
        <w:pStyle w:val="2a"/>
        <w:tabs>
          <w:tab w:val="left" w:pos="5387"/>
        </w:tabs>
        <w:spacing w:after="0" w:line="240" w:lineRule="auto"/>
        <w:ind w:left="0"/>
        <w:rPr>
          <w:rFonts w:cs="Calibri"/>
          <w:sz w:val="18"/>
          <w:szCs w:val="18"/>
          <w:u w:val="single"/>
        </w:rPr>
      </w:pPr>
    </w:p>
    <w:p w:rsidR="00D437FE" w:rsidRPr="00D506EB" w:rsidRDefault="00D437FE" w:rsidP="00D437FE">
      <w:pPr>
        <w:pStyle w:val="2a"/>
        <w:tabs>
          <w:tab w:val="left" w:pos="5387"/>
        </w:tabs>
        <w:spacing w:after="0" w:line="240" w:lineRule="auto"/>
        <w:ind w:left="0"/>
        <w:rPr>
          <w:rFonts w:cs="Calibri"/>
          <w:sz w:val="18"/>
          <w:szCs w:val="18"/>
          <w:u w:val="single"/>
        </w:rPr>
      </w:pPr>
      <w:r w:rsidRPr="00D506EB">
        <w:rPr>
          <w:rFonts w:cs="Calibri"/>
          <w:sz w:val="18"/>
          <w:szCs w:val="18"/>
          <w:u w:val="single"/>
        </w:rPr>
        <w:t>ΤΜΗΜΑ 1-ΟΜΑΔΑ 4 : (ΔΗΜΟΣ ΝΑΟΥΣΑΣ –ΛΙΠΑΝΤΙΚΑ)</w:t>
      </w:r>
    </w:p>
    <w:p w:rsidR="00D437FE" w:rsidRPr="00D437FE" w:rsidRDefault="00D437FE" w:rsidP="00D437FE">
      <w:pPr>
        <w:spacing w:after="0"/>
        <w:jc w:val="center"/>
        <w:rPr>
          <w:b/>
          <w:sz w:val="18"/>
          <w:szCs w:val="18"/>
          <w:u w:val="double"/>
          <w:lang w:val="el-GR"/>
        </w:rPr>
      </w:pPr>
    </w:p>
    <w:p w:rsidR="00D437FE" w:rsidRDefault="00D437FE" w:rsidP="00D437FE">
      <w:pPr>
        <w:spacing w:after="0"/>
        <w:rPr>
          <w:sz w:val="18"/>
          <w:szCs w:val="18"/>
        </w:rPr>
      </w:pPr>
      <w:r w:rsidRPr="00D506EB">
        <w:rPr>
          <w:b/>
          <w:sz w:val="18"/>
          <w:szCs w:val="18"/>
        </w:rPr>
        <w:t>ΚΑΤΗΓΟΡΙΑ Α</w:t>
      </w:r>
      <w:r w:rsidRPr="00D506EB">
        <w:rPr>
          <w:sz w:val="18"/>
          <w:szCs w:val="18"/>
        </w:rPr>
        <w:tab/>
      </w:r>
    </w:p>
    <w:p w:rsidR="00D437FE" w:rsidRPr="00D506EB" w:rsidRDefault="00D437FE" w:rsidP="00D437FE">
      <w:pPr>
        <w:spacing w:after="0"/>
        <w:rPr>
          <w:b/>
          <w:sz w:val="18"/>
          <w:szCs w:val="18"/>
        </w:rPr>
      </w:pPr>
      <w:r w:rsidRPr="00D506EB">
        <w:rPr>
          <w:sz w:val="18"/>
          <w:szCs w:val="18"/>
        </w:rPr>
        <w:tab/>
      </w:r>
      <w:r w:rsidRPr="00D506EB">
        <w:rPr>
          <w:sz w:val="18"/>
          <w:szCs w:val="18"/>
        </w:rPr>
        <w:tab/>
      </w:r>
      <w:r w:rsidRPr="00D506EB">
        <w:rPr>
          <w:sz w:val="18"/>
          <w:szCs w:val="18"/>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FD1DA8" w:rsidTr="003473F0">
        <w:trPr>
          <w:cantSplit/>
          <w:trHeight w:val="479"/>
          <w:jc w:val="center"/>
        </w:trPr>
        <w:tc>
          <w:tcPr>
            <w:tcW w:w="9180" w:type="dxa"/>
            <w:gridSpan w:val="6"/>
            <w:vAlign w:val="center"/>
          </w:tcPr>
          <w:p w:rsidR="00D437FE" w:rsidRPr="00FD1DA8" w:rsidRDefault="00D437FE" w:rsidP="003473F0">
            <w:pPr>
              <w:pStyle w:val="af0"/>
              <w:tabs>
                <w:tab w:val="center" w:pos="2268"/>
              </w:tabs>
              <w:spacing w:after="0"/>
              <w:jc w:val="center"/>
              <w:rPr>
                <w:b/>
                <w:bCs/>
                <w:sz w:val="18"/>
                <w:szCs w:val="18"/>
              </w:rPr>
            </w:pPr>
            <w:r w:rsidRPr="00FD1DA8">
              <w:rPr>
                <w:b/>
                <w:bCs/>
                <w:sz w:val="18"/>
                <w:szCs w:val="18"/>
              </w:rPr>
              <w:t xml:space="preserve">ΛΙΠΑΝΤΙΚΑ ΠΕΤΡΕΛΑΙΟΚΙΝΗΤΗΡΩΝ  </w:t>
            </w:r>
            <w:r w:rsidRPr="00FD1DA8">
              <w:rPr>
                <w:sz w:val="18"/>
                <w:szCs w:val="18"/>
              </w:rPr>
              <w:t>(</w:t>
            </w:r>
            <w:r w:rsidRPr="00FD1DA8">
              <w:rPr>
                <w:bCs/>
                <w:sz w:val="18"/>
                <w:szCs w:val="18"/>
              </w:rPr>
              <w:t>CPV 09211100</w:t>
            </w:r>
            <w:r w:rsidRPr="00FD1DA8">
              <w:rPr>
                <w:bCs/>
                <w:sz w:val="18"/>
                <w:szCs w:val="18"/>
                <w:lang w:val="en-US"/>
              </w:rPr>
              <w:t>-2</w:t>
            </w:r>
            <w:r w:rsidRPr="00FD1DA8">
              <w:rPr>
                <w:bCs/>
                <w:sz w:val="18"/>
                <w:szCs w:val="18"/>
              </w:rPr>
              <w:t>)</w:t>
            </w:r>
          </w:p>
        </w:tc>
      </w:tr>
      <w:tr w:rsidR="00D437FE" w:rsidRPr="00FD1DA8" w:rsidTr="003473F0">
        <w:trPr>
          <w:cantSplit/>
          <w:jc w:val="center"/>
        </w:trPr>
        <w:tc>
          <w:tcPr>
            <w:tcW w:w="675" w:type="dxa"/>
            <w:vAlign w:val="center"/>
          </w:tcPr>
          <w:p w:rsidR="00D437FE" w:rsidRPr="00FD1DA8" w:rsidRDefault="00D437FE" w:rsidP="003473F0">
            <w:pPr>
              <w:spacing w:after="0"/>
              <w:jc w:val="center"/>
              <w:rPr>
                <w:sz w:val="18"/>
                <w:szCs w:val="18"/>
              </w:rPr>
            </w:pPr>
            <w:r w:rsidRPr="00FD1DA8">
              <w:rPr>
                <w:sz w:val="18"/>
                <w:szCs w:val="18"/>
              </w:rPr>
              <w:t>Α/Α</w:t>
            </w:r>
          </w:p>
        </w:tc>
        <w:tc>
          <w:tcPr>
            <w:tcW w:w="269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ΤΥΠΟΣ (SAE)</w:t>
            </w:r>
          </w:p>
        </w:tc>
        <w:tc>
          <w:tcPr>
            <w:tcW w:w="850" w:type="dxa"/>
            <w:vAlign w:val="center"/>
          </w:tcPr>
          <w:p w:rsidR="00D437FE" w:rsidRPr="00FD1DA8" w:rsidRDefault="00D437FE" w:rsidP="003473F0">
            <w:pPr>
              <w:spacing w:after="0"/>
              <w:jc w:val="center"/>
              <w:rPr>
                <w:sz w:val="18"/>
                <w:szCs w:val="18"/>
              </w:rPr>
            </w:pPr>
            <w:r w:rsidRPr="00FD1DA8">
              <w:rPr>
                <w:sz w:val="18"/>
                <w:szCs w:val="18"/>
              </w:rPr>
              <w:t>Μ.Μ.</w:t>
            </w:r>
          </w:p>
        </w:tc>
        <w:tc>
          <w:tcPr>
            <w:tcW w:w="1418" w:type="dxa"/>
            <w:vAlign w:val="center"/>
          </w:tcPr>
          <w:p w:rsidR="00D437FE" w:rsidRPr="00FD1DA8" w:rsidRDefault="00D437FE" w:rsidP="003473F0">
            <w:pPr>
              <w:spacing w:after="0"/>
              <w:jc w:val="center"/>
              <w:rPr>
                <w:sz w:val="18"/>
                <w:szCs w:val="18"/>
              </w:rPr>
            </w:pPr>
            <w:r w:rsidRPr="00FD1DA8">
              <w:rPr>
                <w:sz w:val="18"/>
                <w:szCs w:val="18"/>
              </w:rPr>
              <w:t>ΠΟΣΟΤΗΤΑ</w:t>
            </w:r>
          </w:p>
        </w:tc>
        <w:tc>
          <w:tcPr>
            <w:tcW w:w="1417" w:type="dxa"/>
            <w:vAlign w:val="center"/>
          </w:tcPr>
          <w:p w:rsidR="00D437FE" w:rsidRPr="00FD1DA8" w:rsidRDefault="00D437FE" w:rsidP="003473F0">
            <w:pPr>
              <w:spacing w:after="0"/>
              <w:jc w:val="center"/>
              <w:rPr>
                <w:sz w:val="18"/>
                <w:szCs w:val="18"/>
              </w:rPr>
            </w:pPr>
            <w:r w:rsidRPr="00FD1DA8">
              <w:rPr>
                <w:sz w:val="18"/>
                <w:szCs w:val="18"/>
              </w:rPr>
              <w:t>ΤΙΜΗ  ΜΟΝΑΔΑΣ</w:t>
            </w:r>
          </w:p>
        </w:tc>
        <w:tc>
          <w:tcPr>
            <w:tcW w:w="2126" w:type="dxa"/>
            <w:vAlign w:val="center"/>
          </w:tcPr>
          <w:p w:rsidR="00D437FE" w:rsidRPr="00FD1DA8" w:rsidRDefault="00D437FE" w:rsidP="003473F0">
            <w:pPr>
              <w:spacing w:after="0"/>
              <w:jc w:val="center"/>
              <w:rPr>
                <w:sz w:val="18"/>
                <w:szCs w:val="18"/>
              </w:rPr>
            </w:pPr>
            <w:r w:rsidRPr="00FD1DA8">
              <w:rPr>
                <w:sz w:val="18"/>
                <w:szCs w:val="18"/>
              </w:rPr>
              <w:t>ΣΥΝΟΛΟ</w:t>
            </w:r>
          </w:p>
        </w:tc>
      </w:tr>
      <w:tr w:rsidR="00D437FE" w:rsidRPr="00FD1DA8" w:rsidTr="003473F0">
        <w:trPr>
          <w:cantSplit/>
          <w:trHeight w:val="284"/>
          <w:jc w:val="center"/>
        </w:trPr>
        <w:tc>
          <w:tcPr>
            <w:tcW w:w="675" w:type="dxa"/>
          </w:tcPr>
          <w:p w:rsidR="00D437FE" w:rsidRPr="00FD1DA8" w:rsidRDefault="00D437FE" w:rsidP="003473F0">
            <w:pPr>
              <w:spacing w:after="0"/>
              <w:jc w:val="center"/>
              <w:rPr>
                <w:sz w:val="18"/>
                <w:szCs w:val="18"/>
              </w:rPr>
            </w:pPr>
            <w:r w:rsidRPr="00FD1DA8">
              <w:rPr>
                <w:sz w:val="18"/>
                <w:szCs w:val="18"/>
              </w:rPr>
              <w:t>1.</w:t>
            </w:r>
          </w:p>
        </w:tc>
        <w:tc>
          <w:tcPr>
            <w:tcW w:w="269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1</w:t>
            </w:r>
            <w:r w:rsidRPr="00FD1DA8">
              <w:rPr>
                <w:sz w:val="18"/>
                <w:szCs w:val="18"/>
                <w:lang w:val="en-US"/>
              </w:rPr>
              <w:t>0</w:t>
            </w:r>
            <w:r w:rsidRPr="00FD1DA8">
              <w:rPr>
                <w:sz w:val="18"/>
                <w:szCs w:val="18"/>
                <w:lang w:val="de-DE"/>
              </w:rPr>
              <w:t>W</w:t>
            </w:r>
            <w:r w:rsidRPr="00FD1DA8">
              <w:rPr>
                <w:sz w:val="18"/>
                <w:szCs w:val="18"/>
              </w:rPr>
              <w:t>-40</w:t>
            </w:r>
          </w:p>
        </w:tc>
        <w:tc>
          <w:tcPr>
            <w:tcW w:w="850" w:type="dxa"/>
          </w:tcPr>
          <w:p w:rsidR="00D437FE" w:rsidRPr="00FD1DA8" w:rsidRDefault="00D437FE" w:rsidP="003473F0">
            <w:pPr>
              <w:spacing w:after="0"/>
              <w:jc w:val="center"/>
              <w:rPr>
                <w:sz w:val="18"/>
                <w:szCs w:val="18"/>
                <w:lang w:val="en-US"/>
              </w:rPr>
            </w:pPr>
            <w:r w:rsidRPr="00FD1DA8">
              <w:rPr>
                <w:sz w:val="18"/>
                <w:szCs w:val="18"/>
                <w:lang w:val="en-US"/>
              </w:rPr>
              <w:t>lit</w:t>
            </w:r>
          </w:p>
        </w:tc>
        <w:tc>
          <w:tcPr>
            <w:tcW w:w="1418" w:type="dxa"/>
          </w:tcPr>
          <w:p w:rsidR="00D437FE" w:rsidRPr="00FD1DA8" w:rsidRDefault="00D437FE" w:rsidP="003473F0">
            <w:pPr>
              <w:spacing w:after="0"/>
              <w:jc w:val="center"/>
              <w:rPr>
                <w:sz w:val="18"/>
                <w:szCs w:val="18"/>
              </w:rPr>
            </w:pPr>
            <w:r w:rsidRPr="00FD1DA8">
              <w:rPr>
                <w:sz w:val="18"/>
                <w:szCs w:val="18"/>
              </w:rPr>
              <w:t>2.400</w:t>
            </w:r>
          </w:p>
        </w:tc>
        <w:tc>
          <w:tcPr>
            <w:tcW w:w="1417" w:type="dxa"/>
            <w:vAlign w:val="center"/>
          </w:tcPr>
          <w:p w:rsidR="00D437FE" w:rsidRPr="00FD1DA8" w:rsidRDefault="00D437FE" w:rsidP="003473F0">
            <w:pPr>
              <w:spacing w:after="0"/>
              <w:jc w:val="center"/>
              <w:rPr>
                <w:sz w:val="18"/>
                <w:szCs w:val="18"/>
              </w:rPr>
            </w:pPr>
            <w:r w:rsidRPr="00FD1DA8">
              <w:rPr>
                <w:sz w:val="18"/>
                <w:szCs w:val="18"/>
              </w:rPr>
              <w:t>7,9</w:t>
            </w:r>
          </w:p>
        </w:tc>
        <w:tc>
          <w:tcPr>
            <w:tcW w:w="2126" w:type="dxa"/>
            <w:vAlign w:val="center"/>
          </w:tcPr>
          <w:p w:rsidR="00D437FE" w:rsidRPr="00FD1DA8" w:rsidRDefault="00D437FE" w:rsidP="003473F0">
            <w:pPr>
              <w:spacing w:after="0"/>
              <w:jc w:val="center"/>
              <w:rPr>
                <w:sz w:val="18"/>
                <w:szCs w:val="18"/>
              </w:rPr>
            </w:pPr>
            <w:r w:rsidRPr="00FD1DA8">
              <w:rPr>
                <w:sz w:val="18"/>
                <w:szCs w:val="18"/>
              </w:rPr>
              <w:t>18.960,0</w:t>
            </w:r>
          </w:p>
        </w:tc>
      </w:tr>
      <w:tr w:rsidR="00D437FE" w:rsidRPr="00FD1DA8" w:rsidTr="003473F0">
        <w:trPr>
          <w:cantSplit/>
          <w:trHeight w:val="284"/>
          <w:jc w:val="center"/>
        </w:trPr>
        <w:tc>
          <w:tcPr>
            <w:tcW w:w="675" w:type="dxa"/>
          </w:tcPr>
          <w:p w:rsidR="00D437FE" w:rsidRPr="00FD1DA8" w:rsidRDefault="00D437FE" w:rsidP="003473F0">
            <w:pPr>
              <w:spacing w:after="0"/>
              <w:jc w:val="center"/>
              <w:rPr>
                <w:sz w:val="18"/>
                <w:szCs w:val="18"/>
              </w:rPr>
            </w:pPr>
            <w:r w:rsidRPr="00FD1DA8">
              <w:rPr>
                <w:sz w:val="18"/>
                <w:szCs w:val="18"/>
              </w:rPr>
              <w:t>2.</w:t>
            </w:r>
          </w:p>
        </w:tc>
        <w:tc>
          <w:tcPr>
            <w:tcW w:w="2694" w:type="dxa"/>
            <w:vAlign w:val="center"/>
          </w:tcPr>
          <w:p w:rsidR="00D437FE" w:rsidRPr="00FD1DA8" w:rsidRDefault="00D437FE" w:rsidP="003473F0">
            <w:pPr>
              <w:pStyle w:val="af0"/>
              <w:tabs>
                <w:tab w:val="center" w:pos="2268"/>
              </w:tabs>
              <w:spacing w:after="0"/>
              <w:jc w:val="center"/>
              <w:rPr>
                <w:sz w:val="18"/>
                <w:szCs w:val="18"/>
              </w:rPr>
            </w:pPr>
            <w:r w:rsidRPr="00FD1DA8">
              <w:rPr>
                <w:sz w:val="18"/>
                <w:szCs w:val="18"/>
              </w:rPr>
              <w:t>20W-50</w:t>
            </w:r>
          </w:p>
        </w:tc>
        <w:tc>
          <w:tcPr>
            <w:tcW w:w="850" w:type="dxa"/>
          </w:tcPr>
          <w:p w:rsidR="00D437FE" w:rsidRPr="00FD1DA8" w:rsidRDefault="00D437FE" w:rsidP="003473F0">
            <w:pPr>
              <w:spacing w:after="0"/>
              <w:jc w:val="center"/>
              <w:rPr>
                <w:sz w:val="18"/>
                <w:szCs w:val="18"/>
              </w:rPr>
            </w:pPr>
            <w:r w:rsidRPr="00FD1DA8">
              <w:rPr>
                <w:sz w:val="18"/>
                <w:szCs w:val="18"/>
                <w:lang w:val="en-US"/>
              </w:rPr>
              <w:t>lit</w:t>
            </w:r>
          </w:p>
        </w:tc>
        <w:tc>
          <w:tcPr>
            <w:tcW w:w="1418" w:type="dxa"/>
          </w:tcPr>
          <w:p w:rsidR="00D437FE" w:rsidRPr="00FD1DA8" w:rsidRDefault="00D437FE" w:rsidP="003473F0">
            <w:pPr>
              <w:tabs>
                <w:tab w:val="left" w:pos="435"/>
                <w:tab w:val="center" w:pos="601"/>
              </w:tabs>
              <w:spacing w:after="0"/>
              <w:jc w:val="center"/>
              <w:rPr>
                <w:sz w:val="18"/>
                <w:szCs w:val="18"/>
              </w:rPr>
            </w:pPr>
            <w:r w:rsidRPr="00FD1DA8">
              <w:rPr>
                <w:sz w:val="18"/>
                <w:szCs w:val="18"/>
              </w:rPr>
              <w:t>640</w:t>
            </w:r>
          </w:p>
        </w:tc>
        <w:tc>
          <w:tcPr>
            <w:tcW w:w="1417" w:type="dxa"/>
            <w:tcBorders>
              <w:bottom w:val="single" w:sz="4" w:space="0" w:color="auto"/>
            </w:tcBorders>
            <w:vAlign w:val="center"/>
          </w:tcPr>
          <w:p w:rsidR="00D437FE" w:rsidRPr="00FD1DA8" w:rsidRDefault="00D437FE" w:rsidP="003473F0">
            <w:pPr>
              <w:spacing w:after="0"/>
              <w:jc w:val="center"/>
              <w:rPr>
                <w:sz w:val="18"/>
                <w:szCs w:val="18"/>
              </w:rPr>
            </w:pPr>
            <w:r w:rsidRPr="00FD1DA8">
              <w:rPr>
                <w:sz w:val="18"/>
                <w:szCs w:val="18"/>
              </w:rPr>
              <w:t>4,5</w:t>
            </w:r>
          </w:p>
        </w:tc>
        <w:tc>
          <w:tcPr>
            <w:tcW w:w="2126" w:type="dxa"/>
            <w:tcBorders>
              <w:bottom w:val="single" w:sz="4" w:space="0" w:color="auto"/>
            </w:tcBorders>
            <w:vAlign w:val="center"/>
          </w:tcPr>
          <w:p w:rsidR="00D437FE" w:rsidRPr="00FD1DA8" w:rsidRDefault="00D437FE" w:rsidP="003473F0">
            <w:pPr>
              <w:spacing w:after="0"/>
              <w:jc w:val="center"/>
              <w:rPr>
                <w:sz w:val="18"/>
                <w:szCs w:val="18"/>
              </w:rPr>
            </w:pPr>
            <w:r w:rsidRPr="00FD1DA8">
              <w:rPr>
                <w:sz w:val="18"/>
                <w:szCs w:val="18"/>
              </w:rPr>
              <w:t>2.880,0</w:t>
            </w:r>
          </w:p>
        </w:tc>
      </w:tr>
      <w:tr w:rsidR="00D437FE" w:rsidRPr="00FD1DA8" w:rsidTr="003473F0">
        <w:trPr>
          <w:cantSplit/>
          <w:trHeight w:val="284"/>
          <w:jc w:val="center"/>
        </w:trPr>
        <w:tc>
          <w:tcPr>
            <w:tcW w:w="5637" w:type="dxa"/>
            <w:gridSpan w:val="4"/>
            <w:vMerge w:val="restart"/>
          </w:tcPr>
          <w:p w:rsidR="00D437FE" w:rsidRPr="00FD1DA8"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ΣΥΝΟΛΟ</w:t>
            </w:r>
          </w:p>
        </w:tc>
        <w:tc>
          <w:tcPr>
            <w:tcW w:w="2126" w:type="dxa"/>
            <w:tcBorders>
              <w:top w:val="single" w:sz="4" w:space="0" w:color="auto"/>
              <w:bottom w:val="sing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21.840,0</w:t>
            </w:r>
          </w:p>
        </w:tc>
      </w:tr>
      <w:tr w:rsidR="00D437FE" w:rsidRPr="00FD1DA8" w:rsidTr="003473F0">
        <w:trPr>
          <w:cantSplit/>
          <w:trHeight w:val="284"/>
          <w:jc w:val="center"/>
        </w:trPr>
        <w:tc>
          <w:tcPr>
            <w:tcW w:w="5637" w:type="dxa"/>
            <w:gridSpan w:val="4"/>
            <w:vMerge/>
          </w:tcPr>
          <w:p w:rsidR="00D437FE" w:rsidRPr="00FD1DA8"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Φ.Π.Α. 24%</w:t>
            </w:r>
          </w:p>
        </w:tc>
        <w:tc>
          <w:tcPr>
            <w:tcW w:w="2126" w:type="dxa"/>
            <w:tcBorders>
              <w:top w:val="single" w:sz="4" w:space="0" w:color="auto"/>
              <w:bottom w:val="sing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5.241,6</w:t>
            </w:r>
          </w:p>
        </w:tc>
      </w:tr>
      <w:tr w:rsidR="00D437FE" w:rsidRPr="00FD1DA8" w:rsidTr="003473F0">
        <w:trPr>
          <w:cantSplit/>
          <w:trHeight w:val="284"/>
          <w:jc w:val="center"/>
        </w:trPr>
        <w:tc>
          <w:tcPr>
            <w:tcW w:w="5637" w:type="dxa"/>
            <w:gridSpan w:val="4"/>
            <w:vMerge/>
          </w:tcPr>
          <w:p w:rsidR="00D437FE" w:rsidRPr="00FD1DA8"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ΓΕΝΙΚΟ ΣΥΝΟΛΟ</w:t>
            </w:r>
          </w:p>
        </w:tc>
        <w:tc>
          <w:tcPr>
            <w:tcW w:w="2126" w:type="dxa"/>
            <w:tcBorders>
              <w:top w:val="single" w:sz="4" w:space="0" w:color="auto"/>
              <w:bottom w:val="double" w:sz="4" w:space="0" w:color="auto"/>
            </w:tcBorders>
            <w:shd w:val="clear" w:color="auto" w:fill="F3F3F3"/>
          </w:tcPr>
          <w:p w:rsidR="00D437FE" w:rsidRPr="00FD1DA8" w:rsidRDefault="00D437FE" w:rsidP="003473F0">
            <w:pPr>
              <w:spacing w:after="0"/>
              <w:jc w:val="center"/>
              <w:rPr>
                <w:b/>
                <w:sz w:val="18"/>
                <w:szCs w:val="18"/>
              </w:rPr>
            </w:pPr>
            <w:r w:rsidRPr="00FD1DA8">
              <w:rPr>
                <w:b/>
                <w:sz w:val="18"/>
                <w:szCs w:val="18"/>
              </w:rPr>
              <w:t>27.081,6 €</w:t>
            </w:r>
          </w:p>
        </w:tc>
      </w:tr>
    </w:tbl>
    <w:p w:rsidR="00D437FE" w:rsidRPr="00D506EB" w:rsidRDefault="00D437FE" w:rsidP="00D437FE"/>
    <w:p w:rsidR="00D437FE" w:rsidRPr="00D506EB" w:rsidRDefault="00D437FE" w:rsidP="00D437FE">
      <w:pPr>
        <w:spacing w:after="0"/>
        <w:rPr>
          <w:b/>
          <w:sz w:val="18"/>
          <w:szCs w:val="18"/>
        </w:rPr>
      </w:pPr>
      <w:r w:rsidRPr="00D506EB">
        <w:rPr>
          <w:b/>
          <w:sz w:val="18"/>
          <w:szCs w:val="18"/>
        </w:rPr>
        <w:t>ΚΑΤΗΓΟΡΙΑ 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7C0499" w:rsidTr="003473F0">
        <w:trPr>
          <w:cantSplit/>
          <w:trHeight w:val="479"/>
          <w:jc w:val="center"/>
        </w:trPr>
        <w:tc>
          <w:tcPr>
            <w:tcW w:w="9180" w:type="dxa"/>
            <w:gridSpan w:val="6"/>
            <w:vAlign w:val="center"/>
          </w:tcPr>
          <w:p w:rsidR="00D437FE" w:rsidRPr="007C0499" w:rsidRDefault="00D437FE" w:rsidP="003473F0">
            <w:pPr>
              <w:pStyle w:val="af0"/>
              <w:tabs>
                <w:tab w:val="center" w:pos="2268"/>
              </w:tabs>
              <w:spacing w:after="0"/>
              <w:jc w:val="center"/>
              <w:rPr>
                <w:b/>
                <w:bCs/>
                <w:sz w:val="18"/>
                <w:szCs w:val="18"/>
              </w:rPr>
            </w:pPr>
            <w:r w:rsidRPr="007C0499">
              <w:rPr>
                <w:b/>
                <w:sz w:val="18"/>
                <w:szCs w:val="18"/>
              </w:rPr>
              <w:t xml:space="preserve">ΛΑΔΙ </w:t>
            </w:r>
            <w:r w:rsidRPr="007C0499">
              <w:rPr>
                <w:b/>
                <w:sz w:val="18"/>
                <w:szCs w:val="18"/>
                <w:lang w:val="en-US"/>
              </w:rPr>
              <w:t>HMI</w:t>
            </w:r>
            <w:r w:rsidRPr="007C0499">
              <w:rPr>
                <w:b/>
                <w:sz w:val="18"/>
                <w:szCs w:val="18"/>
              </w:rPr>
              <w:t xml:space="preserve">ΣΥΝΘΕΤΙΚΟ ΒΕΝΖΙΝΟΚΙΝΗΤΗΡΩΝ  </w:t>
            </w:r>
            <w:r w:rsidRPr="007C0499">
              <w:rPr>
                <w:sz w:val="18"/>
                <w:szCs w:val="18"/>
              </w:rPr>
              <w:t>(</w:t>
            </w:r>
            <w:r w:rsidRPr="007C0499">
              <w:rPr>
                <w:bCs/>
                <w:sz w:val="18"/>
                <w:szCs w:val="18"/>
              </w:rPr>
              <w:t>CPV 09211100-2)</w:t>
            </w:r>
          </w:p>
        </w:tc>
      </w:tr>
      <w:tr w:rsidR="00D437FE" w:rsidRPr="007C0499" w:rsidTr="003473F0">
        <w:trPr>
          <w:cantSplit/>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Α/Α</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ΤΥΠΟΣ (SAE)</w:t>
            </w:r>
          </w:p>
        </w:tc>
        <w:tc>
          <w:tcPr>
            <w:tcW w:w="850" w:type="dxa"/>
            <w:vAlign w:val="center"/>
          </w:tcPr>
          <w:p w:rsidR="00D437FE" w:rsidRPr="007C0499" w:rsidRDefault="00D437FE" w:rsidP="003473F0">
            <w:pPr>
              <w:spacing w:after="0"/>
              <w:jc w:val="center"/>
              <w:rPr>
                <w:sz w:val="18"/>
                <w:szCs w:val="18"/>
              </w:rPr>
            </w:pPr>
            <w:r w:rsidRPr="007C0499">
              <w:rPr>
                <w:sz w:val="18"/>
                <w:szCs w:val="18"/>
              </w:rPr>
              <w:t>Μ.Μ.</w:t>
            </w:r>
          </w:p>
        </w:tc>
        <w:tc>
          <w:tcPr>
            <w:tcW w:w="1418" w:type="dxa"/>
            <w:vAlign w:val="center"/>
          </w:tcPr>
          <w:p w:rsidR="00D437FE" w:rsidRPr="007C0499" w:rsidRDefault="00D437FE" w:rsidP="003473F0">
            <w:pPr>
              <w:spacing w:after="0"/>
              <w:jc w:val="center"/>
              <w:rPr>
                <w:sz w:val="18"/>
                <w:szCs w:val="18"/>
              </w:rPr>
            </w:pPr>
            <w:r w:rsidRPr="007C0499">
              <w:rPr>
                <w:sz w:val="18"/>
                <w:szCs w:val="18"/>
              </w:rPr>
              <w:t>ΠΟΣΟΤΗΤΑ</w:t>
            </w:r>
          </w:p>
        </w:tc>
        <w:tc>
          <w:tcPr>
            <w:tcW w:w="1417" w:type="dxa"/>
            <w:vAlign w:val="center"/>
          </w:tcPr>
          <w:p w:rsidR="00D437FE" w:rsidRPr="007C0499" w:rsidRDefault="00D437FE" w:rsidP="003473F0">
            <w:pPr>
              <w:spacing w:after="0"/>
              <w:jc w:val="center"/>
              <w:rPr>
                <w:sz w:val="18"/>
                <w:szCs w:val="18"/>
              </w:rPr>
            </w:pPr>
            <w:r w:rsidRPr="007C0499">
              <w:rPr>
                <w:sz w:val="18"/>
                <w:szCs w:val="18"/>
              </w:rPr>
              <w:t>ΤΙΜΗ  ΜΟΝΑΔΑΣ</w:t>
            </w:r>
          </w:p>
        </w:tc>
        <w:tc>
          <w:tcPr>
            <w:tcW w:w="2126" w:type="dxa"/>
            <w:vAlign w:val="center"/>
          </w:tcPr>
          <w:p w:rsidR="00D437FE" w:rsidRPr="007C0499" w:rsidRDefault="00D437FE" w:rsidP="003473F0">
            <w:pPr>
              <w:spacing w:after="0"/>
              <w:jc w:val="center"/>
              <w:rPr>
                <w:sz w:val="18"/>
                <w:szCs w:val="18"/>
              </w:rPr>
            </w:pPr>
            <w:r w:rsidRPr="007C0499">
              <w:rPr>
                <w:sz w:val="18"/>
                <w:szCs w:val="18"/>
              </w:rPr>
              <w:t>ΣΥΝΟΛΟ</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1.</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10</w:t>
            </w:r>
            <w:r w:rsidRPr="007C0499">
              <w:rPr>
                <w:sz w:val="18"/>
                <w:szCs w:val="18"/>
                <w:lang w:val="de-DE"/>
              </w:rPr>
              <w:t>W</w:t>
            </w:r>
            <w:r w:rsidRPr="007C0499">
              <w:rPr>
                <w:sz w:val="18"/>
                <w:szCs w:val="18"/>
              </w:rPr>
              <w:t>-40</w:t>
            </w:r>
          </w:p>
        </w:tc>
        <w:tc>
          <w:tcPr>
            <w:tcW w:w="850" w:type="dxa"/>
            <w:vAlign w:val="center"/>
          </w:tcPr>
          <w:p w:rsidR="00D437FE" w:rsidRPr="007C0499" w:rsidRDefault="00D437FE" w:rsidP="003473F0">
            <w:pPr>
              <w:spacing w:after="0"/>
              <w:jc w:val="center"/>
              <w:rPr>
                <w:sz w:val="18"/>
                <w:szCs w:val="18"/>
                <w:lang w:val="en-US"/>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160</w:t>
            </w:r>
          </w:p>
        </w:tc>
        <w:tc>
          <w:tcPr>
            <w:tcW w:w="1417" w:type="dxa"/>
            <w:vAlign w:val="center"/>
          </w:tcPr>
          <w:p w:rsidR="00D437FE" w:rsidRPr="007C0499" w:rsidRDefault="00D437FE" w:rsidP="003473F0">
            <w:pPr>
              <w:spacing w:after="0"/>
              <w:jc w:val="center"/>
              <w:rPr>
                <w:sz w:val="18"/>
                <w:szCs w:val="18"/>
              </w:rPr>
            </w:pPr>
            <w:r w:rsidRPr="007C0499">
              <w:rPr>
                <w:sz w:val="18"/>
                <w:szCs w:val="18"/>
              </w:rPr>
              <w:t>4,9</w:t>
            </w:r>
          </w:p>
        </w:tc>
        <w:tc>
          <w:tcPr>
            <w:tcW w:w="2126" w:type="dxa"/>
            <w:vAlign w:val="center"/>
          </w:tcPr>
          <w:p w:rsidR="00D437FE" w:rsidRPr="007C0499" w:rsidRDefault="00D437FE" w:rsidP="003473F0">
            <w:pPr>
              <w:spacing w:after="0"/>
              <w:jc w:val="center"/>
              <w:rPr>
                <w:sz w:val="18"/>
                <w:szCs w:val="18"/>
              </w:rPr>
            </w:pPr>
            <w:r w:rsidRPr="007C0499">
              <w:rPr>
                <w:sz w:val="18"/>
                <w:szCs w:val="18"/>
              </w:rPr>
              <w:t>784,0</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2.</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15W-50</w:t>
            </w:r>
          </w:p>
        </w:tc>
        <w:tc>
          <w:tcPr>
            <w:tcW w:w="850" w:type="dxa"/>
            <w:vAlign w:val="center"/>
          </w:tcPr>
          <w:p w:rsidR="00D437FE" w:rsidRPr="007C0499" w:rsidRDefault="00D437FE" w:rsidP="003473F0">
            <w:pPr>
              <w:spacing w:after="0"/>
              <w:jc w:val="center"/>
              <w:rPr>
                <w:sz w:val="18"/>
                <w:szCs w:val="18"/>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32</w:t>
            </w:r>
          </w:p>
        </w:tc>
        <w:tc>
          <w:tcPr>
            <w:tcW w:w="1417"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4,9</w:t>
            </w:r>
          </w:p>
        </w:tc>
        <w:tc>
          <w:tcPr>
            <w:tcW w:w="2126"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156,8</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lang w:val="en-US"/>
              </w:rPr>
            </w:pPr>
            <w:r w:rsidRPr="007C0499">
              <w:rPr>
                <w:sz w:val="18"/>
                <w:szCs w:val="18"/>
                <w:lang w:val="en-US"/>
              </w:rPr>
              <w:t>3</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lang w:val="en-US"/>
              </w:rPr>
              <w:t>5</w:t>
            </w:r>
            <w:r w:rsidRPr="007C0499">
              <w:rPr>
                <w:sz w:val="18"/>
                <w:szCs w:val="18"/>
                <w:lang w:val="de-DE"/>
              </w:rPr>
              <w:t>W</w:t>
            </w:r>
            <w:r w:rsidRPr="007C0499">
              <w:rPr>
                <w:sz w:val="18"/>
                <w:szCs w:val="18"/>
              </w:rPr>
              <w:t>-40</w:t>
            </w:r>
          </w:p>
        </w:tc>
        <w:tc>
          <w:tcPr>
            <w:tcW w:w="850" w:type="dxa"/>
            <w:vAlign w:val="center"/>
          </w:tcPr>
          <w:p w:rsidR="00D437FE" w:rsidRPr="007C0499" w:rsidRDefault="00D437FE" w:rsidP="003473F0">
            <w:pPr>
              <w:spacing w:after="0"/>
              <w:jc w:val="center"/>
              <w:rPr>
                <w:sz w:val="18"/>
                <w:szCs w:val="18"/>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32</w:t>
            </w:r>
          </w:p>
        </w:tc>
        <w:tc>
          <w:tcPr>
            <w:tcW w:w="1417"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lang w:val="en-US"/>
              </w:rPr>
              <w:t>7,</w:t>
            </w:r>
            <w:r w:rsidRPr="007C0499">
              <w:rPr>
                <w:sz w:val="18"/>
                <w:szCs w:val="18"/>
              </w:rPr>
              <w:t>4</w:t>
            </w:r>
          </w:p>
        </w:tc>
        <w:tc>
          <w:tcPr>
            <w:tcW w:w="2126" w:type="dxa"/>
            <w:tcBorders>
              <w:bottom w:val="single" w:sz="4" w:space="0" w:color="auto"/>
            </w:tcBorders>
            <w:vAlign w:val="center"/>
          </w:tcPr>
          <w:p w:rsidR="00D437FE" w:rsidRPr="007C0499" w:rsidRDefault="00D437FE" w:rsidP="003473F0">
            <w:pPr>
              <w:spacing w:after="0"/>
              <w:ind w:firstLine="720"/>
              <w:rPr>
                <w:sz w:val="18"/>
                <w:szCs w:val="18"/>
              </w:rPr>
            </w:pPr>
            <w:r w:rsidRPr="007C0499">
              <w:rPr>
                <w:sz w:val="18"/>
                <w:szCs w:val="18"/>
              </w:rPr>
              <w:t>236,8</w:t>
            </w:r>
          </w:p>
        </w:tc>
      </w:tr>
      <w:tr w:rsidR="00D437FE" w:rsidRPr="007C0499" w:rsidTr="003473F0">
        <w:trPr>
          <w:cantSplit/>
          <w:trHeight w:val="284"/>
          <w:jc w:val="center"/>
        </w:trPr>
        <w:tc>
          <w:tcPr>
            <w:tcW w:w="5637" w:type="dxa"/>
            <w:gridSpan w:val="4"/>
            <w:vMerge w:val="restart"/>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ΣΥΝΟΛΟ</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1.177,6</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 xml:space="preserve">Φ.Π.Α. </w:t>
            </w:r>
            <w:r w:rsidRPr="007C0499">
              <w:rPr>
                <w:b/>
                <w:sz w:val="18"/>
                <w:szCs w:val="18"/>
                <w:lang w:val="en-US"/>
              </w:rPr>
              <w:t>24</w:t>
            </w:r>
            <w:r w:rsidRPr="007C0499">
              <w:rPr>
                <w:b/>
                <w:sz w:val="18"/>
                <w:szCs w:val="18"/>
              </w:rPr>
              <w:t>%</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lang w:val="en-US"/>
              </w:rPr>
            </w:pPr>
            <w:r w:rsidRPr="007C0499">
              <w:rPr>
                <w:b/>
                <w:sz w:val="18"/>
                <w:szCs w:val="18"/>
              </w:rPr>
              <w:t>282,624</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1.460,224 €</w:t>
            </w:r>
          </w:p>
        </w:tc>
      </w:tr>
    </w:tbl>
    <w:p w:rsidR="00D437FE" w:rsidRPr="00D506EB" w:rsidRDefault="00D437FE" w:rsidP="00D437FE">
      <w:pPr>
        <w:spacing w:after="0"/>
        <w:rPr>
          <w:b/>
          <w:sz w:val="18"/>
          <w:szCs w:val="18"/>
        </w:rPr>
      </w:pPr>
    </w:p>
    <w:p w:rsidR="00D437FE" w:rsidRPr="00D506EB" w:rsidRDefault="00D437FE" w:rsidP="00D437FE">
      <w:pPr>
        <w:spacing w:after="0"/>
        <w:rPr>
          <w:b/>
          <w:sz w:val="18"/>
          <w:szCs w:val="18"/>
        </w:rPr>
      </w:pPr>
    </w:p>
    <w:p w:rsidR="00D437FE" w:rsidRDefault="00D437FE" w:rsidP="00D437FE">
      <w:pPr>
        <w:spacing w:after="0"/>
        <w:rPr>
          <w:b/>
          <w:sz w:val="18"/>
          <w:szCs w:val="18"/>
        </w:rPr>
      </w:pPr>
      <w:r w:rsidRPr="00D506EB">
        <w:rPr>
          <w:b/>
          <w:sz w:val="18"/>
          <w:szCs w:val="18"/>
        </w:rPr>
        <w:t>ΚΑΤΗΓΟΡΙΑ Γ</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6847AE" w:rsidTr="003473F0">
        <w:trPr>
          <w:cantSplit/>
          <w:trHeight w:val="479"/>
          <w:jc w:val="center"/>
        </w:trPr>
        <w:tc>
          <w:tcPr>
            <w:tcW w:w="9180" w:type="dxa"/>
            <w:gridSpan w:val="6"/>
          </w:tcPr>
          <w:p w:rsidR="00D437FE" w:rsidRPr="00D437FE" w:rsidRDefault="00D437FE" w:rsidP="003473F0">
            <w:pPr>
              <w:pStyle w:val="af0"/>
              <w:tabs>
                <w:tab w:val="center" w:pos="2268"/>
              </w:tabs>
              <w:spacing w:after="0"/>
              <w:jc w:val="center"/>
              <w:rPr>
                <w:b/>
                <w:sz w:val="18"/>
                <w:szCs w:val="18"/>
                <w:lang w:val="el-GR"/>
              </w:rPr>
            </w:pPr>
            <w:r w:rsidRPr="00D437FE">
              <w:rPr>
                <w:b/>
                <w:sz w:val="18"/>
                <w:szCs w:val="18"/>
                <w:lang w:val="el-GR"/>
              </w:rPr>
              <w:t>ΛΙΠΑΝΤΙΚΑ ΟΔΟΝΤΩΤΩΝ ΤΡΟΧΩΝ (ΒΑΛΒΟΛΙΝΕΣ)</w:t>
            </w:r>
            <w:r w:rsidRPr="00D437FE">
              <w:rPr>
                <w:bCs/>
                <w:sz w:val="18"/>
                <w:szCs w:val="18"/>
                <w:lang w:val="el-GR"/>
              </w:rPr>
              <w:t xml:space="preserve">  (</w:t>
            </w:r>
            <w:r w:rsidRPr="007C0499">
              <w:rPr>
                <w:bCs/>
                <w:sz w:val="18"/>
                <w:szCs w:val="18"/>
              </w:rPr>
              <w:t>CPV</w:t>
            </w:r>
            <w:r w:rsidRPr="00D437FE">
              <w:rPr>
                <w:bCs/>
                <w:sz w:val="18"/>
                <w:szCs w:val="18"/>
                <w:lang w:val="el-GR"/>
              </w:rPr>
              <w:t xml:space="preserve"> 09211400-5)</w:t>
            </w:r>
          </w:p>
        </w:tc>
      </w:tr>
      <w:tr w:rsidR="00D437FE" w:rsidRPr="007C0499" w:rsidTr="003473F0">
        <w:trPr>
          <w:cantSplit/>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Α/Α</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ΤΥΠΟΣ (SAE)</w:t>
            </w:r>
          </w:p>
        </w:tc>
        <w:tc>
          <w:tcPr>
            <w:tcW w:w="850" w:type="dxa"/>
            <w:vAlign w:val="center"/>
          </w:tcPr>
          <w:p w:rsidR="00D437FE" w:rsidRPr="007C0499" w:rsidRDefault="00D437FE" w:rsidP="003473F0">
            <w:pPr>
              <w:spacing w:after="0"/>
              <w:jc w:val="center"/>
              <w:rPr>
                <w:sz w:val="18"/>
                <w:szCs w:val="18"/>
              </w:rPr>
            </w:pPr>
            <w:r w:rsidRPr="007C0499">
              <w:rPr>
                <w:sz w:val="18"/>
                <w:szCs w:val="18"/>
              </w:rPr>
              <w:t>Μ.Μ.</w:t>
            </w:r>
          </w:p>
        </w:tc>
        <w:tc>
          <w:tcPr>
            <w:tcW w:w="1418" w:type="dxa"/>
            <w:vAlign w:val="center"/>
          </w:tcPr>
          <w:p w:rsidR="00D437FE" w:rsidRPr="007C0499" w:rsidRDefault="00D437FE" w:rsidP="003473F0">
            <w:pPr>
              <w:spacing w:after="0"/>
              <w:jc w:val="center"/>
              <w:rPr>
                <w:sz w:val="18"/>
                <w:szCs w:val="18"/>
              </w:rPr>
            </w:pPr>
            <w:r w:rsidRPr="007C0499">
              <w:rPr>
                <w:sz w:val="18"/>
                <w:szCs w:val="18"/>
              </w:rPr>
              <w:t>ΠΟΣΟΤΗΤΑ</w:t>
            </w:r>
          </w:p>
        </w:tc>
        <w:tc>
          <w:tcPr>
            <w:tcW w:w="1417" w:type="dxa"/>
            <w:vAlign w:val="center"/>
          </w:tcPr>
          <w:p w:rsidR="00D437FE" w:rsidRPr="007C0499" w:rsidRDefault="00D437FE" w:rsidP="003473F0">
            <w:pPr>
              <w:spacing w:after="0"/>
              <w:jc w:val="center"/>
              <w:rPr>
                <w:sz w:val="18"/>
                <w:szCs w:val="18"/>
              </w:rPr>
            </w:pPr>
            <w:r w:rsidRPr="007C0499">
              <w:rPr>
                <w:sz w:val="18"/>
                <w:szCs w:val="18"/>
              </w:rPr>
              <w:t>ΤΙΜΗ  ΜΟΝΑΔΑΣ</w:t>
            </w:r>
          </w:p>
        </w:tc>
        <w:tc>
          <w:tcPr>
            <w:tcW w:w="2126" w:type="dxa"/>
            <w:vAlign w:val="center"/>
          </w:tcPr>
          <w:p w:rsidR="00D437FE" w:rsidRPr="007C0499" w:rsidRDefault="00D437FE" w:rsidP="003473F0">
            <w:pPr>
              <w:spacing w:after="0"/>
              <w:jc w:val="center"/>
              <w:rPr>
                <w:sz w:val="18"/>
                <w:szCs w:val="18"/>
              </w:rPr>
            </w:pPr>
            <w:r w:rsidRPr="007C0499">
              <w:rPr>
                <w:sz w:val="18"/>
                <w:szCs w:val="18"/>
              </w:rPr>
              <w:t>ΣΥΝΟΛΟ</w:t>
            </w:r>
          </w:p>
        </w:tc>
      </w:tr>
      <w:tr w:rsidR="00D437FE" w:rsidRPr="007C0499" w:rsidTr="003473F0">
        <w:trPr>
          <w:cantSplit/>
          <w:trHeight w:val="284"/>
          <w:jc w:val="center"/>
        </w:trPr>
        <w:tc>
          <w:tcPr>
            <w:tcW w:w="675" w:type="dxa"/>
          </w:tcPr>
          <w:p w:rsidR="00D437FE" w:rsidRPr="007C0499" w:rsidRDefault="00D437FE" w:rsidP="003473F0">
            <w:pPr>
              <w:spacing w:after="0"/>
              <w:jc w:val="center"/>
              <w:rPr>
                <w:sz w:val="18"/>
                <w:szCs w:val="18"/>
              </w:rPr>
            </w:pPr>
            <w:r w:rsidRPr="007C0499">
              <w:rPr>
                <w:sz w:val="18"/>
                <w:szCs w:val="18"/>
              </w:rPr>
              <w:t>1.</w:t>
            </w:r>
          </w:p>
        </w:tc>
        <w:tc>
          <w:tcPr>
            <w:tcW w:w="2694" w:type="dxa"/>
          </w:tcPr>
          <w:p w:rsidR="00D437FE" w:rsidRPr="007C0499" w:rsidRDefault="00D437FE" w:rsidP="003473F0">
            <w:pPr>
              <w:pStyle w:val="af0"/>
              <w:tabs>
                <w:tab w:val="center" w:pos="2268"/>
              </w:tabs>
              <w:spacing w:after="0"/>
              <w:jc w:val="center"/>
              <w:rPr>
                <w:sz w:val="18"/>
                <w:szCs w:val="18"/>
              </w:rPr>
            </w:pPr>
            <w:r w:rsidRPr="007C0499">
              <w:rPr>
                <w:sz w:val="18"/>
                <w:szCs w:val="18"/>
                <w:lang w:val="en-US"/>
              </w:rPr>
              <w:t>SAE</w:t>
            </w:r>
            <w:r w:rsidRPr="007C0499">
              <w:rPr>
                <w:sz w:val="18"/>
                <w:szCs w:val="18"/>
              </w:rPr>
              <w:t xml:space="preserve"> </w:t>
            </w:r>
            <w:r w:rsidRPr="007C0499">
              <w:rPr>
                <w:sz w:val="18"/>
                <w:szCs w:val="18"/>
                <w:lang w:val="en-US"/>
              </w:rPr>
              <w:t>75W</w:t>
            </w:r>
            <w:r w:rsidRPr="007C0499">
              <w:rPr>
                <w:sz w:val="18"/>
                <w:szCs w:val="18"/>
              </w:rPr>
              <w:t>-</w:t>
            </w:r>
            <w:r w:rsidRPr="007C0499">
              <w:rPr>
                <w:sz w:val="18"/>
                <w:szCs w:val="18"/>
                <w:lang w:val="en-US"/>
              </w:rPr>
              <w:t>8</w:t>
            </w:r>
            <w:r w:rsidRPr="007C0499">
              <w:rPr>
                <w:sz w:val="18"/>
                <w:szCs w:val="18"/>
              </w:rPr>
              <w:t>0</w:t>
            </w:r>
          </w:p>
        </w:tc>
        <w:tc>
          <w:tcPr>
            <w:tcW w:w="850" w:type="dxa"/>
          </w:tcPr>
          <w:p w:rsidR="00D437FE" w:rsidRPr="007C0499" w:rsidRDefault="00D437FE" w:rsidP="003473F0">
            <w:pPr>
              <w:spacing w:after="0"/>
              <w:jc w:val="center"/>
              <w:rPr>
                <w:sz w:val="18"/>
                <w:szCs w:val="18"/>
                <w:lang w:val="en-US"/>
              </w:rPr>
            </w:pPr>
            <w:r w:rsidRPr="007C0499">
              <w:rPr>
                <w:sz w:val="18"/>
                <w:szCs w:val="18"/>
                <w:lang w:val="en-US"/>
              </w:rPr>
              <w:t>lit</w:t>
            </w:r>
          </w:p>
        </w:tc>
        <w:tc>
          <w:tcPr>
            <w:tcW w:w="1418" w:type="dxa"/>
          </w:tcPr>
          <w:p w:rsidR="00D437FE" w:rsidRPr="007C0499" w:rsidRDefault="00D437FE" w:rsidP="003473F0">
            <w:pPr>
              <w:spacing w:after="0"/>
              <w:jc w:val="center"/>
              <w:rPr>
                <w:sz w:val="18"/>
                <w:szCs w:val="18"/>
              </w:rPr>
            </w:pPr>
            <w:r w:rsidRPr="007C0499">
              <w:rPr>
                <w:sz w:val="18"/>
                <w:szCs w:val="18"/>
              </w:rPr>
              <w:t>680</w:t>
            </w:r>
          </w:p>
        </w:tc>
        <w:tc>
          <w:tcPr>
            <w:tcW w:w="1417" w:type="dxa"/>
          </w:tcPr>
          <w:p w:rsidR="00D437FE" w:rsidRPr="007C0499" w:rsidRDefault="00D437FE" w:rsidP="003473F0">
            <w:pPr>
              <w:spacing w:after="0"/>
              <w:jc w:val="center"/>
              <w:rPr>
                <w:sz w:val="18"/>
                <w:szCs w:val="18"/>
              </w:rPr>
            </w:pPr>
            <w:r w:rsidRPr="007C0499">
              <w:rPr>
                <w:sz w:val="18"/>
                <w:szCs w:val="18"/>
              </w:rPr>
              <w:t>8,4</w:t>
            </w:r>
          </w:p>
        </w:tc>
        <w:tc>
          <w:tcPr>
            <w:tcW w:w="2126" w:type="dxa"/>
          </w:tcPr>
          <w:p w:rsidR="00D437FE" w:rsidRPr="007C0499" w:rsidRDefault="00D437FE" w:rsidP="003473F0">
            <w:pPr>
              <w:spacing w:after="0"/>
              <w:jc w:val="center"/>
              <w:rPr>
                <w:sz w:val="18"/>
                <w:szCs w:val="18"/>
              </w:rPr>
            </w:pPr>
            <w:r w:rsidRPr="007C0499">
              <w:rPr>
                <w:sz w:val="18"/>
                <w:szCs w:val="18"/>
              </w:rPr>
              <w:t>5.712,0</w:t>
            </w:r>
          </w:p>
        </w:tc>
      </w:tr>
      <w:tr w:rsidR="00D437FE" w:rsidRPr="007C0499" w:rsidTr="003473F0">
        <w:trPr>
          <w:cantSplit/>
          <w:trHeight w:val="284"/>
          <w:jc w:val="center"/>
        </w:trPr>
        <w:tc>
          <w:tcPr>
            <w:tcW w:w="675" w:type="dxa"/>
          </w:tcPr>
          <w:p w:rsidR="00D437FE" w:rsidRPr="007C0499" w:rsidRDefault="00D437FE" w:rsidP="003473F0">
            <w:pPr>
              <w:spacing w:after="0"/>
              <w:jc w:val="center"/>
              <w:rPr>
                <w:sz w:val="18"/>
                <w:szCs w:val="18"/>
              </w:rPr>
            </w:pPr>
            <w:r w:rsidRPr="007C0499">
              <w:rPr>
                <w:sz w:val="18"/>
                <w:szCs w:val="18"/>
              </w:rPr>
              <w:t>2.</w:t>
            </w:r>
          </w:p>
        </w:tc>
        <w:tc>
          <w:tcPr>
            <w:tcW w:w="2694" w:type="dxa"/>
          </w:tcPr>
          <w:p w:rsidR="00D437FE" w:rsidRPr="007C0499" w:rsidRDefault="00D437FE" w:rsidP="003473F0">
            <w:pPr>
              <w:pStyle w:val="af0"/>
              <w:tabs>
                <w:tab w:val="center" w:pos="2268"/>
              </w:tabs>
              <w:spacing w:after="0"/>
              <w:jc w:val="center"/>
              <w:rPr>
                <w:sz w:val="18"/>
                <w:szCs w:val="18"/>
              </w:rPr>
            </w:pPr>
            <w:r w:rsidRPr="007C0499">
              <w:rPr>
                <w:sz w:val="18"/>
                <w:szCs w:val="18"/>
                <w:lang w:val="en-US"/>
              </w:rPr>
              <w:t>SAE</w:t>
            </w:r>
            <w:r w:rsidRPr="007C0499">
              <w:rPr>
                <w:sz w:val="18"/>
                <w:szCs w:val="18"/>
              </w:rPr>
              <w:t xml:space="preserve"> 75</w:t>
            </w:r>
            <w:r w:rsidRPr="007C0499">
              <w:rPr>
                <w:sz w:val="18"/>
                <w:szCs w:val="18"/>
                <w:lang w:val="en-US"/>
              </w:rPr>
              <w:t>W</w:t>
            </w:r>
            <w:r w:rsidRPr="007C0499">
              <w:rPr>
                <w:sz w:val="18"/>
                <w:szCs w:val="18"/>
              </w:rPr>
              <w:t>-90</w:t>
            </w:r>
          </w:p>
        </w:tc>
        <w:tc>
          <w:tcPr>
            <w:tcW w:w="850" w:type="dxa"/>
          </w:tcPr>
          <w:p w:rsidR="00D437FE" w:rsidRPr="007C0499" w:rsidRDefault="00D437FE" w:rsidP="003473F0">
            <w:pPr>
              <w:spacing w:after="0"/>
              <w:jc w:val="center"/>
              <w:rPr>
                <w:sz w:val="18"/>
                <w:szCs w:val="18"/>
              </w:rPr>
            </w:pPr>
            <w:r w:rsidRPr="007C0499">
              <w:rPr>
                <w:sz w:val="18"/>
                <w:szCs w:val="18"/>
                <w:lang w:val="en-US"/>
              </w:rPr>
              <w:t>lit</w:t>
            </w:r>
          </w:p>
        </w:tc>
        <w:tc>
          <w:tcPr>
            <w:tcW w:w="1418" w:type="dxa"/>
          </w:tcPr>
          <w:p w:rsidR="00D437FE" w:rsidRPr="007C0499" w:rsidRDefault="00D437FE" w:rsidP="003473F0">
            <w:pPr>
              <w:spacing w:after="0"/>
              <w:jc w:val="center"/>
              <w:rPr>
                <w:sz w:val="18"/>
                <w:szCs w:val="18"/>
              </w:rPr>
            </w:pPr>
            <w:r w:rsidRPr="007C0499">
              <w:rPr>
                <w:sz w:val="18"/>
                <w:szCs w:val="18"/>
              </w:rPr>
              <w:t>60</w:t>
            </w:r>
          </w:p>
        </w:tc>
        <w:tc>
          <w:tcPr>
            <w:tcW w:w="1417" w:type="dxa"/>
            <w:tcBorders>
              <w:bottom w:val="single" w:sz="4" w:space="0" w:color="auto"/>
            </w:tcBorders>
          </w:tcPr>
          <w:p w:rsidR="00D437FE" w:rsidRPr="007C0499" w:rsidRDefault="00D437FE" w:rsidP="003473F0">
            <w:pPr>
              <w:spacing w:after="0"/>
              <w:jc w:val="center"/>
              <w:rPr>
                <w:sz w:val="18"/>
                <w:szCs w:val="18"/>
              </w:rPr>
            </w:pPr>
            <w:r w:rsidRPr="007C0499">
              <w:rPr>
                <w:sz w:val="18"/>
                <w:szCs w:val="18"/>
              </w:rPr>
              <w:t>9,9</w:t>
            </w:r>
          </w:p>
        </w:tc>
        <w:tc>
          <w:tcPr>
            <w:tcW w:w="2126" w:type="dxa"/>
            <w:tcBorders>
              <w:bottom w:val="single" w:sz="4" w:space="0" w:color="auto"/>
            </w:tcBorders>
          </w:tcPr>
          <w:p w:rsidR="00D437FE" w:rsidRPr="007C0499" w:rsidRDefault="00D437FE" w:rsidP="003473F0">
            <w:pPr>
              <w:spacing w:after="0"/>
              <w:jc w:val="center"/>
              <w:rPr>
                <w:sz w:val="18"/>
                <w:szCs w:val="18"/>
              </w:rPr>
            </w:pPr>
            <w:r w:rsidRPr="007C0499">
              <w:rPr>
                <w:sz w:val="18"/>
                <w:szCs w:val="18"/>
              </w:rPr>
              <w:t>594,0</w:t>
            </w:r>
          </w:p>
        </w:tc>
      </w:tr>
      <w:tr w:rsidR="00D437FE" w:rsidRPr="007C0499" w:rsidTr="003473F0">
        <w:trPr>
          <w:cantSplit/>
          <w:trHeight w:val="284"/>
          <w:jc w:val="center"/>
        </w:trPr>
        <w:tc>
          <w:tcPr>
            <w:tcW w:w="675" w:type="dxa"/>
          </w:tcPr>
          <w:p w:rsidR="00D437FE" w:rsidRPr="007C0499" w:rsidRDefault="00D437FE" w:rsidP="003473F0">
            <w:pPr>
              <w:spacing w:after="0"/>
              <w:jc w:val="center"/>
              <w:rPr>
                <w:sz w:val="18"/>
                <w:szCs w:val="18"/>
              </w:rPr>
            </w:pPr>
            <w:r w:rsidRPr="007C0499">
              <w:rPr>
                <w:sz w:val="18"/>
                <w:szCs w:val="18"/>
              </w:rPr>
              <w:t>3.</w:t>
            </w:r>
          </w:p>
        </w:tc>
        <w:tc>
          <w:tcPr>
            <w:tcW w:w="2694" w:type="dxa"/>
          </w:tcPr>
          <w:p w:rsidR="00D437FE" w:rsidRPr="007C0499" w:rsidRDefault="00D437FE" w:rsidP="003473F0">
            <w:pPr>
              <w:pStyle w:val="af0"/>
              <w:tabs>
                <w:tab w:val="center" w:pos="2268"/>
              </w:tabs>
              <w:spacing w:after="0"/>
              <w:jc w:val="center"/>
              <w:rPr>
                <w:sz w:val="18"/>
                <w:szCs w:val="18"/>
              </w:rPr>
            </w:pPr>
            <w:r w:rsidRPr="007C0499">
              <w:rPr>
                <w:sz w:val="18"/>
                <w:szCs w:val="18"/>
                <w:lang w:val="en-US"/>
              </w:rPr>
              <w:t>SAE</w:t>
            </w:r>
            <w:r w:rsidRPr="007C0499">
              <w:rPr>
                <w:sz w:val="18"/>
                <w:szCs w:val="18"/>
              </w:rPr>
              <w:t xml:space="preserve"> 80W-90</w:t>
            </w:r>
          </w:p>
        </w:tc>
        <w:tc>
          <w:tcPr>
            <w:tcW w:w="850" w:type="dxa"/>
          </w:tcPr>
          <w:p w:rsidR="00D437FE" w:rsidRPr="007C0499" w:rsidRDefault="00D437FE" w:rsidP="003473F0">
            <w:pPr>
              <w:spacing w:after="0"/>
              <w:jc w:val="center"/>
              <w:rPr>
                <w:sz w:val="18"/>
                <w:szCs w:val="18"/>
              </w:rPr>
            </w:pPr>
            <w:r w:rsidRPr="007C0499">
              <w:rPr>
                <w:sz w:val="18"/>
                <w:szCs w:val="18"/>
                <w:lang w:val="en-US"/>
              </w:rPr>
              <w:t>lit</w:t>
            </w:r>
          </w:p>
        </w:tc>
        <w:tc>
          <w:tcPr>
            <w:tcW w:w="1418" w:type="dxa"/>
          </w:tcPr>
          <w:p w:rsidR="00D437FE" w:rsidRPr="007C0499" w:rsidRDefault="00D437FE" w:rsidP="003473F0">
            <w:pPr>
              <w:spacing w:after="0"/>
              <w:jc w:val="center"/>
              <w:rPr>
                <w:sz w:val="18"/>
                <w:szCs w:val="18"/>
              </w:rPr>
            </w:pPr>
            <w:r w:rsidRPr="007C0499">
              <w:rPr>
                <w:sz w:val="18"/>
                <w:szCs w:val="18"/>
              </w:rPr>
              <w:t>600</w:t>
            </w:r>
          </w:p>
        </w:tc>
        <w:tc>
          <w:tcPr>
            <w:tcW w:w="1417" w:type="dxa"/>
            <w:tcBorders>
              <w:bottom w:val="single" w:sz="4" w:space="0" w:color="auto"/>
            </w:tcBorders>
          </w:tcPr>
          <w:p w:rsidR="00D437FE" w:rsidRPr="007C0499" w:rsidRDefault="00D437FE" w:rsidP="003473F0">
            <w:pPr>
              <w:spacing w:after="0"/>
              <w:jc w:val="center"/>
              <w:rPr>
                <w:sz w:val="18"/>
                <w:szCs w:val="18"/>
              </w:rPr>
            </w:pPr>
            <w:r w:rsidRPr="007C0499">
              <w:rPr>
                <w:sz w:val="18"/>
                <w:szCs w:val="18"/>
              </w:rPr>
              <w:t>9,4</w:t>
            </w:r>
          </w:p>
        </w:tc>
        <w:tc>
          <w:tcPr>
            <w:tcW w:w="2126" w:type="dxa"/>
            <w:tcBorders>
              <w:bottom w:val="single" w:sz="4" w:space="0" w:color="auto"/>
            </w:tcBorders>
          </w:tcPr>
          <w:p w:rsidR="00D437FE" w:rsidRPr="007C0499" w:rsidRDefault="00D437FE" w:rsidP="003473F0">
            <w:pPr>
              <w:spacing w:after="0"/>
              <w:jc w:val="center"/>
              <w:rPr>
                <w:sz w:val="18"/>
                <w:szCs w:val="18"/>
              </w:rPr>
            </w:pPr>
            <w:r w:rsidRPr="007C0499">
              <w:rPr>
                <w:sz w:val="18"/>
                <w:szCs w:val="18"/>
              </w:rPr>
              <w:t>5.640,0</w:t>
            </w:r>
          </w:p>
        </w:tc>
      </w:tr>
      <w:tr w:rsidR="00D437FE" w:rsidRPr="007C0499" w:rsidTr="003473F0">
        <w:trPr>
          <w:cantSplit/>
          <w:trHeight w:val="284"/>
          <w:jc w:val="center"/>
        </w:trPr>
        <w:tc>
          <w:tcPr>
            <w:tcW w:w="5637" w:type="dxa"/>
            <w:gridSpan w:val="4"/>
            <w:vMerge w:val="restart"/>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ΣΥΝΟΛΟ</w:t>
            </w:r>
          </w:p>
        </w:tc>
        <w:tc>
          <w:tcPr>
            <w:tcW w:w="2126" w:type="dxa"/>
            <w:tcBorders>
              <w:top w:val="single" w:sz="4" w:space="0" w:color="auto"/>
              <w:bottom w:val="sing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11.946,0</w:t>
            </w:r>
          </w:p>
        </w:tc>
      </w:tr>
      <w:tr w:rsidR="00D437FE" w:rsidRPr="007C0499" w:rsidTr="003473F0">
        <w:trPr>
          <w:cantSplit/>
          <w:trHeight w:val="284"/>
          <w:jc w:val="center"/>
        </w:trPr>
        <w:tc>
          <w:tcPr>
            <w:tcW w:w="5637" w:type="dxa"/>
            <w:gridSpan w:val="4"/>
            <w:vMerge/>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Φ.Π.Α. 24%</w:t>
            </w:r>
          </w:p>
        </w:tc>
        <w:tc>
          <w:tcPr>
            <w:tcW w:w="2126" w:type="dxa"/>
            <w:tcBorders>
              <w:top w:val="single" w:sz="4" w:space="0" w:color="auto"/>
              <w:bottom w:val="sing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2.867,04</w:t>
            </w:r>
          </w:p>
        </w:tc>
      </w:tr>
      <w:tr w:rsidR="00D437FE" w:rsidRPr="007C0499" w:rsidTr="003473F0">
        <w:trPr>
          <w:cantSplit/>
          <w:trHeight w:val="284"/>
          <w:jc w:val="center"/>
        </w:trPr>
        <w:tc>
          <w:tcPr>
            <w:tcW w:w="5637" w:type="dxa"/>
            <w:gridSpan w:val="4"/>
            <w:vMerge/>
          </w:tcPr>
          <w:p w:rsidR="00D437FE" w:rsidRPr="007C0499"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ΓΕΝΙΚΟ ΣΥΝΟΛΟ</w:t>
            </w:r>
          </w:p>
        </w:tc>
        <w:tc>
          <w:tcPr>
            <w:tcW w:w="2126" w:type="dxa"/>
            <w:tcBorders>
              <w:top w:val="single" w:sz="4" w:space="0" w:color="auto"/>
              <w:bottom w:val="double" w:sz="4" w:space="0" w:color="auto"/>
            </w:tcBorders>
            <w:shd w:val="clear" w:color="auto" w:fill="F3F3F3"/>
          </w:tcPr>
          <w:p w:rsidR="00D437FE" w:rsidRPr="007C0499" w:rsidRDefault="00D437FE" w:rsidP="003473F0">
            <w:pPr>
              <w:spacing w:after="0"/>
              <w:jc w:val="center"/>
              <w:rPr>
                <w:b/>
                <w:sz w:val="18"/>
                <w:szCs w:val="18"/>
              </w:rPr>
            </w:pPr>
            <w:r w:rsidRPr="007C0499">
              <w:rPr>
                <w:b/>
                <w:sz w:val="18"/>
                <w:szCs w:val="18"/>
              </w:rPr>
              <w:t>14.813,04 €</w:t>
            </w:r>
          </w:p>
        </w:tc>
      </w:tr>
    </w:tbl>
    <w:p w:rsidR="00D437FE" w:rsidRPr="00D506EB" w:rsidRDefault="00D437FE" w:rsidP="00D437FE">
      <w:pPr>
        <w:spacing w:after="0"/>
        <w:rPr>
          <w:b/>
          <w:sz w:val="18"/>
          <w:szCs w:val="18"/>
        </w:rPr>
      </w:pPr>
    </w:p>
    <w:p w:rsidR="00D437FE" w:rsidRPr="00D506EB" w:rsidRDefault="00D437FE" w:rsidP="00D437FE">
      <w:pPr>
        <w:spacing w:after="0"/>
        <w:rPr>
          <w:b/>
          <w:sz w:val="18"/>
          <w:szCs w:val="18"/>
        </w:rPr>
      </w:pPr>
    </w:p>
    <w:p w:rsidR="00D437FE" w:rsidRPr="00D506EB" w:rsidRDefault="00D437FE" w:rsidP="00D437FE">
      <w:pPr>
        <w:spacing w:after="0"/>
        <w:rPr>
          <w:b/>
          <w:sz w:val="18"/>
          <w:szCs w:val="18"/>
        </w:rPr>
      </w:pPr>
      <w:r w:rsidRPr="00D506EB">
        <w:rPr>
          <w:b/>
          <w:sz w:val="18"/>
          <w:szCs w:val="18"/>
        </w:rPr>
        <w:t>ΚΑΤΗΓΟΡΙΑ Δ</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6847AE" w:rsidTr="003473F0">
        <w:trPr>
          <w:cantSplit/>
          <w:trHeight w:val="479"/>
          <w:jc w:val="center"/>
        </w:trPr>
        <w:tc>
          <w:tcPr>
            <w:tcW w:w="9180" w:type="dxa"/>
            <w:gridSpan w:val="6"/>
            <w:vAlign w:val="center"/>
          </w:tcPr>
          <w:p w:rsidR="00D437FE" w:rsidRPr="00D437FE" w:rsidRDefault="00D437FE" w:rsidP="003473F0">
            <w:pPr>
              <w:pStyle w:val="af0"/>
              <w:tabs>
                <w:tab w:val="center" w:pos="2268"/>
              </w:tabs>
              <w:spacing w:after="0"/>
              <w:jc w:val="center"/>
              <w:rPr>
                <w:b/>
                <w:sz w:val="18"/>
                <w:szCs w:val="18"/>
                <w:lang w:val="el-GR"/>
              </w:rPr>
            </w:pPr>
            <w:r w:rsidRPr="00D437FE">
              <w:rPr>
                <w:b/>
                <w:sz w:val="18"/>
                <w:szCs w:val="18"/>
                <w:lang w:val="el-GR"/>
              </w:rPr>
              <w:t xml:space="preserve">ΛΙΠΑΝΤΙΚΟ ΑΥΤΟΜΑΤΩΝ ΚΙΒΩΤΙΩΝ&amp; Υ/Δ ΤΙΜΟΝΙΟΥ  </w:t>
            </w:r>
            <w:r w:rsidRPr="00D437FE">
              <w:rPr>
                <w:bCs/>
                <w:sz w:val="18"/>
                <w:szCs w:val="18"/>
                <w:lang w:val="el-GR"/>
              </w:rPr>
              <w:t>(</w:t>
            </w:r>
            <w:r w:rsidRPr="007C0499">
              <w:rPr>
                <w:bCs/>
                <w:sz w:val="18"/>
                <w:szCs w:val="18"/>
              </w:rPr>
              <w:t>CPV</w:t>
            </w:r>
            <w:r w:rsidRPr="00D437FE">
              <w:rPr>
                <w:bCs/>
                <w:sz w:val="18"/>
                <w:szCs w:val="18"/>
                <w:lang w:val="el-GR"/>
              </w:rPr>
              <w:t xml:space="preserve"> 09211600-7)</w:t>
            </w:r>
          </w:p>
        </w:tc>
      </w:tr>
      <w:tr w:rsidR="00D437FE" w:rsidRPr="007C0499" w:rsidTr="003473F0">
        <w:trPr>
          <w:cantSplit/>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Α/Α</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ΤΥΠΟΣ</w:t>
            </w:r>
          </w:p>
        </w:tc>
        <w:tc>
          <w:tcPr>
            <w:tcW w:w="850" w:type="dxa"/>
            <w:vAlign w:val="center"/>
          </w:tcPr>
          <w:p w:rsidR="00D437FE" w:rsidRPr="007C0499" w:rsidRDefault="00D437FE" w:rsidP="003473F0">
            <w:pPr>
              <w:spacing w:after="0"/>
              <w:jc w:val="center"/>
              <w:rPr>
                <w:sz w:val="18"/>
                <w:szCs w:val="18"/>
              </w:rPr>
            </w:pPr>
            <w:r w:rsidRPr="007C0499">
              <w:rPr>
                <w:sz w:val="18"/>
                <w:szCs w:val="18"/>
              </w:rPr>
              <w:t>Μ.Μ.</w:t>
            </w:r>
          </w:p>
        </w:tc>
        <w:tc>
          <w:tcPr>
            <w:tcW w:w="1418" w:type="dxa"/>
            <w:vAlign w:val="center"/>
          </w:tcPr>
          <w:p w:rsidR="00D437FE" w:rsidRPr="007C0499" w:rsidRDefault="00D437FE" w:rsidP="003473F0">
            <w:pPr>
              <w:spacing w:after="0"/>
              <w:jc w:val="center"/>
              <w:rPr>
                <w:sz w:val="18"/>
                <w:szCs w:val="18"/>
              </w:rPr>
            </w:pPr>
            <w:r w:rsidRPr="007C0499">
              <w:rPr>
                <w:sz w:val="18"/>
                <w:szCs w:val="18"/>
              </w:rPr>
              <w:t>ΠΟΣΟΤΗΤΑ</w:t>
            </w:r>
          </w:p>
        </w:tc>
        <w:tc>
          <w:tcPr>
            <w:tcW w:w="1417" w:type="dxa"/>
            <w:vAlign w:val="center"/>
          </w:tcPr>
          <w:p w:rsidR="00D437FE" w:rsidRPr="007C0499" w:rsidRDefault="00D437FE" w:rsidP="003473F0">
            <w:pPr>
              <w:spacing w:after="0"/>
              <w:jc w:val="center"/>
              <w:rPr>
                <w:sz w:val="18"/>
                <w:szCs w:val="18"/>
              </w:rPr>
            </w:pPr>
            <w:r w:rsidRPr="007C0499">
              <w:rPr>
                <w:sz w:val="18"/>
                <w:szCs w:val="18"/>
              </w:rPr>
              <w:t>ΤΙΜΗ  ΜΟΝΑΔΑΣ</w:t>
            </w:r>
          </w:p>
        </w:tc>
        <w:tc>
          <w:tcPr>
            <w:tcW w:w="2126" w:type="dxa"/>
            <w:vAlign w:val="center"/>
          </w:tcPr>
          <w:p w:rsidR="00D437FE" w:rsidRPr="007C0499" w:rsidRDefault="00D437FE" w:rsidP="003473F0">
            <w:pPr>
              <w:spacing w:after="0"/>
              <w:jc w:val="center"/>
              <w:rPr>
                <w:sz w:val="18"/>
                <w:szCs w:val="18"/>
              </w:rPr>
            </w:pPr>
            <w:r w:rsidRPr="007C0499">
              <w:rPr>
                <w:sz w:val="18"/>
                <w:szCs w:val="18"/>
              </w:rPr>
              <w:t>ΣΥΝΟΛΟ</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1.</w:t>
            </w:r>
          </w:p>
        </w:tc>
        <w:tc>
          <w:tcPr>
            <w:tcW w:w="2694" w:type="dxa"/>
            <w:vAlign w:val="center"/>
          </w:tcPr>
          <w:p w:rsidR="00D437FE" w:rsidRPr="007C0499" w:rsidRDefault="00D437FE" w:rsidP="003473F0">
            <w:pPr>
              <w:pStyle w:val="af0"/>
              <w:tabs>
                <w:tab w:val="center" w:pos="2268"/>
              </w:tabs>
              <w:spacing w:after="0"/>
              <w:jc w:val="center"/>
              <w:rPr>
                <w:sz w:val="18"/>
                <w:szCs w:val="18"/>
                <w:lang w:val="en-US"/>
              </w:rPr>
            </w:pPr>
            <w:r w:rsidRPr="007C0499">
              <w:rPr>
                <w:sz w:val="18"/>
                <w:szCs w:val="18"/>
                <w:lang w:val="en-US"/>
              </w:rPr>
              <w:t xml:space="preserve">ATF III </w:t>
            </w:r>
            <w:r w:rsidRPr="007C0499">
              <w:rPr>
                <w:sz w:val="18"/>
                <w:szCs w:val="18"/>
              </w:rPr>
              <w:t xml:space="preserve">η </w:t>
            </w:r>
            <w:r w:rsidRPr="007C0499">
              <w:rPr>
                <w:sz w:val="18"/>
                <w:szCs w:val="18"/>
                <w:lang w:val="en-US"/>
              </w:rPr>
              <w:t>IV</w:t>
            </w:r>
          </w:p>
        </w:tc>
        <w:tc>
          <w:tcPr>
            <w:tcW w:w="850" w:type="dxa"/>
            <w:vAlign w:val="center"/>
          </w:tcPr>
          <w:p w:rsidR="00D437FE" w:rsidRPr="007C0499" w:rsidRDefault="00D437FE" w:rsidP="003473F0">
            <w:pPr>
              <w:spacing w:after="0"/>
              <w:jc w:val="center"/>
              <w:rPr>
                <w:sz w:val="18"/>
                <w:szCs w:val="18"/>
                <w:lang w:val="en-US"/>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lang w:val="en-US"/>
              </w:rPr>
            </w:pPr>
            <w:r w:rsidRPr="007C0499">
              <w:rPr>
                <w:sz w:val="18"/>
                <w:szCs w:val="18"/>
              </w:rPr>
              <w:t>28</w:t>
            </w:r>
            <w:r w:rsidRPr="007C0499">
              <w:rPr>
                <w:sz w:val="18"/>
                <w:szCs w:val="18"/>
                <w:lang w:val="en-US"/>
              </w:rPr>
              <w:t>0</w:t>
            </w:r>
          </w:p>
        </w:tc>
        <w:tc>
          <w:tcPr>
            <w:tcW w:w="1417" w:type="dxa"/>
            <w:vAlign w:val="center"/>
          </w:tcPr>
          <w:p w:rsidR="00D437FE" w:rsidRPr="007C0499" w:rsidRDefault="00D437FE" w:rsidP="003473F0">
            <w:pPr>
              <w:spacing w:after="0"/>
              <w:jc w:val="center"/>
              <w:rPr>
                <w:sz w:val="18"/>
                <w:szCs w:val="18"/>
              </w:rPr>
            </w:pPr>
            <w:r w:rsidRPr="007C0499">
              <w:rPr>
                <w:sz w:val="18"/>
                <w:szCs w:val="18"/>
              </w:rPr>
              <w:t>6</w:t>
            </w:r>
            <w:r w:rsidRPr="007C0499">
              <w:rPr>
                <w:sz w:val="18"/>
                <w:szCs w:val="18"/>
                <w:lang w:val="en-US"/>
              </w:rPr>
              <w:t>,</w:t>
            </w:r>
            <w:r w:rsidRPr="007C0499">
              <w:rPr>
                <w:sz w:val="18"/>
                <w:szCs w:val="18"/>
              </w:rPr>
              <w:t>5</w:t>
            </w:r>
          </w:p>
        </w:tc>
        <w:tc>
          <w:tcPr>
            <w:tcW w:w="2126" w:type="dxa"/>
            <w:vAlign w:val="center"/>
          </w:tcPr>
          <w:p w:rsidR="00D437FE" w:rsidRPr="007C0499" w:rsidRDefault="00D437FE" w:rsidP="003473F0">
            <w:pPr>
              <w:spacing w:after="0"/>
              <w:jc w:val="center"/>
              <w:rPr>
                <w:sz w:val="18"/>
                <w:szCs w:val="18"/>
              </w:rPr>
            </w:pPr>
            <w:r w:rsidRPr="007C0499">
              <w:rPr>
                <w:sz w:val="18"/>
                <w:szCs w:val="18"/>
              </w:rPr>
              <w:t>1.820,0</w:t>
            </w:r>
          </w:p>
        </w:tc>
      </w:tr>
      <w:tr w:rsidR="00D437FE" w:rsidRPr="007C0499" w:rsidTr="003473F0">
        <w:trPr>
          <w:cantSplit/>
          <w:trHeight w:val="284"/>
          <w:jc w:val="center"/>
        </w:trPr>
        <w:tc>
          <w:tcPr>
            <w:tcW w:w="5637" w:type="dxa"/>
            <w:gridSpan w:val="4"/>
            <w:vMerge w:val="restart"/>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ΣΥΝΟΛΟ</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1.820,0</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Φ.Π.Α. 24%</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436,8</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D437FE" w:rsidRPr="007C0499" w:rsidRDefault="00D437FE" w:rsidP="003473F0">
            <w:pPr>
              <w:tabs>
                <w:tab w:val="left" w:pos="856"/>
                <w:tab w:val="center" w:pos="955"/>
              </w:tabs>
              <w:spacing w:after="0"/>
              <w:jc w:val="center"/>
              <w:rPr>
                <w:b/>
                <w:sz w:val="18"/>
                <w:szCs w:val="18"/>
              </w:rPr>
            </w:pPr>
            <w:r w:rsidRPr="007C0499">
              <w:rPr>
                <w:b/>
                <w:sz w:val="18"/>
                <w:szCs w:val="18"/>
              </w:rPr>
              <w:t>2.256,80 €</w:t>
            </w:r>
          </w:p>
        </w:tc>
      </w:tr>
    </w:tbl>
    <w:p w:rsidR="00D437FE" w:rsidRPr="00D506EB" w:rsidRDefault="00D437FE" w:rsidP="00D437FE">
      <w:pPr>
        <w:spacing w:after="0"/>
        <w:rPr>
          <w:b/>
          <w:sz w:val="18"/>
          <w:szCs w:val="18"/>
        </w:rPr>
      </w:pPr>
    </w:p>
    <w:p w:rsidR="00D437FE" w:rsidRPr="00D506EB" w:rsidRDefault="00D437FE" w:rsidP="00D437FE">
      <w:pPr>
        <w:spacing w:after="0"/>
        <w:rPr>
          <w:b/>
          <w:sz w:val="18"/>
          <w:szCs w:val="18"/>
        </w:rPr>
      </w:pPr>
    </w:p>
    <w:p w:rsidR="00D437FE" w:rsidRPr="00D506EB" w:rsidRDefault="00D437FE" w:rsidP="00D437FE">
      <w:pPr>
        <w:spacing w:after="0"/>
        <w:rPr>
          <w:b/>
          <w:sz w:val="18"/>
          <w:szCs w:val="18"/>
        </w:rPr>
      </w:pPr>
      <w:r w:rsidRPr="00D506EB">
        <w:rPr>
          <w:b/>
          <w:sz w:val="18"/>
          <w:szCs w:val="18"/>
        </w:rPr>
        <w:t xml:space="preserve">ΚΑΤΗΓΟΡΙΑ </w:t>
      </w:r>
      <w:r w:rsidRPr="00D506EB">
        <w:rPr>
          <w:b/>
          <w:sz w:val="18"/>
          <w:szCs w:val="18"/>
          <w:lang w:val="en-US"/>
        </w:rPr>
        <w:t>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6847AE" w:rsidTr="003473F0">
        <w:trPr>
          <w:cantSplit/>
          <w:trHeight w:val="479"/>
          <w:jc w:val="center"/>
        </w:trPr>
        <w:tc>
          <w:tcPr>
            <w:tcW w:w="9180" w:type="dxa"/>
            <w:gridSpan w:val="6"/>
          </w:tcPr>
          <w:p w:rsidR="00D437FE" w:rsidRPr="00D437FE" w:rsidRDefault="00D437FE" w:rsidP="003473F0">
            <w:pPr>
              <w:pStyle w:val="af0"/>
              <w:tabs>
                <w:tab w:val="center" w:pos="2268"/>
              </w:tabs>
              <w:spacing w:after="0"/>
              <w:jc w:val="center"/>
              <w:rPr>
                <w:b/>
                <w:sz w:val="18"/>
                <w:szCs w:val="18"/>
                <w:lang w:val="el-GR"/>
              </w:rPr>
            </w:pPr>
            <w:r w:rsidRPr="00D437FE">
              <w:rPr>
                <w:rStyle w:val="grey"/>
                <w:b/>
                <w:sz w:val="18"/>
                <w:szCs w:val="18"/>
                <w:lang w:val="el-GR"/>
              </w:rPr>
              <w:lastRenderedPageBreak/>
              <w:t xml:space="preserve">ΣΥΣΤΗΜΑΤΑ ΤΕΛΙΚΗΣ ΜΕΤΑΔΟΣΗΣ ΚΑΙ ΥΔΡΑΥΛΙΚΩΝ  </w:t>
            </w:r>
            <w:r w:rsidRPr="00D437FE">
              <w:rPr>
                <w:bCs/>
                <w:sz w:val="18"/>
                <w:szCs w:val="18"/>
                <w:lang w:val="el-GR"/>
              </w:rPr>
              <w:t>(</w:t>
            </w:r>
            <w:r w:rsidRPr="007C0499">
              <w:rPr>
                <w:bCs/>
                <w:sz w:val="18"/>
                <w:szCs w:val="18"/>
              </w:rPr>
              <w:t>CPV</w:t>
            </w:r>
            <w:r w:rsidRPr="00D437FE">
              <w:rPr>
                <w:bCs/>
                <w:sz w:val="18"/>
                <w:szCs w:val="18"/>
                <w:lang w:val="el-GR"/>
              </w:rPr>
              <w:t xml:space="preserve"> 09211600-7)</w:t>
            </w:r>
          </w:p>
        </w:tc>
      </w:tr>
      <w:tr w:rsidR="00D437FE" w:rsidRPr="007C0499" w:rsidTr="003473F0">
        <w:trPr>
          <w:cantSplit/>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Α/Α</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rPr>
              <w:t>ΤΥΠΟΣ</w:t>
            </w:r>
          </w:p>
        </w:tc>
        <w:tc>
          <w:tcPr>
            <w:tcW w:w="850" w:type="dxa"/>
            <w:vAlign w:val="center"/>
          </w:tcPr>
          <w:p w:rsidR="00D437FE" w:rsidRPr="007C0499" w:rsidRDefault="00D437FE" w:rsidP="003473F0">
            <w:pPr>
              <w:spacing w:after="0"/>
              <w:jc w:val="center"/>
              <w:rPr>
                <w:sz w:val="18"/>
                <w:szCs w:val="18"/>
              </w:rPr>
            </w:pPr>
            <w:r w:rsidRPr="007C0499">
              <w:rPr>
                <w:sz w:val="18"/>
                <w:szCs w:val="18"/>
              </w:rPr>
              <w:t>Μ.Μ.</w:t>
            </w:r>
          </w:p>
        </w:tc>
        <w:tc>
          <w:tcPr>
            <w:tcW w:w="1418" w:type="dxa"/>
            <w:vAlign w:val="center"/>
          </w:tcPr>
          <w:p w:rsidR="00D437FE" w:rsidRPr="007C0499" w:rsidRDefault="00D437FE" w:rsidP="003473F0">
            <w:pPr>
              <w:spacing w:after="0"/>
              <w:jc w:val="center"/>
              <w:rPr>
                <w:sz w:val="18"/>
                <w:szCs w:val="18"/>
              </w:rPr>
            </w:pPr>
            <w:r w:rsidRPr="007C0499">
              <w:rPr>
                <w:sz w:val="18"/>
                <w:szCs w:val="18"/>
              </w:rPr>
              <w:t>ΠΟΣΟΤΗΤΑ</w:t>
            </w:r>
          </w:p>
        </w:tc>
        <w:tc>
          <w:tcPr>
            <w:tcW w:w="1417" w:type="dxa"/>
            <w:vAlign w:val="center"/>
          </w:tcPr>
          <w:p w:rsidR="00D437FE" w:rsidRPr="007C0499" w:rsidRDefault="00D437FE" w:rsidP="003473F0">
            <w:pPr>
              <w:spacing w:after="0"/>
              <w:jc w:val="center"/>
              <w:rPr>
                <w:sz w:val="18"/>
                <w:szCs w:val="18"/>
              </w:rPr>
            </w:pPr>
            <w:r w:rsidRPr="007C0499">
              <w:rPr>
                <w:sz w:val="18"/>
                <w:szCs w:val="18"/>
              </w:rPr>
              <w:t>ΤΙΜΗ  ΜΟΝΑΔΑΣ</w:t>
            </w:r>
          </w:p>
        </w:tc>
        <w:tc>
          <w:tcPr>
            <w:tcW w:w="2126" w:type="dxa"/>
            <w:vAlign w:val="center"/>
          </w:tcPr>
          <w:p w:rsidR="00D437FE" w:rsidRPr="007C0499" w:rsidRDefault="00D437FE" w:rsidP="003473F0">
            <w:pPr>
              <w:spacing w:after="0"/>
              <w:jc w:val="center"/>
              <w:rPr>
                <w:sz w:val="18"/>
                <w:szCs w:val="18"/>
              </w:rPr>
            </w:pPr>
            <w:r w:rsidRPr="007C0499">
              <w:rPr>
                <w:sz w:val="18"/>
                <w:szCs w:val="18"/>
              </w:rPr>
              <w:t>ΣΥΝΟΛΟ</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1.</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lang w:val="en-US"/>
              </w:rPr>
              <w:t>ISO</w:t>
            </w:r>
            <w:r w:rsidRPr="007C0499">
              <w:rPr>
                <w:sz w:val="18"/>
                <w:szCs w:val="18"/>
              </w:rPr>
              <w:t>(</w:t>
            </w:r>
            <w:r w:rsidRPr="007C0499">
              <w:rPr>
                <w:sz w:val="18"/>
                <w:szCs w:val="18"/>
                <w:lang w:val="en-US"/>
              </w:rPr>
              <w:t>TELLUS)</w:t>
            </w:r>
            <w:r w:rsidRPr="007C0499">
              <w:rPr>
                <w:sz w:val="18"/>
                <w:szCs w:val="18"/>
              </w:rPr>
              <w:t xml:space="preserve"> 46</w:t>
            </w:r>
          </w:p>
        </w:tc>
        <w:tc>
          <w:tcPr>
            <w:tcW w:w="850" w:type="dxa"/>
            <w:vAlign w:val="center"/>
          </w:tcPr>
          <w:p w:rsidR="00D437FE" w:rsidRPr="007C0499" w:rsidRDefault="00D437FE" w:rsidP="003473F0">
            <w:pPr>
              <w:spacing w:after="0"/>
              <w:jc w:val="center"/>
              <w:rPr>
                <w:sz w:val="18"/>
                <w:szCs w:val="18"/>
                <w:lang w:val="en-US"/>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1.200</w:t>
            </w:r>
          </w:p>
        </w:tc>
        <w:tc>
          <w:tcPr>
            <w:tcW w:w="1417" w:type="dxa"/>
            <w:vAlign w:val="center"/>
          </w:tcPr>
          <w:p w:rsidR="00D437FE" w:rsidRPr="007C0499" w:rsidRDefault="00D437FE" w:rsidP="003473F0">
            <w:pPr>
              <w:spacing w:after="0"/>
              <w:jc w:val="center"/>
              <w:rPr>
                <w:sz w:val="18"/>
                <w:szCs w:val="18"/>
              </w:rPr>
            </w:pPr>
            <w:r w:rsidRPr="007C0499">
              <w:rPr>
                <w:sz w:val="18"/>
                <w:szCs w:val="18"/>
              </w:rPr>
              <w:t>2,9</w:t>
            </w:r>
          </w:p>
        </w:tc>
        <w:tc>
          <w:tcPr>
            <w:tcW w:w="2126" w:type="dxa"/>
            <w:vAlign w:val="center"/>
          </w:tcPr>
          <w:p w:rsidR="00D437FE" w:rsidRPr="007C0499" w:rsidRDefault="00D437FE" w:rsidP="003473F0">
            <w:pPr>
              <w:spacing w:after="0"/>
              <w:jc w:val="center"/>
              <w:rPr>
                <w:sz w:val="18"/>
                <w:szCs w:val="18"/>
              </w:rPr>
            </w:pPr>
            <w:r w:rsidRPr="007C0499">
              <w:rPr>
                <w:sz w:val="18"/>
                <w:szCs w:val="18"/>
              </w:rPr>
              <w:t>3.480,0</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2.</w:t>
            </w:r>
          </w:p>
        </w:tc>
        <w:tc>
          <w:tcPr>
            <w:tcW w:w="2694" w:type="dxa"/>
            <w:vAlign w:val="center"/>
          </w:tcPr>
          <w:p w:rsidR="00D437FE" w:rsidRPr="007C0499" w:rsidRDefault="00D437FE" w:rsidP="003473F0">
            <w:pPr>
              <w:pStyle w:val="af0"/>
              <w:tabs>
                <w:tab w:val="center" w:pos="2268"/>
              </w:tabs>
              <w:spacing w:after="0"/>
              <w:jc w:val="center"/>
              <w:rPr>
                <w:sz w:val="18"/>
                <w:szCs w:val="18"/>
              </w:rPr>
            </w:pPr>
            <w:r w:rsidRPr="007C0499">
              <w:rPr>
                <w:sz w:val="18"/>
                <w:szCs w:val="18"/>
                <w:lang w:val="en-US"/>
              </w:rPr>
              <w:t xml:space="preserve">SAE 10W-30 GL </w:t>
            </w:r>
            <w:r w:rsidRPr="007C0499">
              <w:rPr>
                <w:color w:val="000000"/>
                <w:sz w:val="18"/>
                <w:szCs w:val="18"/>
              </w:rPr>
              <w:t>(wet brakes)</w:t>
            </w:r>
          </w:p>
        </w:tc>
        <w:tc>
          <w:tcPr>
            <w:tcW w:w="850" w:type="dxa"/>
            <w:vAlign w:val="center"/>
          </w:tcPr>
          <w:p w:rsidR="00D437FE" w:rsidRPr="007C0499" w:rsidRDefault="00D437FE" w:rsidP="003473F0">
            <w:pPr>
              <w:spacing w:after="0"/>
              <w:jc w:val="center"/>
              <w:rPr>
                <w:sz w:val="18"/>
                <w:szCs w:val="18"/>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1.200</w:t>
            </w:r>
          </w:p>
        </w:tc>
        <w:tc>
          <w:tcPr>
            <w:tcW w:w="1417"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5,2</w:t>
            </w:r>
          </w:p>
        </w:tc>
        <w:tc>
          <w:tcPr>
            <w:tcW w:w="2126"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6.240,0</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3.</w:t>
            </w:r>
          </w:p>
        </w:tc>
        <w:tc>
          <w:tcPr>
            <w:tcW w:w="2694" w:type="dxa"/>
            <w:vAlign w:val="center"/>
          </w:tcPr>
          <w:p w:rsidR="00D437FE" w:rsidRPr="007C0499" w:rsidRDefault="00D437FE" w:rsidP="003473F0">
            <w:pPr>
              <w:pStyle w:val="af0"/>
              <w:tabs>
                <w:tab w:val="center" w:pos="2268"/>
              </w:tabs>
              <w:spacing w:after="0"/>
              <w:jc w:val="center"/>
              <w:rPr>
                <w:sz w:val="18"/>
                <w:szCs w:val="18"/>
                <w:lang w:val="en-US"/>
              </w:rPr>
            </w:pPr>
            <w:r w:rsidRPr="007C0499">
              <w:rPr>
                <w:sz w:val="18"/>
                <w:szCs w:val="18"/>
                <w:lang w:val="en-US"/>
              </w:rPr>
              <w:t>SAE 10W</w:t>
            </w:r>
          </w:p>
        </w:tc>
        <w:tc>
          <w:tcPr>
            <w:tcW w:w="850" w:type="dxa"/>
            <w:vAlign w:val="center"/>
          </w:tcPr>
          <w:p w:rsidR="00D437FE" w:rsidRPr="007C0499" w:rsidRDefault="00D437FE" w:rsidP="003473F0">
            <w:pPr>
              <w:spacing w:after="0"/>
              <w:jc w:val="center"/>
              <w:rPr>
                <w:sz w:val="18"/>
                <w:szCs w:val="18"/>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640</w:t>
            </w:r>
          </w:p>
        </w:tc>
        <w:tc>
          <w:tcPr>
            <w:tcW w:w="1417" w:type="dxa"/>
            <w:tcBorders>
              <w:bottom w:val="single" w:sz="4" w:space="0" w:color="auto"/>
            </w:tcBorders>
            <w:vAlign w:val="center"/>
          </w:tcPr>
          <w:p w:rsidR="00D437FE" w:rsidRPr="007C0499" w:rsidRDefault="00D437FE" w:rsidP="003473F0">
            <w:pPr>
              <w:spacing w:after="0"/>
              <w:jc w:val="center"/>
              <w:rPr>
                <w:sz w:val="18"/>
                <w:szCs w:val="18"/>
                <w:lang w:val="en-US"/>
              </w:rPr>
            </w:pPr>
            <w:r w:rsidRPr="007C0499">
              <w:rPr>
                <w:sz w:val="18"/>
                <w:szCs w:val="18"/>
              </w:rPr>
              <w:t>5</w:t>
            </w:r>
            <w:r w:rsidRPr="007C0499">
              <w:rPr>
                <w:sz w:val="18"/>
                <w:szCs w:val="18"/>
                <w:lang w:val="en-US"/>
              </w:rPr>
              <w:t>,0</w:t>
            </w:r>
          </w:p>
        </w:tc>
        <w:tc>
          <w:tcPr>
            <w:tcW w:w="2126"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3.200,0</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4.</w:t>
            </w:r>
          </w:p>
        </w:tc>
        <w:tc>
          <w:tcPr>
            <w:tcW w:w="2694" w:type="dxa"/>
            <w:vAlign w:val="center"/>
          </w:tcPr>
          <w:p w:rsidR="00D437FE" w:rsidRPr="007C0499" w:rsidRDefault="00D437FE" w:rsidP="003473F0">
            <w:pPr>
              <w:pStyle w:val="af0"/>
              <w:tabs>
                <w:tab w:val="center" w:pos="2268"/>
              </w:tabs>
              <w:spacing w:after="0"/>
              <w:jc w:val="center"/>
              <w:rPr>
                <w:sz w:val="18"/>
                <w:szCs w:val="18"/>
                <w:lang w:val="en-US"/>
              </w:rPr>
            </w:pPr>
            <w:r w:rsidRPr="007C0499">
              <w:rPr>
                <w:sz w:val="18"/>
                <w:szCs w:val="18"/>
                <w:lang w:val="en-US"/>
              </w:rPr>
              <w:t>SAE 30W</w:t>
            </w:r>
          </w:p>
        </w:tc>
        <w:tc>
          <w:tcPr>
            <w:tcW w:w="850" w:type="dxa"/>
            <w:vAlign w:val="center"/>
          </w:tcPr>
          <w:p w:rsidR="00D437FE" w:rsidRPr="007C0499" w:rsidRDefault="00D437FE" w:rsidP="003473F0">
            <w:pPr>
              <w:spacing w:after="0"/>
              <w:jc w:val="center"/>
              <w:rPr>
                <w:sz w:val="18"/>
                <w:szCs w:val="18"/>
              </w:rPr>
            </w:pPr>
            <w:r w:rsidRPr="007C0499">
              <w:rPr>
                <w:sz w:val="18"/>
                <w:szCs w:val="18"/>
                <w:lang w:val="en-US"/>
              </w:rPr>
              <w:t>lit</w:t>
            </w:r>
          </w:p>
        </w:tc>
        <w:tc>
          <w:tcPr>
            <w:tcW w:w="1418" w:type="dxa"/>
            <w:vAlign w:val="center"/>
          </w:tcPr>
          <w:p w:rsidR="00D437FE" w:rsidRPr="007C0499" w:rsidRDefault="00D437FE" w:rsidP="003473F0">
            <w:pPr>
              <w:spacing w:after="0"/>
              <w:jc w:val="center"/>
              <w:rPr>
                <w:sz w:val="18"/>
                <w:szCs w:val="18"/>
              </w:rPr>
            </w:pPr>
            <w:r w:rsidRPr="007C0499">
              <w:rPr>
                <w:sz w:val="18"/>
                <w:szCs w:val="18"/>
              </w:rPr>
              <w:t>680</w:t>
            </w:r>
          </w:p>
        </w:tc>
        <w:tc>
          <w:tcPr>
            <w:tcW w:w="1417" w:type="dxa"/>
            <w:tcBorders>
              <w:bottom w:val="single" w:sz="4" w:space="0" w:color="auto"/>
            </w:tcBorders>
            <w:vAlign w:val="center"/>
          </w:tcPr>
          <w:p w:rsidR="00D437FE" w:rsidRPr="007C0499" w:rsidRDefault="00D437FE" w:rsidP="003473F0">
            <w:pPr>
              <w:spacing w:after="0"/>
              <w:jc w:val="center"/>
              <w:rPr>
                <w:sz w:val="18"/>
                <w:szCs w:val="18"/>
                <w:lang w:val="en-US"/>
              </w:rPr>
            </w:pPr>
            <w:r w:rsidRPr="007C0499">
              <w:rPr>
                <w:sz w:val="18"/>
                <w:szCs w:val="18"/>
              </w:rPr>
              <w:t>5</w:t>
            </w:r>
            <w:r w:rsidRPr="007C0499">
              <w:rPr>
                <w:sz w:val="18"/>
                <w:szCs w:val="18"/>
                <w:lang w:val="en-US"/>
              </w:rPr>
              <w:t>,0</w:t>
            </w:r>
          </w:p>
        </w:tc>
        <w:tc>
          <w:tcPr>
            <w:tcW w:w="2126" w:type="dxa"/>
            <w:tcBorders>
              <w:bottom w:val="single" w:sz="4" w:space="0" w:color="auto"/>
            </w:tcBorders>
            <w:vAlign w:val="center"/>
          </w:tcPr>
          <w:p w:rsidR="00D437FE" w:rsidRPr="007C0499" w:rsidRDefault="00D437FE" w:rsidP="003473F0">
            <w:pPr>
              <w:spacing w:after="0"/>
              <w:jc w:val="center"/>
              <w:rPr>
                <w:sz w:val="18"/>
                <w:szCs w:val="18"/>
              </w:rPr>
            </w:pPr>
            <w:r w:rsidRPr="007C0499">
              <w:rPr>
                <w:sz w:val="18"/>
                <w:szCs w:val="18"/>
              </w:rPr>
              <w:t>3.400,0</w:t>
            </w:r>
          </w:p>
        </w:tc>
      </w:tr>
      <w:tr w:rsidR="00D437FE" w:rsidRPr="007C0499" w:rsidTr="003473F0">
        <w:trPr>
          <w:cantSplit/>
          <w:trHeight w:val="284"/>
          <w:jc w:val="center"/>
        </w:trPr>
        <w:tc>
          <w:tcPr>
            <w:tcW w:w="9180" w:type="dxa"/>
            <w:gridSpan w:val="6"/>
            <w:vAlign w:val="center"/>
          </w:tcPr>
          <w:p w:rsidR="00D437FE" w:rsidRPr="00AD079F" w:rsidRDefault="00D437FE" w:rsidP="003473F0">
            <w:pPr>
              <w:spacing w:after="0"/>
              <w:jc w:val="center"/>
              <w:rPr>
                <w:sz w:val="18"/>
                <w:szCs w:val="18"/>
              </w:rPr>
            </w:pPr>
            <w:r w:rsidRPr="00AD079F">
              <w:rPr>
                <w:b/>
                <w:sz w:val="18"/>
                <w:szCs w:val="18"/>
              </w:rPr>
              <w:t xml:space="preserve">ΑΝΑΓΕΝΝΗΜΕΝΑ </w:t>
            </w:r>
            <w:r w:rsidRPr="00AD079F">
              <w:rPr>
                <w:sz w:val="18"/>
                <w:szCs w:val="18"/>
              </w:rPr>
              <w:t>/</w:t>
            </w:r>
            <w:r w:rsidRPr="00AD079F">
              <w:rPr>
                <w:b/>
                <w:sz w:val="18"/>
                <w:szCs w:val="18"/>
              </w:rPr>
              <w:t xml:space="preserve"> ΒΙΟΑΠΟΙΚΟΔΟΜΗΣΙΜΑ</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5</w:t>
            </w:r>
          </w:p>
        </w:tc>
        <w:tc>
          <w:tcPr>
            <w:tcW w:w="2694" w:type="dxa"/>
            <w:vAlign w:val="center"/>
          </w:tcPr>
          <w:p w:rsidR="00D437FE" w:rsidRPr="00D437FE" w:rsidRDefault="00D437FE" w:rsidP="003473F0">
            <w:pPr>
              <w:autoSpaceDE w:val="0"/>
              <w:autoSpaceDN w:val="0"/>
              <w:adjustRightInd w:val="0"/>
              <w:spacing w:after="0"/>
              <w:jc w:val="center"/>
              <w:rPr>
                <w:sz w:val="18"/>
                <w:szCs w:val="18"/>
                <w:lang w:val="el-GR"/>
              </w:rPr>
            </w:pPr>
            <w:r w:rsidRPr="00AD079F">
              <w:rPr>
                <w:sz w:val="18"/>
                <w:szCs w:val="18"/>
                <w:highlight w:val="lightGray"/>
                <w:lang w:val="en-US"/>
              </w:rPr>
              <w:t>ISO</w:t>
            </w:r>
            <w:r w:rsidRPr="00D437FE">
              <w:rPr>
                <w:sz w:val="18"/>
                <w:szCs w:val="18"/>
                <w:highlight w:val="lightGray"/>
                <w:lang w:val="el-GR"/>
              </w:rPr>
              <w:t>(</w:t>
            </w:r>
            <w:r w:rsidRPr="00AD079F">
              <w:rPr>
                <w:sz w:val="18"/>
                <w:szCs w:val="18"/>
                <w:highlight w:val="lightGray"/>
                <w:lang w:val="en-US"/>
              </w:rPr>
              <w:t>TELLUS</w:t>
            </w:r>
            <w:r w:rsidRPr="00D437FE">
              <w:rPr>
                <w:sz w:val="18"/>
                <w:szCs w:val="18"/>
                <w:highlight w:val="lightGray"/>
                <w:lang w:val="el-GR"/>
              </w:rPr>
              <w:t xml:space="preserve">) 46 </w:t>
            </w:r>
            <w:proofErr w:type="spellStart"/>
            <w:r w:rsidRPr="00D437FE">
              <w:rPr>
                <w:sz w:val="18"/>
                <w:szCs w:val="18"/>
                <w:highlight w:val="lightGray"/>
                <w:lang w:val="el-GR"/>
              </w:rPr>
              <w:t>Βιοαποικοδόμηση</w:t>
            </w:r>
            <w:proofErr w:type="spellEnd"/>
            <w:r w:rsidRPr="00D437FE">
              <w:rPr>
                <w:sz w:val="18"/>
                <w:szCs w:val="18"/>
                <w:lang w:val="el-GR"/>
              </w:rPr>
              <w:t xml:space="preserve"> σύμφωνα με το </w:t>
            </w:r>
            <w:r w:rsidRPr="00AD079F">
              <w:rPr>
                <w:sz w:val="18"/>
                <w:szCs w:val="18"/>
                <w:lang w:val="en-US"/>
              </w:rPr>
              <w:t>OECD</w:t>
            </w:r>
            <w:r w:rsidRPr="00D437FE">
              <w:rPr>
                <w:sz w:val="18"/>
                <w:szCs w:val="18"/>
                <w:lang w:val="el-GR"/>
              </w:rPr>
              <w:t xml:space="preserve"> 301 </w:t>
            </w:r>
            <w:r w:rsidRPr="00AD079F">
              <w:rPr>
                <w:sz w:val="18"/>
                <w:szCs w:val="18"/>
                <w:lang w:val="en-US"/>
              </w:rPr>
              <w:t>B</w:t>
            </w:r>
            <w:r w:rsidRPr="00D437FE">
              <w:rPr>
                <w:sz w:val="18"/>
                <w:szCs w:val="18"/>
                <w:lang w:val="el-GR"/>
              </w:rPr>
              <w:t>&gt;60%</w:t>
            </w:r>
          </w:p>
        </w:tc>
        <w:tc>
          <w:tcPr>
            <w:tcW w:w="850" w:type="dxa"/>
            <w:vAlign w:val="center"/>
          </w:tcPr>
          <w:p w:rsidR="00D437FE" w:rsidRPr="00AD079F" w:rsidRDefault="00D437FE" w:rsidP="003473F0">
            <w:pPr>
              <w:spacing w:after="0"/>
              <w:jc w:val="center"/>
              <w:rPr>
                <w:sz w:val="18"/>
                <w:szCs w:val="18"/>
                <w:lang w:val="en-US"/>
              </w:rPr>
            </w:pPr>
            <w:r w:rsidRPr="00AD079F">
              <w:rPr>
                <w:sz w:val="18"/>
                <w:szCs w:val="18"/>
                <w:lang w:val="en-US"/>
              </w:rPr>
              <w:t>lit</w:t>
            </w:r>
          </w:p>
        </w:tc>
        <w:tc>
          <w:tcPr>
            <w:tcW w:w="1418" w:type="dxa"/>
            <w:vAlign w:val="center"/>
          </w:tcPr>
          <w:p w:rsidR="00D437FE" w:rsidRPr="00AD079F" w:rsidRDefault="00D437FE" w:rsidP="003473F0">
            <w:pPr>
              <w:spacing w:after="0"/>
              <w:jc w:val="center"/>
              <w:rPr>
                <w:sz w:val="18"/>
                <w:szCs w:val="18"/>
              </w:rPr>
            </w:pPr>
            <w:r w:rsidRPr="00AD079F">
              <w:rPr>
                <w:sz w:val="18"/>
                <w:szCs w:val="18"/>
              </w:rPr>
              <w:t>2.000</w:t>
            </w:r>
          </w:p>
        </w:tc>
        <w:tc>
          <w:tcPr>
            <w:tcW w:w="1417" w:type="dxa"/>
            <w:tcBorders>
              <w:bottom w:val="single" w:sz="4" w:space="0" w:color="auto"/>
            </w:tcBorders>
            <w:vAlign w:val="center"/>
          </w:tcPr>
          <w:p w:rsidR="00D437FE" w:rsidRPr="00AD079F" w:rsidRDefault="00D437FE" w:rsidP="003473F0">
            <w:pPr>
              <w:spacing w:after="0"/>
              <w:jc w:val="center"/>
              <w:rPr>
                <w:sz w:val="18"/>
                <w:szCs w:val="18"/>
              </w:rPr>
            </w:pPr>
            <w:r w:rsidRPr="00AD079F">
              <w:rPr>
                <w:sz w:val="18"/>
                <w:szCs w:val="18"/>
              </w:rPr>
              <w:t>16,0</w:t>
            </w:r>
          </w:p>
        </w:tc>
        <w:tc>
          <w:tcPr>
            <w:tcW w:w="2126" w:type="dxa"/>
            <w:tcBorders>
              <w:bottom w:val="single" w:sz="4" w:space="0" w:color="auto"/>
            </w:tcBorders>
            <w:vAlign w:val="center"/>
          </w:tcPr>
          <w:p w:rsidR="00D437FE" w:rsidRPr="00AD079F" w:rsidRDefault="00D437FE" w:rsidP="003473F0">
            <w:pPr>
              <w:spacing w:after="0"/>
              <w:jc w:val="center"/>
              <w:rPr>
                <w:sz w:val="18"/>
                <w:szCs w:val="18"/>
              </w:rPr>
            </w:pPr>
            <w:r w:rsidRPr="00AD079F">
              <w:rPr>
                <w:sz w:val="18"/>
                <w:szCs w:val="18"/>
              </w:rPr>
              <w:t>32.000,0</w:t>
            </w:r>
          </w:p>
        </w:tc>
      </w:tr>
      <w:tr w:rsidR="00D437FE" w:rsidRPr="007C0499" w:rsidTr="003473F0">
        <w:trPr>
          <w:cantSplit/>
          <w:trHeight w:val="284"/>
          <w:jc w:val="center"/>
        </w:trPr>
        <w:tc>
          <w:tcPr>
            <w:tcW w:w="675" w:type="dxa"/>
            <w:vAlign w:val="center"/>
          </w:tcPr>
          <w:p w:rsidR="00D437FE" w:rsidRPr="007C0499" w:rsidRDefault="00D437FE" w:rsidP="003473F0">
            <w:pPr>
              <w:spacing w:after="0"/>
              <w:jc w:val="center"/>
              <w:rPr>
                <w:sz w:val="18"/>
                <w:szCs w:val="18"/>
              </w:rPr>
            </w:pPr>
            <w:r w:rsidRPr="007C0499">
              <w:rPr>
                <w:sz w:val="18"/>
                <w:szCs w:val="18"/>
              </w:rPr>
              <w:t>6</w:t>
            </w:r>
          </w:p>
        </w:tc>
        <w:tc>
          <w:tcPr>
            <w:tcW w:w="2694" w:type="dxa"/>
            <w:vAlign w:val="center"/>
          </w:tcPr>
          <w:p w:rsidR="00D437FE" w:rsidRPr="00D437FE" w:rsidRDefault="00D437FE" w:rsidP="003473F0">
            <w:pPr>
              <w:pStyle w:val="af0"/>
              <w:tabs>
                <w:tab w:val="center" w:pos="2268"/>
              </w:tabs>
              <w:spacing w:after="0"/>
              <w:jc w:val="center"/>
              <w:rPr>
                <w:sz w:val="18"/>
                <w:szCs w:val="18"/>
                <w:lang w:val="el-GR"/>
              </w:rPr>
            </w:pPr>
            <w:r w:rsidRPr="00AD079F">
              <w:rPr>
                <w:sz w:val="18"/>
                <w:szCs w:val="18"/>
                <w:highlight w:val="lightGray"/>
                <w:lang w:val="en-US"/>
              </w:rPr>
              <w:t>ISO</w:t>
            </w:r>
            <w:r w:rsidRPr="00D437FE">
              <w:rPr>
                <w:sz w:val="18"/>
                <w:szCs w:val="18"/>
                <w:highlight w:val="lightGray"/>
                <w:lang w:val="el-GR"/>
              </w:rPr>
              <w:t>(</w:t>
            </w:r>
            <w:r w:rsidRPr="00AD079F">
              <w:rPr>
                <w:sz w:val="18"/>
                <w:szCs w:val="18"/>
                <w:highlight w:val="lightGray"/>
                <w:lang w:val="en-US"/>
              </w:rPr>
              <w:t>TELLUS</w:t>
            </w:r>
            <w:r w:rsidRPr="00D437FE">
              <w:rPr>
                <w:sz w:val="18"/>
                <w:szCs w:val="18"/>
                <w:highlight w:val="lightGray"/>
                <w:lang w:val="el-GR"/>
              </w:rPr>
              <w:t>) 46 ΑΝΑΓΕΝΝΗΜΕΝΑ</w:t>
            </w:r>
          </w:p>
          <w:p w:rsidR="00D437FE" w:rsidRPr="00D437FE" w:rsidRDefault="00D437FE" w:rsidP="003473F0">
            <w:pPr>
              <w:pStyle w:val="af0"/>
              <w:tabs>
                <w:tab w:val="center" w:pos="2268"/>
              </w:tabs>
              <w:spacing w:after="0"/>
              <w:jc w:val="center"/>
              <w:rPr>
                <w:sz w:val="18"/>
                <w:szCs w:val="18"/>
                <w:lang w:val="el-GR"/>
              </w:rPr>
            </w:pPr>
            <w:r w:rsidRPr="00D437FE">
              <w:rPr>
                <w:sz w:val="18"/>
                <w:szCs w:val="18"/>
                <w:lang w:val="el-GR"/>
              </w:rPr>
              <w:t>ΚΥΑ 14900/2021(ΦΕΚ 466/Β/8-2-2021)</w:t>
            </w:r>
          </w:p>
        </w:tc>
        <w:tc>
          <w:tcPr>
            <w:tcW w:w="850" w:type="dxa"/>
            <w:vAlign w:val="center"/>
          </w:tcPr>
          <w:p w:rsidR="00D437FE" w:rsidRPr="00AD079F" w:rsidRDefault="00D437FE" w:rsidP="003473F0">
            <w:pPr>
              <w:spacing w:after="0"/>
              <w:jc w:val="center"/>
              <w:rPr>
                <w:sz w:val="18"/>
                <w:szCs w:val="18"/>
              </w:rPr>
            </w:pPr>
            <w:r w:rsidRPr="00AD079F">
              <w:rPr>
                <w:sz w:val="18"/>
                <w:szCs w:val="18"/>
                <w:lang w:val="en-US"/>
              </w:rPr>
              <w:t>lit</w:t>
            </w:r>
          </w:p>
        </w:tc>
        <w:tc>
          <w:tcPr>
            <w:tcW w:w="1418" w:type="dxa"/>
            <w:vAlign w:val="center"/>
          </w:tcPr>
          <w:p w:rsidR="00D437FE" w:rsidRPr="00AD079F" w:rsidRDefault="00D437FE" w:rsidP="003473F0">
            <w:pPr>
              <w:spacing w:after="0"/>
              <w:jc w:val="center"/>
              <w:rPr>
                <w:sz w:val="18"/>
                <w:szCs w:val="18"/>
              </w:rPr>
            </w:pPr>
            <w:r w:rsidRPr="00AD079F">
              <w:rPr>
                <w:sz w:val="18"/>
                <w:szCs w:val="18"/>
              </w:rPr>
              <w:t>800</w:t>
            </w:r>
          </w:p>
        </w:tc>
        <w:tc>
          <w:tcPr>
            <w:tcW w:w="1417" w:type="dxa"/>
            <w:tcBorders>
              <w:bottom w:val="single" w:sz="4" w:space="0" w:color="auto"/>
            </w:tcBorders>
            <w:vAlign w:val="center"/>
          </w:tcPr>
          <w:p w:rsidR="00D437FE" w:rsidRPr="00AD079F" w:rsidRDefault="00D437FE" w:rsidP="003473F0">
            <w:pPr>
              <w:spacing w:after="0"/>
              <w:jc w:val="center"/>
              <w:rPr>
                <w:sz w:val="18"/>
                <w:szCs w:val="18"/>
              </w:rPr>
            </w:pPr>
            <w:r w:rsidRPr="00AD079F">
              <w:rPr>
                <w:sz w:val="18"/>
                <w:szCs w:val="18"/>
              </w:rPr>
              <w:t>2,9</w:t>
            </w:r>
          </w:p>
        </w:tc>
        <w:tc>
          <w:tcPr>
            <w:tcW w:w="2126" w:type="dxa"/>
            <w:tcBorders>
              <w:bottom w:val="single" w:sz="4" w:space="0" w:color="auto"/>
            </w:tcBorders>
            <w:vAlign w:val="center"/>
          </w:tcPr>
          <w:p w:rsidR="00D437FE" w:rsidRPr="00AD079F" w:rsidRDefault="00D437FE" w:rsidP="003473F0">
            <w:pPr>
              <w:spacing w:after="0"/>
              <w:jc w:val="center"/>
              <w:rPr>
                <w:sz w:val="18"/>
                <w:szCs w:val="18"/>
              </w:rPr>
            </w:pPr>
            <w:r w:rsidRPr="00AD079F">
              <w:rPr>
                <w:sz w:val="18"/>
                <w:szCs w:val="18"/>
              </w:rPr>
              <w:t>2.320,0</w:t>
            </w:r>
          </w:p>
        </w:tc>
      </w:tr>
      <w:tr w:rsidR="00D437FE" w:rsidRPr="007C0499" w:rsidTr="003473F0">
        <w:trPr>
          <w:cantSplit/>
          <w:trHeight w:val="284"/>
          <w:jc w:val="center"/>
        </w:trPr>
        <w:tc>
          <w:tcPr>
            <w:tcW w:w="5637" w:type="dxa"/>
            <w:gridSpan w:val="4"/>
            <w:vMerge w:val="restart"/>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ΣΥΝΟΛΟ</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50.640,0</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Φ.Π.Α. 24%</w:t>
            </w:r>
          </w:p>
        </w:tc>
        <w:tc>
          <w:tcPr>
            <w:tcW w:w="2126" w:type="dxa"/>
            <w:tcBorders>
              <w:top w:val="single" w:sz="4" w:space="0" w:color="auto"/>
              <w:bottom w:val="sing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12.153,60</w:t>
            </w:r>
          </w:p>
        </w:tc>
      </w:tr>
      <w:tr w:rsidR="00D437FE" w:rsidRPr="007C0499" w:rsidTr="003473F0">
        <w:trPr>
          <w:cantSplit/>
          <w:trHeight w:val="284"/>
          <w:jc w:val="center"/>
        </w:trPr>
        <w:tc>
          <w:tcPr>
            <w:tcW w:w="5637" w:type="dxa"/>
            <w:gridSpan w:val="4"/>
            <w:vMerge/>
            <w:vAlign w:val="center"/>
          </w:tcPr>
          <w:p w:rsidR="00D437FE" w:rsidRPr="007C0499"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D437FE" w:rsidRPr="007C0499" w:rsidRDefault="00D437FE" w:rsidP="003473F0">
            <w:pPr>
              <w:spacing w:after="0"/>
              <w:jc w:val="center"/>
              <w:rPr>
                <w:b/>
                <w:sz w:val="18"/>
                <w:szCs w:val="18"/>
              </w:rPr>
            </w:pPr>
            <w:r w:rsidRPr="007C0499">
              <w:rPr>
                <w:b/>
                <w:sz w:val="18"/>
                <w:szCs w:val="18"/>
              </w:rPr>
              <w:t>62.793,60 €</w:t>
            </w:r>
          </w:p>
        </w:tc>
      </w:tr>
    </w:tbl>
    <w:p w:rsidR="00D437FE" w:rsidRPr="00D506EB" w:rsidRDefault="00D437FE" w:rsidP="00D437FE">
      <w:pPr>
        <w:spacing w:after="0"/>
        <w:rPr>
          <w:sz w:val="18"/>
          <w:szCs w:val="18"/>
        </w:rPr>
      </w:pPr>
    </w:p>
    <w:p w:rsidR="00D437FE" w:rsidRPr="00D506EB" w:rsidRDefault="00D437FE" w:rsidP="00D437FE">
      <w:pPr>
        <w:spacing w:after="0"/>
        <w:rPr>
          <w:b/>
          <w:sz w:val="18"/>
          <w:szCs w:val="18"/>
        </w:rPr>
      </w:pPr>
    </w:p>
    <w:p w:rsidR="00D437FE" w:rsidRDefault="00D437FE" w:rsidP="00D437FE">
      <w:pPr>
        <w:spacing w:after="0"/>
        <w:rPr>
          <w:b/>
          <w:sz w:val="18"/>
          <w:szCs w:val="18"/>
        </w:rPr>
      </w:pPr>
      <w:r w:rsidRPr="00D506EB">
        <w:rPr>
          <w:b/>
          <w:sz w:val="18"/>
          <w:szCs w:val="18"/>
        </w:rPr>
        <w:t xml:space="preserve">ΚΑΤΗΓΟΡΙΑ </w:t>
      </w:r>
      <w:r w:rsidRPr="00D506EB">
        <w:rPr>
          <w:b/>
          <w:sz w:val="18"/>
          <w:szCs w:val="18"/>
          <w:lang w:val="en-US"/>
        </w:rPr>
        <w:t>Z</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D437FE" w:rsidRPr="00082566" w:rsidTr="003473F0">
        <w:trPr>
          <w:cantSplit/>
          <w:trHeight w:val="479"/>
          <w:jc w:val="center"/>
        </w:trPr>
        <w:tc>
          <w:tcPr>
            <w:tcW w:w="9180" w:type="dxa"/>
            <w:gridSpan w:val="6"/>
          </w:tcPr>
          <w:p w:rsidR="00D437FE" w:rsidRPr="00082566" w:rsidRDefault="00D437FE" w:rsidP="003473F0">
            <w:pPr>
              <w:pStyle w:val="af0"/>
              <w:tabs>
                <w:tab w:val="center" w:pos="2268"/>
              </w:tabs>
              <w:spacing w:after="0"/>
              <w:jc w:val="center"/>
              <w:rPr>
                <w:b/>
                <w:sz w:val="18"/>
                <w:szCs w:val="18"/>
              </w:rPr>
            </w:pPr>
            <w:r w:rsidRPr="00082566">
              <w:rPr>
                <w:rStyle w:val="grey"/>
                <w:b/>
                <w:sz w:val="18"/>
                <w:szCs w:val="18"/>
              </w:rPr>
              <w:t xml:space="preserve">ΥΓΡΑ ΦΡΕΝΩΝ  </w:t>
            </w:r>
            <w:r w:rsidRPr="00082566">
              <w:rPr>
                <w:bCs/>
                <w:sz w:val="18"/>
                <w:szCs w:val="18"/>
              </w:rPr>
              <w:t xml:space="preserve">(CPV </w:t>
            </w:r>
            <w:r w:rsidRPr="00082566">
              <w:rPr>
                <w:sz w:val="18"/>
                <w:szCs w:val="18"/>
              </w:rPr>
              <w:t>09211650-2</w:t>
            </w:r>
            <w:r w:rsidRPr="00082566">
              <w:rPr>
                <w:bCs/>
                <w:sz w:val="18"/>
                <w:szCs w:val="18"/>
              </w:rPr>
              <w:t>)</w:t>
            </w:r>
          </w:p>
        </w:tc>
      </w:tr>
      <w:tr w:rsidR="00D437FE" w:rsidRPr="00082566" w:rsidTr="003473F0">
        <w:trPr>
          <w:cantSplit/>
          <w:jc w:val="center"/>
        </w:trPr>
        <w:tc>
          <w:tcPr>
            <w:tcW w:w="675" w:type="dxa"/>
            <w:vAlign w:val="center"/>
          </w:tcPr>
          <w:p w:rsidR="00D437FE" w:rsidRPr="00082566" w:rsidRDefault="00D437FE" w:rsidP="003473F0">
            <w:pPr>
              <w:spacing w:after="0"/>
              <w:jc w:val="center"/>
              <w:rPr>
                <w:sz w:val="18"/>
                <w:szCs w:val="18"/>
              </w:rPr>
            </w:pPr>
            <w:r w:rsidRPr="00082566">
              <w:rPr>
                <w:sz w:val="18"/>
                <w:szCs w:val="18"/>
              </w:rPr>
              <w:t>Α/Α</w:t>
            </w:r>
          </w:p>
        </w:tc>
        <w:tc>
          <w:tcPr>
            <w:tcW w:w="2694" w:type="dxa"/>
            <w:vAlign w:val="center"/>
          </w:tcPr>
          <w:p w:rsidR="00D437FE" w:rsidRPr="00082566" w:rsidRDefault="00D437FE" w:rsidP="003473F0">
            <w:pPr>
              <w:pStyle w:val="af0"/>
              <w:tabs>
                <w:tab w:val="center" w:pos="2268"/>
              </w:tabs>
              <w:spacing w:after="0"/>
              <w:jc w:val="center"/>
              <w:rPr>
                <w:sz w:val="18"/>
                <w:szCs w:val="18"/>
              </w:rPr>
            </w:pPr>
            <w:r w:rsidRPr="00082566">
              <w:rPr>
                <w:sz w:val="18"/>
                <w:szCs w:val="18"/>
              </w:rPr>
              <w:t xml:space="preserve">ΤΥΠΟΣ </w:t>
            </w:r>
          </w:p>
        </w:tc>
        <w:tc>
          <w:tcPr>
            <w:tcW w:w="850" w:type="dxa"/>
            <w:vAlign w:val="center"/>
          </w:tcPr>
          <w:p w:rsidR="00D437FE" w:rsidRPr="00082566" w:rsidRDefault="00D437FE" w:rsidP="003473F0">
            <w:pPr>
              <w:spacing w:after="0"/>
              <w:jc w:val="center"/>
              <w:rPr>
                <w:sz w:val="18"/>
                <w:szCs w:val="18"/>
              </w:rPr>
            </w:pPr>
            <w:r w:rsidRPr="00082566">
              <w:rPr>
                <w:sz w:val="18"/>
                <w:szCs w:val="18"/>
              </w:rPr>
              <w:t>Μ.Μ.</w:t>
            </w:r>
          </w:p>
        </w:tc>
        <w:tc>
          <w:tcPr>
            <w:tcW w:w="1418" w:type="dxa"/>
            <w:vAlign w:val="center"/>
          </w:tcPr>
          <w:p w:rsidR="00D437FE" w:rsidRPr="00082566" w:rsidRDefault="00D437FE" w:rsidP="003473F0">
            <w:pPr>
              <w:spacing w:after="0"/>
              <w:jc w:val="center"/>
              <w:rPr>
                <w:sz w:val="18"/>
                <w:szCs w:val="18"/>
              </w:rPr>
            </w:pPr>
            <w:r w:rsidRPr="00082566">
              <w:rPr>
                <w:sz w:val="18"/>
                <w:szCs w:val="18"/>
              </w:rPr>
              <w:t>ΠΟΣΟΤΗΤΑ</w:t>
            </w:r>
          </w:p>
        </w:tc>
        <w:tc>
          <w:tcPr>
            <w:tcW w:w="1417" w:type="dxa"/>
            <w:vAlign w:val="center"/>
          </w:tcPr>
          <w:p w:rsidR="00D437FE" w:rsidRPr="00082566" w:rsidRDefault="00D437FE" w:rsidP="003473F0">
            <w:pPr>
              <w:spacing w:after="0"/>
              <w:jc w:val="center"/>
              <w:rPr>
                <w:sz w:val="18"/>
                <w:szCs w:val="18"/>
              </w:rPr>
            </w:pPr>
            <w:r w:rsidRPr="00082566">
              <w:rPr>
                <w:sz w:val="18"/>
                <w:szCs w:val="18"/>
              </w:rPr>
              <w:t>ΤΙΜΗ  ΜΟΝΑΔΑΣ</w:t>
            </w:r>
          </w:p>
        </w:tc>
        <w:tc>
          <w:tcPr>
            <w:tcW w:w="2126" w:type="dxa"/>
            <w:vAlign w:val="center"/>
          </w:tcPr>
          <w:p w:rsidR="00D437FE" w:rsidRPr="00082566" w:rsidRDefault="00D437FE" w:rsidP="003473F0">
            <w:pPr>
              <w:spacing w:after="0"/>
              <w:jc w:val="center"/>
              <w:rPr>
                <w:sz w:val="18"/>
                <w:szCs w:val="18"/>
              </w:rPr>
            </w:pPr>
            <w:r w:rsidRPr="00082566">
              <w:rPr>
                <w:sz w:val="18"/>
                <w:szCs w:val="18"/>
              </w:rPr>
              <w:t>ΣΥΝΟΛΟ</w:t>
            </w:r>
          </w:p>
        </w:tc>
      </w:tr>
      <w:tr w:rsidR="00D437FE" w:rsidRPr="00082566" w:rsidTr="003473F0">
        <w:trPr>
          <w:cantSplit/>
          <w:trHeight w:val="284"/>
          <w:jc w:val="center"/>
        </w:trPr>
        <w:tc>
          <w:tcPr>
            <w:tcW w:w="675" w:type="dxa"/>
          </w:tcPr>
          <w:p w:rsidR="00D437FE" w:rsidRPr="00082566" w:rsidRDefault="00D437FE" w:rsidP="003473F0">
            <w:pPr>
              <w:spacing w:after="0"/>
              <w:jc w:val="center"/>
              <w:rPr>
                <w:sz w:val="18"/>
                <w:szCs w:val="18"/>
              </w:rPr>
            </w:pPr>
            <w:r w:rsidRPr="00082566">
              <w:rPr>
                <w:sz w:val="18"/>
                <w:szCs w:val="18"/>
              </w:rPr>
              <w:t>1.</w:t>
            </w:r>
          </w:p>
        </w:tc>
        <w:tc>
          <w:tcPr>
            <w:tcW w:w="2694" w:type="dxa"/>
          </w:tcPr>
          <w:p w:rsidR="00D437FE" w:rsidRPr="00082566" w:rsidRDefault="00D437FE" w:rsidP="003473F0">
            <w:pPr>
              <w:pStyle w:val="af0"/>
              <w:tabs>
                <w:tab w:val="center" w:pos="2268"/>
              </w:tabs>
              <w:spacing w:after="0"/>
              <w:jc w:val="center"/>
              <w:rPr>
                <w:sz w:val="18"/>
                <w:szCs w:val="18"/>
              </w:rPr>
            </w:pPr>
            <w:r w:rsidRPr="00082566">
              <w:rPr>
                <w:sz w:val="18"/>
                <w:szCs w:val="18"/>
                <w:lang w:val="en-US"/>
              </w:rPr>
              <w:t>DOT</w:t>
            </w:r>
            <w:r w:rsidRPr="00082566">
              <w:rPr>
                <w:sz w:val="18"/>
                <w:szCs w:val="18"/>
              </w:rPr>
              <w:t xml:space="preserve"> 4 </w:t>
            </w:r>
          </w:p>
        </w:tc>
        <w:tc>
          <w:tcPr>
            <w:tcW w:w="850" w:type="dxa"/>
            <w:vAlign w:val="center"/>
          </w:tcPr>
          <w:p w:rsidR="00D437FE" w:rsidRPr="00082566" w:rsidRDefault="00D437FE" w:rsidP="003473F0">
            <w:pPr>
              <w:spacing w:after="0"/>
              <w:jc w:val="center"/>
              <w:rPr>
                <w:sz w:val="18"/>
                <w:szCs w:val="18"/>
              </w:rPr>
            </w:pPr>
            <w:r w:rsidRPr="00082566">
              <w:rPr>
                <w:sz w:val="18"/>
                <w:szCs w:val="18"/>
                <w:lang w:val="en-US"/>
              </w:rPr>
              <w:t>lit</w:t>
            </w:r>
          </w:p>
        </w:tc>
        <w:tc>
          <w:tcPr>
            <w:tcW w:w="1418" w:type="dxa"/>
          </w:tcPr>
          <w:p w:rsidR="00D437FE" w:rsidRPr="00082566" w:rsidRDefault="00D437FE" w:rsidP="003473F0">
            <w:pPr>
              <w:spacing w:after="0"/>
              <w:jc w:val="center"/>
              <w:rPr>
                <w:sz w:val="18"/>
                <w:szCs w:val="18"/>
              </w:rPr>
            </w:pPr>
            <w:r w:rsidRPr="00082566">
              <w:rPr>
                <w:sz w:val="18"/>
                <w:szCs w:val="18"/>
              </w:rPr>
              <w:t>14</w:t>
            </w:r>
          </w:p>
        </w:tc>
        <w:tc>
          <w:tcPr>
            <w:tcW w:w="1417" w:type="dxa"/>
          </w:tcPr>
          <w:p w:rsidR="00D437FE" w:rsidRPr="00082566" w:rsidRDefault="00D437FE" w:rsidP="003473F0">
            <w:pPr>
              <w:spacing w:after="0"/>
              <w:jc w:val="center"/>
              <w:rPr>
                <w:sz w:val="18"/>
                <w:szCs w:val="18"/>
              </w:rPr>
            </w:pPr>
            <w:r w:rsidRPr="00082566">
              <w:rPr>
                <w:sz w:val="18"/>
                <w:szCs w:val="18"/>
              </w:rPr>
              <w:t>7,2</w:t>
            </w:r>
          </w:p>
        </w:tc>
        <w:tc>
          <w:tcPr>
            <w:tcW w:w="2126" w:type="dxa"/>
          </w:tcPr>
          <w:p w:rsidR="00D437FE" w:rsidRPr="00082566" w:rsidRDefault="00D437FE" w:rsidP="003473F0">
            <w:pPr>
              <w:spacing w:after="0"/>
              <w:jc w:val="center"/>
              <w:rPr>
                <w:sz w:val="18"/>
                <w:szCs w:val="18"/>
              </w:rPr>
            </w:pPr>
            <w:r w:rsidRPr="00082566">
              <w:rPr>
                <w:sz w:val="18"/>
                <w:szCs w:val="18"/>
              </w:rPr>
              <w:t>100,8</w:t>
            </w:r>
          </w:p>
        </w:tc>
      </w:tr>
      <w:tr w:rsidR="00D437FE" w:rsidRPr="00082566" w:rsidTr="003473F0">
        <w:trPr>
          <w:cantSplit/>
          <w:trHeight w:val="284"/>
          <w:jc w:val="center"/>
        </w:trPr>
        <w:tc>
          <w:tcPr>
            <w:tcW w:w="5637" w:type="dxa"/>
            <w:gridSpan w:val="4"/>
            <w:vMerge w:val="restart"/>
          </w:tcPr>
          <w:p w:rsidR="00D437FE" w:rsidRPr="00082566"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ΣΥΝΟΛΟ</w:t>
            </w:r>
          </w:p>
        </w:tc>
        <w:tc>
          <w:tcPr>
            <w:tcW w:w="2126"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100,8</w:t>
            </w:r>
          </w:p>
        </w:tc>
      </w:tr>
      <w:tr w:rsidR="00D437FE" w:rsidRPr="00082566" w:rsidTr="003473F0">
        <w:trPr>
          <w:cantSplit/>
          <w:trHeight w:val="284"/>
          <w:jc w:val="center"/>
        </w:trPr>
        <w:tc>
          <w:tcPr>
            <w:tcW w:w="5637" w:type="dxa"/>
            <w:gridSpan w:val="4"/>
            <w:vMerge/>
          </w:tcPr>
          <w:p w:rsidR="00D437FE" w:rsidRPr="00082566" w:rsidRDefault="00D437FE" w:rsidP="003473F0">
            <w:pPr>
              <w:spacing w:after="0"/>
              <w:jc w:val="center"/>
              <w:rPr>
                <w:sz w:val="18"/>
                <w:szCs w:val="18"/>
              </w:rPr>
            </w:pPr>
          </w:p>
        </w:tc>
        <w:tc>
          <w:tcPr>
            <w:tcW w:w="1417"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Φ.Π.Α. 24%</w:t>
            </w:r>
          </w:p>
        </w:tc>
        <w:tc>
          <w:tcPr>
            <w:tcW w:w="2126"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24,192</w:t>
            </w:r>
          </w:p>
        </w:tc>
      </w:tr>
      <w:tr w:rsidR="00D437FE" w:rsidRPr="00082566" w:rsidTr="003473F0">
        <w:trPr>
          <w:cantSplit/>
          <w:trHeight w:val="284"/>
          <w:jc w:val="center"/>
        </w:trPr>
        <w:tc>
          <w:tcPr>
            <w:tcW w:w="5637" w:type="dxa"/>
            <w:gridSpan w:val="4"/>
            <w:vMerge/>
          </w:tcPr>
          <w:p w:rsidR="00D437FE" w:rsidRPr="00082566" w:rsidRDefault="00D437FE" w:rsidP="003473F0">
            <w:pPr>
              <w:spacing w:after="0"/>
              <w:jc w:val="center"/>
              <w:rPr>
                <w:sz w:val="18"/>
                <w:szCs w:val="18"/>
              </w:rPr>
            </w:pPr>
          </w:p>
        </w:tc>
        <w:tc>
          <w:tcPr>
            <w:tcW w:w="1417" w:type="dxa"/>
            <w:tcBorders>
              <w:top w:val="single" w:sz="4" w:space="0" w:color="auto"/>
              <w:bottom w:val="doub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ΓΕΝΙΚΟ ΣΥΝΟΛΟ</w:t>
            </w:r>
          </w:p>
        </w:tc>
        <w:tc>
          <w:tcPr>
            <w:tcW w:w="2126" w:type="dxa"/>
            <w:tcBorders>
              <w:top w:val="single" w:sz="4" w:space="0" w:color="auto"/>
              <w:bottom w:val="doub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124,992 €</w:t>
            </w:r>
          </w:p>
        </w:tc>
      </w:tr>
    </w:tbl>
    <w:p w:rsidR="00D437FE" w:rsidRPr="00D506EB" w:rsidRDefault="00D437FE" w:rsidP="00D437FE">
      <w:pPr>
        <w:spacing w:after="0"/>
        <w:jc w:val="center"/>
        <w:rPr>
          <w:b/>
          <w:sz w:val="18"/>
          <w:szCs w:val="18"/>
          <w:u w:val="double"/>
        </w:rPr>
      </w:pPr>
    </w:p>
    <w:p w:rsidR="00D437FE" w:rsidRPr="00D506EB" w:rsidRDefault="00D437FE" w:rsidP="00D437FE">
      <w:pPr>
        <w:spacing w:after="0"/>
        <w:jc w:val="center"/>
        <w:rPr>
          <w:b/>
          <w:sz w:val="18"/>
          <w:szCs w:val="18"/>
          <w:u w:val="double"/>
        </w:rPr>
      </w:pPr>
    </w:p>
    <w:p w:rsidR="00D437FE" w:rsidRPr="00D506EB" w:rsidRDefault="00D437FE" w:rsidP="00D437FE">
      <w:pPr>
        <w:pStyle w:val="2a"/>
        <w:tabs>
          <w:tab w:val="left" w:pos="5387"/>
        </w:tabs>
        <w:spacing w:after="0" w:line="240" w:lineRule="auto"/>
        <w:ind w:left="0"/>
        <w:jc w:val="center"/>
        <w:rPr>
          <w:rFonts w:cs="Calibri"/>
          <w:sz w:val="18"/>
          <w:szCs w:val="18"/>
          <w:u w:val="double"/>
        </w:rPr>
      </w:pPr>
      <w:r w:rsidRPr="00D506EB">
        <w:rPr>
          <w:rFonts w:cs="Calibri"/>
          <w:sz w:val="18"/>
          <w:szCs w:val="18"/>
          <w:u w:val="double"/>
        </w:rPr>
        <w:t xml:space="preserve">ΣΥΝΟΛΙΚΟΣ ΕΝΔΕΙΚΤΙΚΟΣ ΠΡΟΫΠΟΛΟΓΙΣΜΟΣ ΜΕΛΕΤΗΣ ΑΠΟ ΟΛΕΣ ΤΙΣ ΚΑΤΗΓΟΡΙΕΣ </w:t>
      </w:r>
    </w:p>
    <w:p w:rsidR="00D437FE" w:rsidRPr="00D506EB" w:rsidRDefault="00D437FE" w:rsidP="00D437FE">
      <w:pPr>
        <w:pStyle w:val="2a"/>
        <w:tabs>
          <w:tab w:val="left" w:pos="5387"/>
        </w:tabs>
        <w:spacing w:after="0" w:line="240" w:lineRule="auto"/>
        <w:ind w:left="0"/>
        <w:jc w:val="center"/>
        <w:rPr>
          <w:rFonts w:cs="Calibri"/>
          <w:sz w:val="18"/>
          <w:szCs w:val="18"/>
          <w:u w:val="single"/>
        </w:rPr>
      </w:pPr>
      <w:r w:rsidRPr="00D506EB">
        <w:rPr>
          <w:rFonts w:cs="Calibri"/>
          <w:sz w:val="18"/>
          <w:szCs w:val="18"/>
          <w:u w:val="double"/>
        </w:rPr>
        <w:t>ΓΙΑ ΔΥΟ ΕΤΗ</w:t>
      </w:r>
    </w:p>
    <w:p w:rsidR="00D437FE" w:rsidRPr="00D506EB" w:rsidRDefault="00D437FE" w:rsidP="00D437FE">
      <w:pPr>
        <w:pStyle w:val="2a"/>
        <w:tabs>
          <w:tab w:val="left" w:pos="5387"/>
        </w:tabs>
        <w:spacing w:after="0" w:line="240" w:lineRule="auto"/>
        <w:ind w:left="0"/>
        <w:jc w:val="center"/>
        <w:rPr>
          <w:rFonts w:cs="Calibri"/>
          <w:sz w:val="18"/>
          <w:szCs w:val="18"/>
        </w:rPr>
      </w:pPr>
      <w:r w:rsidRPr="00D506EB">
        <w:rPr>
          <w:rFonts w:cs="Calibri"/>
          <w:sz w:val="18"/>
          <w:szCs w:val="18"/>
          <w:u w:val="single"/>
        </w:rPr>
        <w:t>ΤΜΗΜΑ 1 ΟΜΑΔΑ 4: ΛΙΠΑΝΤΙΚΩΝ</w:t>
      </w:r>
    </w:p>
    <w:p w:rsidR="00D437FE" w:rsidRPr="00D437FE" w:rsidRDefault="00D437FE" w:rsidP="00D437FE">
      <w:pPr>
        <w:spacing w:after="0"/>
        <w:jc w:val="center"/>
        <w:rPr>
          <w:b/>
          <w:sz w:val="18"/>
          <w:szCs w:val="18"/>
          <w:u w:val="double"/>
          <w:lang w:val="el-GR"/>
        </w:rPr>
      </w:pPr>
    </w:p>
    <w:tbl>
      <w:tblPr>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60"/>
        <w:gridCol w:w="2520"/>
        <w:gridCol w:w="900"/>
        <w:gridCol w:w="1440"/>
        <w:gridCol w:w="1800"/>
        <w:gridCol w:w="1485"/>
      </w:tblGrid>
      <w:tr w:rsidR="00D437FE" w:rsidRPr="006847AE" w:rsidTr="003473F0">
        <w:trPr>
          <w:cantSplit/>
          <w:trHeight w:val="488"/>
          <w:jc w:val="center"/>
        </w:trPr>
        <w:tc>
          <w:tcPr>
            <w:tcW w:w="9605" w:type="dxa"/>
            <w:gridSpan w:val="6"/>
          </w:tcPr>
          <w:p w:rsidR="00D437FE" w:rsidRPr="00D437FE" w:rsidRDefault="00D437FE" w:rsidP="003473F0">
            <w:pPr>
              <w:pStyle w:val="af0"/>
              <w:tabs>
                <w:tab w:val="center" w:pos="2268"/>
              </w:tabs>
              <w:spacing w:after="0"/>
              <w:jc w:val="center"/>
              <w:rPr>
                <w:b/>
                <w:sz w:val="18"/>
                <w:szCs w:val="18"/>
                <w:lang w:val="el-GR"/>
              </w:rPr>
            </w:pPr>
          </w:p>
        </w:tc>
      </w:tr>
      <w:tr w:rsidR="00D437FE" w:rsidRPr="00082566" w:rsidTr="003473F0">
        <w:trPr>
          <w:cantSplit/>
          <w:trHeight w:val="471"/>
          <w:jc w:val="center"/>
        </w:trPr>
        <w:tc>
          <w:tcPr>
            <w:tcW w:w="1460" w:type="dxa"/>
            <w:vAlign w:val="center"/>
          </w:tcPr>
          <w:p w:rsidR="00D437FE" w:rsidRPr="00082566" w:rsidRDefault="00D437FE" w:rsidP="003473F0">
            <w:pPr>
              <w:spacing w:after="0"/>
              <w:jc w:val="center"/>
              <w:rPr>
                <w:sz w:val="18"/>
                <w:szCs w:val="18"/>
              </w:rPr>
            </w:pPr>
            <w:r w:rsidRPr="00082566">
              <w:rPr>
                <w:sz w:val="18"/>
                <w:szCs w:val="18"/>
              </w:rPr>
              <w:t>ΚΑΤΗΓΟΡΙΕΣ</w:t>
            </w:r>
          </w:p>
        </w:tc>
        <w:tc>
          <w:tcPr>
            <w:tcW w:w="2520" w:type="dxa"/>
            <w:vAlign w:val="center"/>
          </w:tcPr>
          <w:p w:rsidR="00D437FE" w:rsidRPr="00082566" w:rsidRDefault="00D437FE" w:rsidP="003473F0">
            <w:pPr>
              <w:pStyle w:val="af0"/>
              <w:tabs>
                <w:tab w:val="center" w:pos="2268"/>
              </w:tabs>
              <w:spacing w:after="0"/>
              <w:jc w:val="center"/>
              <w:rPr>
                <w:sz w:val="18"/>
                <w:szCs w:val="18"/>
              </w:rPr>
            </w:pPr>
            <w:r w:rsidRPr="00082566">
              <w:rPr>
                <w:sz w:val="18"/>
                <w:szCs w:val="18"/>
              </w:rPr>
              <w:t>ΤΥΠΟΣ</w:t>
            </w:r>
          </w:p>
        </w:tc>
        <w:tc>
          <w:tcPr>
            <w:tcW w:w="900" w:type="dxa"/>
            <w:vAlign w:val="center"/>
          </w:tcPr>
          <w:p w:rsidR="00D437FE" w:rsidRPr="00082566" w:rsidRDefault="00D437FE" w:rsidP="003473F0">
            <w:pPr>
              <w:spacing w:after="0"/>
              <w:jc w:val="center"/>
              <w:rPr>
                <w:sz w:val="18"/>
                <w:szCs w:val="18"/>
              </w:rPr>
            </w:pPr>
            <w:r w:rsidRPr="00082566">
              <w:rPr>
                <w:sz w:val="18"/>
                <w:szCs w:val="18"/>
              </w:rPr>
              <w:t>Μ.Μ.</w:t>
            </w:r>
          </w:p>
        </w:tc>
        <w:tc>
          <w:tcPr>
            <w:tcW w:w="1440" w:type="dxa"/>
            <w:vAlign w:val="center"/>
          </w:tcPr>
          <w:p w:rsidR="00D437FE" w:rsidRPr="00082566" w:rsidRDefault="00D437FE" w:rsidP="003473F0">
            <w:pPr>
              <w:spacing w:after="0"/>
              <w:jc w:val="center"/>
              <w:rPr>
                <w:sz w:val="18"/>
                <w:szCs w:val="18"/>
              </w:rPr>
            </w:pPr>
            <w:r w:rsidRPr="00082566">
              <w:rPr>
                <w:sz w:val="18"/>
                <w:szCs w:val="18"/>
              </w:rPr>
              <w:t>ΠΟΣΟΤΗΤΑ</w:t>
            </w:r>
          </w:p>
        </w:tc>
        <w:tc>
          <w:tcPr>
            <w:tcW w:w="1800" w:type="dxa"/>
            <w:vAlign w:val="center"/>
          </w:tcPr>
          <w:p w:rsidR="00D437FE" w:rsidRPr="00082566" w:rsidRDefault="00D437FE" w:rsidP="003473F0">
            <w:pPr>
              <w:spacing w:after="0"/>
              <w:jc w:val="center"/>
              <w:rPr>
                <w:sz w:val="18"/>
                <w:szCs w:val="18"/>
                <w:lang w:val="en-US"/>
              </w:rPr>
            </w:pPr>
            <w:r w:rsidRPr="00082566">
              <w:rPr>
                <w:sz w:val="18"/>
                <w:szCs w:val="18"/>
              </w:rPr>
              <w:t>ΤΙΜΗ  ΜΟΝΑΔΑΣ</w:t>
            </w:r>
            <w:r w:rsidRPr="00082566">
              <w:rPr>
                <w:sz w:val="18"/>
                <w:szCs w:val="18"/>
                <w:lang w:val="en-US"/>
              </w:rPr>
              <w:t xml:space="preserve"> €</w:t>
            </w:r>
          </w:p>
        </w:tc>
        <w:tc>
          <w:tcPr>
            <w:tcW w:w="1485" w:type="dxa"/>
            <w:vAlign w:val="center"/>
          </w:tcPr>
          <w:p w:rsidR="00D437FE" w:rsidRPr="00082566" w:rsidRDefault="00D437FE" w:rsidP="003473F0">
            <w:pPr>
              <w:spacing w:after="0"/>
              <w:jc w:val="center"/>
              <w:rPr>
                <w:sz w:val="18"/>
                <w:szCs w:val="18"/>
              </w:rPr>
            </w:pPr>
            <w:r w:rsidRPr="00082566">
              <w:rPr>
                <w:sz w:val="18"/>
                <w:szCs w:val="18"/>
              </w:rPr>
              <w:t>ΣΥΝΟΛΟ</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Α.1</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rPr>
              <w:t>1</w:t>
            </w:r>
            <w:r w:rsidRPr="00082566">
              <w:rPr>
                <w:rStyle w:val="grey"/>
                <w:b/>
                <w:sz w:val="18"/>
                <w:szCs w:val="18"/>
                <w:lang w:val="en-US"/>
              </w:rPr>
              <w:t xml:space="preserve">0W-40 </w:t>
            </w:r>
          </w:p>
        </w:tc>
        <w:tc>
          <w:tcPr>
            <w:tcW w:w="900" w:type="dxa"/>
          </w:tcPr>
          <w:p w:rsidR="00D437FE" w:rsidRPr="00082566" w:rsidRDefault="00D437FE" w:rsidP="003473F0">
            <w:pPr>
              <w:spacing w:after="0"/>
              <w:jc w:val="center"/>
              <w:rPr>
                <w:sz w:val="18"/>
                <w:szCs w:val="18"/>
                <w:lang w:val="en-US"/>
              </w:rPr>
            </w:pPr>
            <w:r w:rsidRPr="00082566">
              <w:rPr>
                <w:sz w:val="18"/>
                <w:szCs w:val="18"/>
                <w:lang w:val="en-US"/>
              </w:rPr>
              <w:t>lit</w:t>
            </w:r>
          </w:p>
        </w:tc>
        <w:tc>
          <w:tcPr>
            <w:tcW w:w="1440" w:type="dxa"/>
          </w:tcPr>
          <w:p w:rsidR="00D437FE" w:rsidRPr="00082566" w:rsidRDefault="00D437FE" w:rsidP="003473F0">
            <w:pPr>
              <w:spacing w:after="0"/>
              <w:jc w:val="center"/>
              <w:rPr>
                <w:sz w:val="18"/>
                <w:szCs w:val="18"/>
              </w:rPr>
            </w:pPr>
            <w:r w:rsidRPr="00082566">
              <w:rPr>
                <w:sz w:val="18"/>
                <w:szCs w:val="18"/>
              </w:rPr>
              <w:t>2.400</w:t>
            </w:r>
          </w:p>
        </w:tc>
        <w:tc>
          <w:tcPr>
            <w:tcW w:w="1800" w:type="dxa"/>
            <w:vAlign w:val="center"/>
          </w:tcPr>
          <w:p w:rsidR="00D437FE" w:rsidRPr="00082566" w:rsidRDefault="00D437FE" w:rsidP="003473F0">
            <w:pPr>
              <w:spacing w:after="0"/>
              <w:jc w:val="center"/>
              <w:rPr>
                <w:sz w:val="18"/>
                <w:szCs w:val="18"/>
              </w:rPr>
            </w:pPr>
            <w:r w:rsidRPr="00082566">
              <w:rPr>
                <w:sz w:val="18"/>
                <w:szCs w:val="18"/>
              </w:rPr>
              <w:t>7,9</w:t>
            </w:r>
          </w:p>
        </w:tc>
        <w:tc>
          <w:tcPr>
            <w:tcW w:w="1485" w:type="dxa"/>
            <w:vAlign w:val="center"/>
          </w:tcPr>
          <w:p w:rsidR="00D437FE" w:rsidRPr="00082566" w:rsidRDefault="00D437FE" w:rsidP="003473F0">
            <w:pPr>
              <w:spacing w:after="0"/>
              <w:jc w:val="center"/>
              <w:rPr>
                <w:sz w:val="18"/>
                <w:szCs w:val="18"/>
              </w:rPr>
            </w:pPr>
            <w:r w:rsidRPr="00082566">
              <w:rPr>
                <w:sz w:val="18"/>
                <w:szCs w:val="18"/>
              </w:rPr>
              <w:t>18.960,0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Α.2</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20W-50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tcPr>
          <w:p w:rsidR="00D437FE" w:rsidRPr="00082566" w:rsidRDefault="00D437FE" w:rsidP="003473F0">
            <w:pPr>
              <w:tabs>
                <w:tab w:val="left" w:pos="435"/>
                <w:tab w:val="center" w:pos="601"/>
              </w:tabs>
              <w:spacing w:after="0"/>
              <w:jc w:val="center"/>
              <w:rPr>
                <w:sz w:val="18"/>
                <w:szCs w:val="18"/>
              </w:rPr>
            </w:pPr>
            <w:r w:rsidRPr="00082566">
              <w:rPr>
                <w:sz w:val="18"/>
                <w:szCs w:val="18"/>
              </w:rPr>
              <w:t>640</w:t>
            </w:r>
          </w:p>
        </w:tc>
        <w:tc>
          <w:tcPr>
            <w:tcW w:w="1800" w:type="dxa"/>
            <w:vAlign w:val="center"/>
          </w:tcPr>
          <w:p w:rsidR="00D437FE" w:rsidRPr="00082566" w:rsidRDefault="00D437FE" w:rsidP="003473F0">
            <w:pPr>
              <w:spacing w:after="0"/>
              <w:jc w:val="center"/>
              <w:rPr>
                <w:sz w:val="18"/>
                <w:szCs w:val="18"/>
              </w:rPr>
            </w:pPr>
            <w:r w:rsidRPr="00082566">
              <w:rPr>
                <w:sz w:val="18"/>
                <w:szCs w:val="18"/>
              </w:rPr>
              <w:t>4,5</w:t>
            </w:r>
          </w:p>
        </w:tc>
        <w:tc>
          <w:tcPr>
            <w:tcW w:w="1485" w:type="dxa"/>
            <w:vAlign w:val="center"/>
          </w:tcPr>
          <w:p w:rsidR="00D437FE" w:rsidRPr="00082566" w:rsidRDefault="00D437FE" w:rsidP="003473F0">
            <w:pPr>
              <w:spacing w:after="0"/>
              <w:jc w:val="center"/>
              <w:rPr>
                <w:sz w:val="18"/>
                <w:szCs w:val="18"/>
              </w:rPr>
            </w:pPr>
            <w:r w:rsidRPr="00082566">
              <w:rPr>
                <w:sz w:val="18"/>
                <w:szCs w:val="18"/>
              </w:rPr>
              <w:t>2.880,0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Β.1</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10W-40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160</w:t>
            </w:r>
          </w:p>
        </w:tc>
        <w:tc>
          <w:tcPr>
            <w:tcW w:w="1800" w:type="dxa"/>
            <w:vAlign w:val="center"/>
          </w:tcPr>
          <w:p w:rsidR="00D437FE" w:rsidRPr="00082566" w:rsidRDefault="00D437FE" w:rsidP="003473F0">
            <w:pPr>
              <w:spacing w:after="0"/>
              <w:jc w:val="center"/>
              <w:rPr>
                <w:sz w:val="18"/>
                <w:szCs w:val="18"/>
              </w:rPr>
            </w:pPr>
            <w:r w:rsidRPr="00082566">
              <w:rPr>
                <w:sz w:val="18"/>
                <w:szCs w:val="18"/>
              </w:rPr>
              <w:t>4,9</w:t>
            </w:r>
          </w:p>
        </w:tc>
        <w:tc>
          <w:tcPr>
            <w:tcW w:w="1485" w:type="dxa"/>
            <w:vAlign w:val="center"/>
          </w:tcPr>
          <w:p w:rsidR="00D437FE" w:rsidRPr="00082566" w:rsidRDefault="00D437FE" w:rsidP="003473F0">
            <w:pPr>
              <w:spacing w:after="0"/>
              <w:jc w:val="center"/>
              <w:rPr>
                <w:sz w:val="18"/>
                <w:szCs w:val="18"/>
              </w:rPr>
            </w:pPr>
            <w:r w:rsidRPr="00082566">
              <w:rPr>
                <w:sz w:val="18"/>
                <w:szCs w:val="18"/>
              </w:rPr>
              <w:t>784,0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Β.2</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15W-50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32</w:t>
            </w:r>
          </w:p>
        </w:tc>
        <w:tc>
          <w:tcPr>
            <w:tcW w:w="1800" w:type="dxa"/>
            <w:vAlign w:val="center"/>
          </w:tcPr>
          <w:p w:rsidR="00D437FE" w:rsidRPr="00082566" w:rsidRDefault="00D437FE" w:rsidP="003473F0">
            <w:pPr>
              <w:spacing w:after="0"/>
              <w:jc w:val="center"/>
              <w:rPr>
                <w:sz w:val="18"/>
                <w:szCs w:val="18"/>
              </w:rPr>
            </w:pPr>
            <w:r w:rsidRPr="00082566">
              <w:rPr>
                <w:sz w:val="18"/>
                <w:szCs w:val="18"/>
              </w:rPr>
              <w:t>4,9</w:t>
            </w:r>
          </w:p>
        </w:tc>
        <w:tc>
          <w:tcPr>
            <w:tcW w:w="1485" w:type="dxa"/>
            <w:vAlign w:val="center"/>
          </w:tcPr>
          <w:p w:rsidR="00D437FE" w:rsidRPr="00082566" w:rsidRDefault="00D437FE" w:rsidP="003473F0">
            <w:pPr>
              <w:spacing w:after="0"/>
              <w:jc w:val="center"/>
              <w:rPr>
                <w:sz w:val="18"/>
                <w:szCs w:val="18"/>
              </w:rPr>
            </w:pPr>
            <w:r w:rsidRPr="00082566">
              <w:rPr>
                <w:sz w:val="18"/>
                <w:szCs w:val="18"/>
              </w:rPr>
              <w:t>156,8</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lang w:val="en-US"/>
              </w:rPr>
            </w:pPr>
            <w:r w:rsidRPr="00082566">
              <w:rPr>
                <w:sz w:val="18"/>
                <w:szCs w:val="18"/>
              </w:rPr>
              <w:t>Β.</w:t>
            </w:r>
            <w:r w:rsidRPr="00082566">
              <w:rPr>
                <w:sz w:val="18"/>
                <w:szCs w:val="18"/>
                <w:lang w:val="en-US"/>
              </w:rPr>
              <w:t>3</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5W-40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32</w:t>
            </w:r>
          </w:p>
        </w:tc>
        <w:tc>
          <w:tcPr>
            <w:tcW w:w="1800" w:type="dxa"/>
            <w:vAlign w:val="center"/>
          </w:tcPr>
          <w:p w:rsidR="00D437FE" w:rsidRPr="00082566" w:rsidRDefault="00D437FE" w:rsidP="003473F0">
            <w:pPr>
              <w:spacing w:after="0"/>
              <w:jc w:val="center"/>
              <w:rPr>
                <w:sz w:val="18"/>
                <w:szCs w:val="18"/>
              </w:rPr>
            </w:pPr>
            <w:r w:rsidRPr="00082566">
              <w:rPr>
                <w:sz w:val="18"/>
                <w:szCs w:val="18"/>
                <w:lang w:val="en-US"/>
              </w:rPr>
              <w:t>7,</w:t>
            </w:r>
            <w:r w:rsidRPr="00082566">
              <w:rPr>
                <w:sz w:val="18"/>
                <w:szCs w:val="18"/>
              </w:rPr>
              <w:t>4</w:t>
            </w:r>
          </w:p>
        </w:tc>
        <w:tc>
          <w:tcPr>
            <w:tcW w:w="1485" w:type="dxa"/>
            <w:vAlign w:val="center"/>
          </w:tcPr>
          <w:p w:rsidR="00D437FE" w:rsidRPr="00082566" w:rsidRDefault="00D437FE" w:rsidP="003473F0">
            <w:pPr>
              <w:spacing w:after="0"/>
              <w:jc w:val="center"/>
              <w:rPr>
                <w:sz w:val="18"/>
                <w:szCs w:val="18"/>
              </w:rPr>
            </w:pPr>
            <w:r w:rsidRPr="00082566">
              <w:rPr>
                <w:sz w:val="18"/>
                <w:szCs w:val="18"/>
              </w:rPr>
              <w:t>236,8</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Γ.1</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75W-80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tcPr>
          <w:p w:rsidR="00D437FE" w:rsidRPr="00082566" w:rsidRDefault="00D437FE" w:rsidP="003473F0">
            <w:pPr>
              <w:spacing w:after="0"/>
              <w:jc w:val="center"/>
              <w:rPr>
                <w:sz w:val="18"/>
                <w:szCs w:val="18"/>
              </w:rPr>
            </w:pPr>
            <w:r w:rsidRPr="00082566">
              <w:rPr>
                <w:sz w:val="18"/>
                <w:szCs w:val="18"/>
              </w:rPr>
              <w:t>680</w:t>
            </w:r>
          </w:p>
        </w:tc>
        <w:tc>
          <w:tcPr>
            <w:tcW w:w="1800" w:type="dxa"/>
          </w:tcPr>
          <w:p w:rsidR="00D437FE" w:rsidRPr="00082566" w:rsidRDefault="00D437FE" w:rsidP="003473F0">
            <w:pPr>
              <w:spacing w:after="0"/>
              <w:jc w:val="center"/>
              <w:rPr>
                <w:sz w:val="18"/>
                <w:szCs w:val="18"/>
              </w:rPr>
            </w:pPr>
            <w:r w:rsidRPr="00082566">
              <w:rPr>
                <w:sz w:val="18"/>
                <w:szCs w:val="18"/>
              </w:rPr>
              <w:t>8,4</w:t>
            </w:r>
          </w:p>
        </w:tc>
        <w:tc>
          <w:tcPr>
            <w:tcW w:w="1485" w:type="dxa"/>
          </w:tcPr>
          <w:p w:rsidR="00D437FE" w:rsidRPr="00082566" w:rsidRDefault="00D437FE" w:rsidP="003473F0">
            <w:pPr>
              <w:spacing w:after="0"/>
              <w:jc w:val="center"/>
              <w:rPr>
                <w:sz w:val="18"/>
                <w:szCs w:val="18"/>
              </w:rPr>
            </w:pPr>
            <w:r w:rsidRPr="00082566">
              <w:rPr>
                <w:sz w:val="18"/>
                <w:szCs w:val="18"/>
              </w:rPr>
              <w:t>5.712,0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Γ.2</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75W-90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tcPr>
          <w:p w:rsidR="00D437FE" w:rsidRPr="00082566" w:rsidRDefault="00D437FE" w:rsidP="003473F0">
            <w:pPr>
              <w:spacing w:after="0"/>
              <w:jc w:val="center"/>
              <w:rPr>
                <w:sz w:val="18"/>
                <w:szCs w:val="18"/>
              </w:rPr>
            </w:pPr>
            <w:r w:rsidRPr="00082566">
              <w:rPr>
                <w:sz w:val="18"/>
                <w:szCs w:val="18"/>
              </w:rPr>
              <w:t>60</w:t>
            </w:r>
          </w:p>
        </w:tc>
        <w:tc>
          <w:tcPr>
            <w:tcW w:w="1800" w:type="dxa"/>
          </w:tcPr>
          <w:p w:rsidR="00D437FE" w:rsidRPr="00082566" w:rsidRDefault="00D437FE" w:rsidP="003473F0">
            <w:pPr>
              <w:spacing w:after="0"/>
              <w:jc w:val="center"/>
              <w:rPr>
                <w:sz w:val="18"/>
                <w:szCs w:val="18"/>
              </w:rPr>
            </w:pPr>
            <w:r w:rsidRPr="00082566">
              <w:rPr>
                <w:sz w:val="18"/>
                <w:szCs w:val="18"/>
              </w:rPr>
              <w:t>9,9</w:t>
            </w:r>
          </w:p>
        </w:tc>
        <w:tc>
          <w:tcPr>
            <w:tcW w:w="1485" w:type="dxa"/>
          </w:tcPr>
          <w:p w:rsidR="00D437FE" w:rsidRPr="00082566" w:rsidRDefault="00D437FE" w:rsidP="003473F0">
            <w:pPr>
              <w:spacing w:after="0"/>
              <w:jc w:val="center"/>
              <w:rPr>
                <w:sz w:val="18"/>
                <w:szCs w:val="18"/>
              </w:rPr>
            </w:pPr>
            <w:r w:rsidRPr="00082566">
              <w:rPr>
                <w:sz w:val="18"/>
                <w:szCs w:val="18"/>
              </w:rPr>
              <w:t>594,0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Γ.3</w:t>
            </w:r>
          </w:p>
        </w:tc>
        <w:tc>
          <w:tcPr>
            <w:tcW w:w="2520" w:type="dxa"/>
          </w:tcPr>
          <w:p w:rsidR="00D437FE" w:rsidRPr="00082566" w:rsidRDefault="00D437FE" w:rsidP="003473F0">
            <w:pPr>
              <w:pStyle w:val="af0"/>
              <w:tabs>
                <w:tab w:val="center" w:pos="2268"/>
              </w:tabs>
              <w:spacing w:after="0"/>
              <w:jc w:val="center"/>
              <w:rPr>
                <w:rStyle w:val="grey"/>
                <w:b/>
                <w:sz w:val="18"/>
                <w:szCs w:val="18"/>
              </w:rPr>
            </w:pPr>
            <w:r w:rsidRPr="00082566">
              <w:rPr>
                <w:rStyle w:val="grey"/>
                <w:b/>
                <w:sz w:val="18"/>
                <w:szCs w:val="18"/>
                <w:lang w:val="en-US"/>
              </w:rPr>
              <w:t>80W-90</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tcPr>
          <w:p w:rsidR="00D437FE" w:rsidRPr="00082566" w:rsidRDefault="00D437FE" w:rsidP="003473F0">
            <w:pPr>
              <w:spacing w:after="0"/>
              <w:jc w:val="center"/>
              <w:rPr>
                <w:sz w:val="18"/>
                <w:szCs w:val="18"/>
              </w:rPr>
            </w:pPr>
            <w:r w:rsidRPr="00082566">
              <w:rPr>
                <w:sz w:val="18"/>
                <w:szCs w:val="18"/>
              </w:rPr>
              <w:t>600</w:t>
            </w:r>
          </w:p>
        </w:tc>
        <w:tc>
          <w:tcPr>
            <w:tcW w:w="1800" w:type="dxa"/>
          </w:tcPr>
          <w:p w:rsidR="00D437FE" w:rsidRPr="00082566" w:rsidRDefault="00D437FE" w:rsidP="003473F0">
            <w:pPr>
              <w:spacing w:after="0"/>
              <w:jc w:val="center"/>
              <w:rPr>
                <w:sz w:val="18"/>
                <w:szCs w:val="18"/>
              </w:rPr>
            </w:pPr>
            <w:r w:rsidRPr="00082566">
              <w:rPr>
                <w:sz w:val="18"/>
                <w:szCs w:val="18"/>
              </w:rPr>
              <w:t>9,4</w:t>
            </w:r>
          </w:p>
        </w:tc>
        <w:tc>
          <w:tcPr>
            <w:tcW w:w="1485" w:type="dxa"/>
          </w:tcPr>
          <w:p w:rsidR="00D437FE" w:rsidRPr="00082566" w:rsidRDefault="00D437FE" w:rsidP="003473F0">
            <w:pPr>
              <w:spacing w:after="0"/>
              <w:jc w:val="center"/>
              <w:rPr>
                <w:sz w:val="18"/>
                <w:szCs w:val="18"/>
              </w:rPr>
            </w:pPr>
            <w:r w:rsidRPr="00082566">
              <w:rPr>
                <w:sz w:val="18"/>
                <w:szCs w:val="18"/>
              </w:rPr>
              <w:t>5.640,0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Δ.1</w:t>
            </w:r>
          </w:p>
        </w:tc>
        <w:tc>
          <w:tcPr>
            <w:tcW w:w="2520" w:type="dxa"/>
          </w:tcPr>
          <w:p w:rsidR="00D437FE" w:rsidRPr="00082566" w:rsidRDefault="00D437FE" w:rsidP="003473F0">
            <w:pPr>
              <w:pStyle w:val="af0"/>
              <w:tabs>
                <w:tab w:val="center" w:pos="2268"/>
              </w:tabs>
              <w:spacing w:after="0"/>
              <w:jc w:val="center"/>
              <w:rPr>
                <w:rStyle w:val="grey"/>
                <w:b/>
                <w:sz w:val="18"/>
                <w:szCs w:val="18"/>
                <w:lang w:val="en-US"/>
              </w:rPr>
            </w:pPr>
            <w:r w:rsidRPr="00082566">
              <w:rPr>
                <w:rStyle w:val="grey"/>
                <w:b/>
                <w:sz w:val="18"/>
                <w:szCs w:val="18"/>
                <w:lang w:val="en-US"/>
              </w:rPr>
              <w:t>ATF III</w:t>
            </w:r>
            <w:r w:rsidRPr="00082566">
              <w:rPr>
                <w:rStyle w:val="grey"/>
                <w:b/>
                <w:sz w:val="18"/>
                <w:szCs w:val="18"/>
              </w:rPr>
              <w:t xml:space="preserve"> η </w:t>
            </w:r>
            <w:r w:rsidRPr="00082566">
              <w:rPr>
                <w:rStyle w:val="grey"/>
                <w:b/>
                <w:sz w:val="18"/>
                <w:szCs w:val="18"/>
                <w:lang w:val="en-US"/>
              </w:rPr>
              <w:t>IV</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28</w:t>
            </w:r>
            <w:r w:rsidRPr="00082566">
              <w:rPr>
                <w:sz w:val="18"/>
                <w:szCs w:val="18"/>
                <w:lang w:val="en-US"/>
              </w:rPr>
              <w:t>0</w:t>
            </w:r>
          </w:p>
        </w:tc>
        <w:tc>
          <w:tcPr>
            <w:tcW w:w="1800" w:type="dxa"/>
            <w:vAlign w:val="center"/>
          </w:tcPr>
          <w:p w:rsidR="00D437FE" w:rsidRPr="00082566" w:rsidRDefault="00D437FE" w:rsidP="003473F0">
            <w:pPr>
              <w:spacing w:after="0"/>
              <w:jc w:val="center"/>
              <w:rPr>
                <w:sz w:val="18"/>
                <w:szCs w:val="18"/>
              </w:rPr>
            </w:pPr>
            <w:r w:rsidRPr="00082566">
              <w:rPr>
                <w:sz w:val="18"/>
                <w:szCs w:val="18"/>
              </w:rPr>
              <w:t>6,5</w:t>
            </w:r>
          </w:p>
        </w:tc>
        <w:tc>
          <w:tcPr>
            <w:tcW w:w="1485" w:type="dxa"/>
            <w:vAlign w:val="center"/>
          </w:tcPr>
          <w:p w:rsidR="00D437FE" w:rsidRPr="00082566" w:rsidRDefault="00D437FE" w:rsidP="003473F0">
            <w:pPr>
              <w:spacing w:after="0"/>
              <w:jc w:val="center"/>
              <w:rPr>
                <w:sz w:val="18"/>
                <w:szCs w:val="18"/>
                <w:lang w:val="en-US"/>
              </w:rPr>
            </w:pPr>
            <w:r w:rsidRPr="00082566">
              <w:rPr>
                <w:sz w:val="18"/>
                <w:szCs w:val="18"/>
              </w:rPr>
              <w:t>1.820,0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Ε.1</w:t>
            </w:r>
          </w:p>
        </w:tc>
        <w:tc>
          <w:tcPr>
            <w:tcW w:w="2520" w:type="dxa"/>
          </w:tcPr>
          <w:p w:rsidR="00D437FE" w:rsidRPr="00082566" w:rsidRDefault="00D437FE" w:rsidP="003473F0">
            <w:pPr>
              <w:pStyle w:val="af0"/>
              <w:tabs>
                <w:tab w:val="center" w:pos="2268"/>
              </w:tabs>
              <w:spacing w:after="0"/>
              <w:jc w:val="center"/>
              <w:rPr>
                <w:b/>
                <w:sz w:val="18"/>
                <w:szCs w:val="18"/>
              </w:rPr>
            </w:pPr>
            <w:r w:rsidRPr="00082566">
              <w:rPr>
                <w:b/>
                <w:sz w:val="18"/>
                <w:szCs w:val="18"/>
                <w:lang w:val="en-US"/>
              </w:rPr>
              <w:t>ISO</w:t>
            </w:r>
            <w:r w:rsidRPr="00082566">
              <w:rPr>
                <w:b/>
                <w:sz w:val="18"/>
                <w:szCs w:val="18"/>
              </w:rPr>
              <w:t>(</w:t>
            </w:r>
            <w:r w:rsidRPr="00082566">
              <w:rPr>
                <w:b/>
                <w:sz w:val="18"/>
                <w:szCs w:val="18"/>
                <w:lang w:val="en-US"/>
              </w:rPr>
              <w:t>TELLUS)</w:t>
            </w:r>
            <w:r w:rsidRPr="00082566">
              <w:rPr>
                <w:b/>
                <w:sz w:val="18"/>
                <w:szCs w:val="18"/>
              </w:rPr>
              <w:t xml:space="preserve"> 46</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1.200</w:t>
            </w:r>
          </w:p>
        </w:tc>
        <w:tc>
          <w:tcPr>
            <w:tcW w:w="1800" w:type="dxa"/>
            <w:vAlign w:val="center"/>
          </w:tcPr>
          <w:p w:rsidR="00D437FE" w:rsidRPr="00082566" w:rsidRDefault="00D437FE" w:rsidP="003473F0">
            <w:pPr>
              <w:spacing w:after="0"/>
              <w:jc w:val="center"/>
              <w:rPr>
                <w:sz w:val="18"/>
                <w:szCs w:val="18"/>
              </w:rPr>
            </w:pPr>
            <w:r w:rsidRPr="00082566">
              <w:rPr>
                <w:sz w:val="18"/>
                <w:szCs w:val="18"/>
              </w:rPr>
              <w:t>2,9</w:t>
            </w:r>
          </w:p>
        </w:tc>
        <w:tc>
          <w:tcPr>
            <w:tcW w:w="1485" w:type="dxa"/>
            <w:vAlign w:val="center"/>
          </w:tcPr>
          <w:p w:rsidR="00D437FE" w:rsidRPr="00082566" w:rsidRDefault="00D437FE" w:rsidP="003473F0">
            <w:pPr>
              <w:spacing w:after="0"/>
              <w:jc w:val="center"/>
              <w:rPr>
                <w:sz w:val="18"/>
                <w:szCs w:val="18"/>
              </w:rPr>
            </w:pPr>
            <w:r w:rsidRPr="00082566">
              <w:rPr>
                <w:sz w:val="18"/>
                <w:szCs w:val="18"/>
              </w:rPr>
              <w:t>3.480,0</w:t>
            </w:r>
          </w:p>
        </w:tc>
      </w:tr>
      <w:tr w:rsidR="00D437FE" w:rsidRPr="00082566" w:rsidTr="003473F0">
        <w:trPr>
          <w:cantSplit/>
          <w:trHeight w:val="288"/>
          <w:jc w:val="center"/>
        </w:trPr>
        <w:tc>
          <w:tcPr>
            <w:tcW w:w="1460" w:type="dxa"/>
            <w:vAlign w:val="center"/>
          </w:tcPr>
          <w:p w:rsidR="00D437FE" w:rsidRPr="00082566" w:rsidRDefault="00D437FE" w:rsidP="003473F0">
            <w:pPr>
              <w:spacing w:after="0"/>
              <w:jc w:val="center"/>
              <w:rPr>
                <w:sz w:val="18"/>
                <w:szCs w:val="18"/>
              </w:rPr>
            </w:pPr>
            <w:r w:rsidRPr="00082566">
              <w:rPr>
                <w:sz w:val="18"/>
                <w:szCs w:val="18"/>
              </w:rPr>
              <w:t>Ε.2</w:t>
            </w:r>
          </w:p>
        </w:tc>
        <w:tc>
          <w:tcPr>
            <w:tcW w:w="2520" w:type="dxa"/>
          </w:tcPr>
          <w:p w:rsidR="00D437FE" w:rsidRPr="00082566" w:rsidRDefault="00D437FE" w:rsidP="003473F0">
            <w:pPr>
              <w:pStyle w:val="af0"/>
              <w:tabs>
                <w:tab w:val="center" w:pos="2268"/>
              </w:tabs>
              <w:spacing w:after="0"/>
              <w:jc w:val="center"/>
              <w:rPr>
                <w:b/>
                <w:sz w:val="18"/>
                <w:szCs w:val="18"/>
                <w:lang w:val="en-US"/>
              </w:rPr>
            </w:pPr>
            <w:r w:rsidRPr="00082566">
              <w:rPr>
                <w:b/>
                <w:sz w:val="18"/>
                <w:szCs w:val="18"/>
                <w:lang w:val="en-US"/>
              </w:rPr>
              <w:t xml:space="preserve">SAE 10W-30                 </w:t>
            </w:r>
            <w:r w:rsidRPr="00082566">
              <w:rPr>
                <w:b/>
                <w:color w:val="000000"/>
                <w:sz w:val="18"/>
                <w:szCs w:val="18"/>
              </w:rPr>
              <w:t>(wet brakes)</w:t>
            </w:r>
          </w:p>
        </w:tc>
        <w:tc>
          <w:tcPr>
            <w:tcW w:w="900" w:type="dxa"/>
            <w:vAlign w:val="center"/>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1.200</w:t>
            </w:r>
          </w:p>
        </w:tc>
        <w:tc>
          <w:tcPr>
            <w:tcW w:w="1800" w:type="dxa"/>
            <w:vAlign w:val="center"/>
          </w:tcPr>
          <w:p w:rsidR="00D437FE" w:rsidRPr="00082566" w:rsidRDefault="00D437FE" w:rsidP="003473F0">
            <w:pPr>
              <w:spacing w:after="0"/>
              <w:jc w:val="center"/>
              <w:rPr>
                <w:sz w:val="18"/>
                <w:szCs w:val="18"/>
              </w:rPr>
            </w:pPr>
            <w:r w:rsidRPr="00082566">
              <w:rPr>
                <w:sz w:val="18"/>
                <w:szCs w:val="18"/>
              </w:rPr>
              <w:t>5,2</w:t>
            </w:r>
          </w:p>
        </w:tc>
        <w:tc>
          <w:tcPr>
            <w:tcW w:w="1485" w:type="dxa"/>
            <w:vAlign w:val="center"/>
          </w:tcPr>
          <w:p w:rsidR="00D437FE" w:rsidRPr="00082566" w:rsidRDefault="00D437FE" w:rsidP="003473F0">
            <w:pPr>
              <w:spacing w:after="0"/>
              <w:jc w:val="center"/>
              <w:rPr>
                <w:sz w:val="18"/>
                <w:szCs w:val="18"/>
              </w:rPr>
            </w:pPr>
            <w:r w:rsidRPr="00082566">
              <w:rPr>
                <w:sz w:val="18"/>
                <w:szCs w:val="18"/>
              </w:rPr>
              <w:t>6.240,0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Ε.3</w:t>
            </w:r>
          </w:p>
        </w:tc>
        <w:tc>
          <w:tcPr>
            <w:tcW w:w="2520" w:type="dxa"/>
          </w:tcPr>
          <w:p w:rsidR="00D437FE" w:rsidRPr="00082566" w:rsidRDefault="00D437FE" w:rsidP="003473F0">
            <w:pPr>
              <w:pStyle w:val="af0"/>
              <w:tabs>
                <w:tab w:val="center" w:pos="2268"/>
              </w:tabs>
              <w:spacing w:after="0"/>
              <w:jc w:val="center"/>
              <w:rPr>
                <w:b/>
                <w:sz w:val="18"/>
                <w:szCs w:val="18"/>
                <w:lang w:val="en-US"/>
              </w:rPr>
            </w:pPr>
            <w:r w:rsidRPr="00082566">
              <w:rPr>
                <w:b/>
                <w:sz w:val="18"/>
                <w:szCs w:val="18"/>
                <w:lang w:val="en-US"/>
              </w:rPr>
              <w:t>SAE 10W</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640</w:t>
            </w:r>
          </w:p>
        </w:tc>
        <w:tc>
          <w:tcPr>
            <w:tcW w:w="1800" w:type="dxa"/>
            <w:vAlign w:val="center"/>
          </w:tcPr>
          <w:p w:rsidR="00D437FE" w:rsidRPr="00082566" w:rsidRDefault="00D437FE" w:rsidP="003473F0">
            <w:pPr>
              <w:spacing w:after="0"/>
              <w:jc w:val="center"/>
              <w:rPr>
                <w:sz w:val="18"/>
                <w:szCs w:val="18"/>
              </w:rPr>
            </w:pPr>
            <w:r w:rsidRPr="00082566">
              <w:rPr>
                <w:sz w:val="18"/>
                <w:szCs w:val="18"/>
              </w:rPr>
              <w:t>5,0</w:t>
            </w:r>
          </w:p>
        </w:tc>
        <w:tc>
          <w:tcPr>
            <w:tcW w:w="1485" w:type="dxa"/>
            <w:vAlign w:val="center"/>
          </w:tcPr>
          <w:p w:rsidR="00D437FE" w:rsidRPr="00082566" w:rsidRDefault="00D437FE" w:rsidP="003473F0">
            <w:pPr>
              <w:spacing w:after="0"/>
              <w:jc w:val="center"/>
              <w:rPr>
                <w:sz w:val="18"/>
                <w:szCs w:val="18"/>
              </w:rPr>
            </w:pPr>
            <w:r w:rsidRPr="00082566">
              <w:rPr>
                <w:sz w:val="18"/>
                <w:szCs w:val="18"/>
              </w:rPr>
              <w:t>3.200,0</w:t>
            </w:r>
          </w:p>
        </w:tc>
      </w:tr>
      <w:tr w:rsidR="00D437FE" w:rsidRPr="00082566" w:rsidTr="003473F0">
        <w:trPr>
          <w:cantSplit/>
          <w:trHeight w:val="495"/>
          <w:jc w:val="center"/>
        </w:trPr>
        <w:tc>
          <w:tcPr>
            <w:tcW w:w="1460" w:type="dxa"/>
          </w:tcPr>
          <w:p w:rsidR="00D437FE" w:rsidRPr="00082566" w:rsidRDefault="00D437FE" w:rsidP="003473F0">
            <w:pPr>
              <w:spacing w:after="0"/>
              <w:jc w:val="center"/>
              <w:rPr>
                <w:sz w:val="18"/>
                <w:szCs w:val="18"/>
              </w:rPr>
            </w:pPr>
            <w:r w:rsidRPr="00082566">
              <w:rPr>
                <w:sz w:val="18"/>
                <w:szCs w:val="18"/>
              </w:rPr>
              <w:t>Ε.4</w:t>
            </w:r>
          </w:p>
        </w:tc>
        <w:tc>
          <w:tcPr>
            <w:tcW w:w="2520" w:type="dxa"/>
          </w:tcPr>
          <w:p w:rsidR="00D437FE" w:rsidRPr="00082566" w:rsidRDefault="00D437FE" w:rsidP="003473F0">
            <w:pPr>
              <w:pStyle w:val="af0"/>
              <w:tabs>
                <w:tab w:val="center" w:pos="2268"/>
              </w:tabs>
              <w:spacing w:after="0"/>
              <w:jc w:val="center"/>
              <w:rPr>
                <w:b/>
                <w:sz w:val="18"/>
                <w:szCs w:val="18"/>
                <w:lang w:val="en-US"/>
              </w:rPr>
            </w:pPr>
            <w:r w:rsidRPr="00082566">
              <w:rPr>
                <w:b/>
                <w:sz w:val="18"/>
                <w:szCs w:val="18"/>
                <w:lang w:val="en-US"/>
              </w:rPr>
              <w:t>SAE 30W</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vAlign w:val="center"/>
          </w:tcPr>
          <w:p w:rsidR="00D437FE" w:rsidRPr="00082566" w:rsidRDefault="00D437FE" w:rsidP="003473F0">
            <w:pPr>
              <w:spacing w:after="0"/>
              <w:jc w:val="center"/>
              <w:rPr>
                <w:sz w:val="18"/>
                <w:szCs w:val="18"/>
              </w:rPr>
            </w:pPr>
            <w:r w:rsidRPr="00082566">
              <w:rPr>
                <w:sz w:val="18"/>
                <w:szCs w:val="18"/>
              </w:rPr>
              <w:t>680</w:t>
            </w:r>
          </w:p>
        </w:tc>
        <w:tc>
          <w:tcPr>
            <w:tcW w:w="1800" w:type="dxa"/>
            <w:vAlign w:val="center"/>
          </w:tcPr>
          <w:p w:rsidR="00D437FE" w:rsidRPr="00082566" w:rsidRDefault="00D437FE" w:rsidP="003473F0">
            <w:pPr>
              <w:spacing w:after="0"/>
              <w:jc w:val="center"/>
              <w:rPr>
                <w:sz w:val="18"/>
                <w:szCs w:val="18"/>
              </w:rPr>
            </w:pPr>
            <w:r w:rsidRPr="00082566">
              <w:rPr>
                <w:sz w:val="18"/>
                <w:szCs w:val="18"/>
              </w:rPr>
              <w:t>5,0</w:t>
            </w:r>
          </w:p>
        </w:tc>
        <w:tc>
          <w:tcPr>
            <w:tcW w:w="1485" w:type="dxa"/>
            <w:vAlign w:val="center"/>
          </w:tcPr>
          <w:p w:rsidR="00D437FE" w:rsidRPr="00082566" w:rsidRDefault="00D437FE" w:rsidP="003473F0">
            <w:pPr>
              <w:spacing w:after="0"/>
              <w:jc w:val="center"/>
              <w:rPr>
                <w:sz w:val="18"/>
                <w:szCs w:val="18"/>
              </w:rPr>
            </w:pPr>
            <w:r w:rsidRPr="00082566">
              <w:rPr>
                <w:sz w:val="18"/>
                <w:szCs w:val="18"/>
              </w:rPr>
              <w:t>3.400,0</w:t>
            </w:r>
          </w:p>
        </w:tc>
      </w:tr>
      <w:tr w:rsidR="00D437FE" w:rsidRPr="00082566" w:rsidTr="003473F0">
        <w:trPr>
          <w:cantSplit/>
          <w:trHeight w:val="288"/>
          <w:jc w:val="center"/>
        </w:trPr>
        <w:tc>
          <w:tcPr>
            <w:tcW w:w="1460" w:type="dxa"/>
            <w:vAlign w:val="center"/>
          </w:tcPr>
          <w:p w:rsidR="00D437FE" w:rsidRPr="00087FC3" w:rsidRDefault="00D437FE" w:rsidP="003473F0">
            <w:pPr>
              <w:spacing w:after="0"/>
              <w:jc w:val="center"/>
              <w:rPr>
                <w:sz w:val="18"/>
                <w:szCs w:val="18"/>
                <w:highlight w:val="lightGray"/>
                <w:lang w:val="en-US"/>
              </w:rPr>
            </w:pPr>
            <w:r w:rsidRPr="00087FC3">
              <w:rPr>
                <w:sz w:val="18"/>
                <w:szCs w:val="18"/>
                <w:highlight w:val="lightGray"/>
              </w:rPr>
              <w:lastRenderedPageBreak/>
              <w:t>Ε.</w:t>
            </w:r>
            <w:r w:rsidRPr="00087FC3">
              <w:rPr>
                <w:sz w:val="18"/>
                <w:szCs w:val="18"/>
                <w:highlight w:val="lightGray"/>
                <w:lang w:val="en-US"/>
              </w:rPr>
              <w:t>5</w:t>
            </w:r>
          </w:p>
        </w:tc>
        <w:tc>
          <w:tcPr>
            <w:tcW w:w="2520" w:type="dxa"/>
          </w:tcPr>
          <w:p w:rsidR="00D437FE" w:rsidRPr="00D437FE" w:rsidRDefault="00D437FE" w:rsidP="003473F0">
            <w:pPr>
              <w:pStyle w:val="af0"/>
              <w:tabs>
                <w:tab w:val="center" w:pos="2268"/>
              </w:tabs>
              <w:spacing w:after="0"/>
              <w:jc w:val="center"/>
              <w:rPr>
                <w:b/>
                <w:sz w:val="18"/>
                <w:szCs w:val="18"/>
                <w:lang w:val="el-GR"/>
              </w:rPr>
            </w:pPr>
            <w:r w:rsidRPr="00AD079F">
              <w:rPr>
                <w:sz w:val="18"/>
                <w:szCs w:val="18"/>
                <w:highlight w:val="lightGray"/>
                <w:lang w:val="en-US"/>
              </w:rPr>
              <w:t>ISO</w:t>
            </w:r>
            <w:r w:rsidRPr="00D437FE">
              <w:rPr>
                <w:sz w:val="18"/>
                <w:szCs w:val="18"/>
                <w:highlight w:val="lightGray"/>
                <w:lang w:val="el-GR"/>
              </w:rPr>
              <w:t>(</w:t>
            </w:r>
            <w:r w:rsidRPr="00AD079F">
              <w:rPr>
                <w:sz w:val="18"/>
                <w:szCs w:val="18"/>
                <w:highlight w:val="lightGray"/>
                <w:lang w:val="en-US"/>
              </w:rPr>
              <w:t>TELLUS</w:t>
            </w:r>
            <w:r w:rsidRPr="00D437FE">
              <w:rPr>
                <w:sz w:val="18"/>
                <w:szCs w:val="18"/>
                <w:highlight w:val="lightGray"/>
                <w:lang w:val="el-GR"/>
              </w:rPr>
              <w:t xml:space="preserve">) 46 </w:t>
            </w:r>
            <w:proofErr w:type="spellStart"/>
            <w:r w:rsidRPr="00D437FE">
              <w:rPr>
                <w:sz w:val="18"/>
                <w:szCs w:val="18"/>
                <w:highlight w:val="lightGray"/>
                <w:lang w:val="el-GR"/>
              </w:rPr>
              <w:t>Βιοαποικοδόμηση</w:t>
            </w:r>
            <w:proofErr w:type="spellEnd"/>
            <w:r w:rsidRPr="00D437FE">
              <w:rPr>
                <w:sz w:val="18"/>
                <w:szCs w:val="18"/>
                <w:lang w:val="el-GR"/>
              </w:rPr>
              <w:t xml:space="preserve"> σύμφωνα με το </w:t>
            </w:r>
            <w:r w:rsidRPr="00AD079F">
              <w:rPr>
                <w:sz w:val="18"/>
                <w:szCs w:val="18"/>
                <w:lang w:val="en-US"/>
              </w:rPr>
              <w:t>OECD</w:t>
            </w:r>
            <w:r w:rsidRPr="00D437FE">
              <w:rPr>
                <w:sz w:val="18"/>
                <w:szCs w:val="18"/>
                <w:lang w:val="el-GR"/>
              </w:rPr>
              <w:t xml:space="preserve"> 301 </w:t>
            </w:r>
            <w:r w:rsidRPr="00AD079F">
              <w:rPr>
                <w:sz w:val="18"/>
                <w:szCs w:val="18"/>
                <w:lang w:val="en-US"/>
              </w:rPr>
              <w:t>B</w:t>
            </w:r>
            <w:r w:rsidRPr="00D437FE">
              <w:rPr>
                <w:sz w:val="18"/>
                <w:szCs w:val="18"/>
                <w:lang w:val="el-GR"/>
              </w:rPr>
              <w:t>&gt;60%</w:t>
            </w:r>
          </w:p>
        </w:tc>
        <w:tc>
          <w:tcPr>
            <w:tcW w:w="900" w:type="dxa"/>
            <w:vAlign w:val="center"/>
          </w:tcPr>
          <w:p w:rsidR="00D437FE" w:rsidRPr="00AD079F" w:rsidRDefault="00D437FE" w:rsidP="003473F0">
            <w:pPr>
              <w:spacing w:after="0"/>
              <w:jc w:val="center"/>
              <w:rPr>
                <w:sz w:val="18"/>
                <w:szCs w:val="18"/>
              </w:rPr>
            </w:pPr>
            <w:r w:rsidRPr="00AD079F">
              <w:rPr>
                <w:sz w:val="18"/>
                <w:szCs w:val="18"/>
                <w:lang w:val="en-US"/>
              </w:rPr>
              <w:t>lit</w:t>
            </w:r>
          </w:p>
        </w:tc>
        <w:tc>
          <w:tcPr>
            <w:tcW w:w="1440" w:type="dxa"/>
            <w:vAlign w:val="center"/>
          </w:tcPr>
          <w:p w:rsidR="00D437FE" w:rsidRPr="00AD079F" w:rsidRDefault="00D437FE" w:rsidP="003473F0">
            <w:pPr>
              <w:spacing w:after="0"/>
              <w:jc w:val="center"/>
              <w:rPr>
                <w:sz w:val="18"/>
                <w:szCs w:val="18"/>
              </w:rPr>
            </w:pPr>
            <w:r w:rsidRPr="00AD079F">
              <w:rPr>
                <w:sz w:val="18"/>
                <w:szCs w:val="18"/>
              </w:rPr>
              <w:t>2.000</w:t>
            </w:r>
          </w:p>
        </w:tc>
        <w:tc>
          <w:tcPr>
            <w:tcW w:w="1800" w:type="dxa"/>
            <w:vAlign w:val="center"/>
          </w:tcPr>
          <w:p w:rsidR="00D437FE" w:rsidRPr="00AD079F" w:rsidRDefault="00D437FE" w:rsidP="003473F0">
            <w:pPr>
              <w:spacing w:after="0"/>
              <w:jc w:val="center"/>
              <w:rPr>
                <w:sz w:val="18"/>
                <w:szCs w:val="18"/>
              </w:rPr>
            </w:pPr>
            <w:r w:rsidRPr="00AD079F">
              <w:rPr>
                <w:sz w:val="18"/>
                <w:szCs w:val="18"/>
              </w:rPr>
              <w:t>16,0</w:t>
            </w:r>
          </w:p>
        </w:tc>
        <w:tc>
          <w:tcPr>
            <w:tcW w:w="1485" w:type="dxa"/>
            <w:vAlign w:val="center"/>
          </w:tcPr>
          <w:p w:rsidR="00D437FE" w:rsidRPr="00AD079F" w:rsidRDefault="00D437FE" w:rsidP="003473F0">
            <w:pPr>
              <w:spacing w:after="0"/>
              <w:jc w:val="center"/>
              <w:rPr>
                <w:sz w:val="18"/>
                <w:szCs w:val="18"/>
              </w:rPr>
            </w:pPr>
            <w:r w:rsidRPr="00AD079F">
              <w:rPr>
                <w:sz w:val="18"/>
                <w:szCs w:val="18"/>
              </w:rPr>
              <w:t>32.000,0</w:t>
            </w:r>
          </w:p>
        </w:tc>
      </w:tr>
      <w:tr w:rsidR="00D437FE" w:rsidRPr="00082566" w:rsidTr="003473F0">
        <w:trPr>
          <w:cantSplit/>
          <w:trHeight w:val="20"/>
          <w:jc w:val="center"/>
        </w:trPr>
        <w:tc>
          <w:tcPr>
            <w:tcW w:w="1460" w:type="dxa"/>
            <w:vAlign w:val="center"/>
          </w:tcPr>
          <w:p w:rsidR="00D437FE" w:rsidRPr="00087FC3" w:rsidRDefault="00D437FE" w:rsidP="003473F0">
            <w:pPr>
              <w:spacing w:after="0"/>
              <w:jc w:val="center"/>
              <w:rPr>
                <w:sz w:val="18"/>
                <w:szCs w:val="18"/>
                <w:highlight w:val="lightGray"/>
                <w:lang w:val="en-US"/>
              </w:rPr>
            </w:pPr>
            <w:r w:rsidRPr="00087FC3">
              <w:rPr>
                <w:sz w:val="18"/>
                <w:szCs w:val="18"/>
                <w:highlight w:val="lightGray"/>
              </w:rPr>
              <w:t>Ε.</w:t>
            </w:r>
            <w:r w:rsidRPr="00087FC3">
              <w:rPr>
                <w:sz w:val="18"/>
                <w:szCs w:val="18"/>
                <w:highlight w:val="lightGray"/>
                <w:lang w:val="en-US"/>
              </w:rPr>
              <w:t>6</w:t>
            </w:r>
          </w:p>
        </w:tc>
        <w:tc>
          <w:tcPr>
            <w:tcW w:w="2520" w:type="dxa"/>
          </w:tcPr>
          <w:p w:rsidR="00D437FE" w:rsidRPr="00D437FE" w:rsidRDefault="00D437FE" w:rsidP="003473F0">
            <w:pPr>
              <w:pStyle w:val="af0"/>
              <w:tabs>
                <w:tab w:val="center" w:pos="2268"/>
              </w:tabs>
              <w:spacing w:after="0"/>
              <w:jc w:val="center"/>
              <w:rPr>
                <w:sz w:val="18"/>
                <w:szCs w:val="18"/>
                <w:lang w:val="el-GR"/>
              </w:rPr>
            </w:pPr>
            <w:r w:rsidRPr="00AD079F">
              <w:rPr>
                <w:sz w:val="18"/>
                <w:szCs w:val="18"/>
                <w:highlight w:val="lightGray"/>
                <w:lang w:val="en-US"/>
              </w:rPr>
              <w:t>ISO</w:t>
            </w:r>
            <w:r w:rsidRPr="00D437FE">
              <w:rPr>
                <w:sz w:val="18"/>
                <w:szCs w:val="18"/>
                <w:highlight w:val="lightGray"/>
                <w:lang w:val="el-GR"/>
              </w:rPr>
              <w:t>(</w:t>
            </w:r>
            <w:r w:rsidRPr="00AD079F">
              <w:rPr>
                <w:sz w:val="18"/>
                <w:szCs w:val="18"/>
                <w:highlight w:val="lightGray"/>
                <w:lang w:val="en-US"/>
              </w:rPr>
              <w:t>TELLUS</w:t>
            </w:r>
            <w:r w:rsidRPr="00D437FE">
              <w:rPr>
                <w:sz w:val="18"/>
                <w:szCs w:val="18"/>
                <w:highlight w:val="lightGray"/>
                <w:lang w:val="el-GR"/>
              </w:rPr>
              <w:t>) 46 ΑΝΑΓΕΝΝΗΜΕΝΑ</w:t>
            </w:r>
          </w:p>
          <w:p w:rsidR="00D437FE" w:rsidRPr="00D437FE" w:rsidRDefault="00D437FE" w:rsidP="003473F0">
            <w:pPr>
              <w:pStyle w:val="af0"/>
              <w:tabs>
                <w:tab w:val="center" w:pos="2268"/>
              </w:tabs>
              <w:spacing w:after="0"/>
              <w:jc w:val="center"/>
              <w:rPr>
                <w:sz w:val="18"/>
                <w:szCs w:val="18"/>
                <w:lang w:val="el-GR"/>
              </w:rPr>
            </w:pPr>
            <w:r w:rsidRPr="00D437FE">
              <w:rPr>
                <w:sz w:val="18"/>
                <w:szCs w:val="18"/>
                <w:lang w:val="el-GR"/>
              </w:rPr>
              <w:t>ΚΥΑ 14900/2021(ΦΕΚ 466/Β/8-2-2021)</w:t>
            </w:r>
          </w:p>
        </w:tc>
        <w:tc>
          <w:tcPr>
            <w:tcW w:w="900" w:type="dxa"/>
            <w:vAlign w:val="center"/>
          </w:tcPr>
          <w:p w:rsidR="00D437FE" w:rsidRPr="00AD079F" w:rsidRDefault="00D437FE" w:rsidP="003473F0">
            <w:pPr>
              <w:spacing w:after="0"/>
              <w:jc w:val="center"/>
              <w:rPr>
                <w:sz w:val="18"/>
                <w:szCs w:val="18"/>
              </w:rPr>
            </w:pPr>
            <w:r w:rsidRPr="00AD079F">
              <w:rPr>
                <w:sz w:val="18"/>
                <w:szCs w:val="18"/>
                <w:lang w:val="en-US"/>
              </w:rPr>
              <w:t>lit</w:t>
            </w:r>
          </w:p>
        </w:tc>
        <w:tc>
          <w:tcPr>
            <w:tcW w:w="1440" w:type="dxa"/>
            <w:vAlign w:val="center"/>
          </w:tcPr>
          <w:p w:rsidR="00D437FE" w:rsidRPr="00AD079F" w:rsidRDefault="00D437FE" w:rsidP="003473F0">
            <w:pPr>
              <w:spacing w:after="0"/>
              <w:jc w:val="center"/>
              <w:rPr>
                <w:sz w:val="18"/>
                <w:szCs w:val="18"/>
              </w:rPr>
            </w:pPr>
            <w:r w:rsidRPr="00AD079F">
              <w:rPr>
                <w:sz w:val="18"/>
                <w:szCs w:val="18"/>
              </w:rPr>
              <w:t>800</w:t>
            </w:r>
          </w:p>
        </w:tc>
        <w:tc>
          <w:tcPr>
            <w:tcW w:w="1800" w:type="dxa"/>
            <w:vAlign w:val="center"/>
          </w:tcPr>
          <w:p w:rsidR="00D437FE" w:rsidRPr="00AD079F" w:rsidRDefault="00D437FE" w:rsidP="003473F0">
            <w:pPr>
              <w:spacing w:after="0"/>
              <w:jc w:val="center"/>
              <w:rPr>
                <w:sz w:val="18"/>
                <w:szCs w:val="18"/>
              </w:rPr>
            </w:pPr>
            <w:r w:rsidRPr="00AD079F">
              <w:rPr>
                <w:sz w:val="18"/>
                <w:szCs w:val="18"/>
              </w:rPr>
              <w:t>2,9</w:t>
            </w:r>
          </w:p>
        </w:tc>
        <w:tc>
          <w:tcPr>
            <w:tcW w:w="1485" w:type="dxa"/>
            <w:vAlign w:val="center"/>
          </w:tcPr>
          <w:p w:rsidR="00D437FE" w:rsidRPr="00AD079F" w:rsidRDefault="00D437FE" w:rsidP="003473F0">
            <w:pPr>
              <w:spacing w:after="0"/>
              <w:jc w:val="center"/>
              <w:rPr>
                <w:sz w:val="18"/>
                <w:szCs w:val="18"/>
              </w:rPr>
            </w:pPr>
            <w:r w:rsidRPr="00AD079F">
              <w:rPr>
                <w:sz w:val="18"/>
                <w:szCs w:val="18"/>
              </w:rPr>
              <w:t>2.320,0</w:t>
            </w:r>
          </w:p>
        </w:tc>
      </w:tr>
      <w:tr w:rsidR="00D437FE" w:rsidRPr="00082566" w:rsidTr="003473F0">
        <w:trPr>
          <w:cantSplit/>
          <w:trHeight w:val="288"/>
          <w:jc w:val="center"/>
        </w:trPr>
        <w:tc>
          <w:tcPr>
            <w:tcW w:w="1460" w:type="dxa"/>
          </w:tcPr>
          <w:p w:rsidR="00D437FE" w:rsidRPr="00082566" w:rsidRDefault="00D437FE" w:rsidP="003473F0">
            <w:pPr>
              <w:spacing w:after="0"/>
              <w:jc w:val="center"/>
              <w:rPr>
                <w:sz w:val="18"/>
                <w:szCs w:val="18"/>
              </w:rPr>
            </w:pPr>
            <w:r w:rsidRPr="00082566">
              <w:rPr>
                <w:sz w:val="18"/>
                <w:szCs w:val="18"/>
              </w:rPr>
              <w:t>Ζ.1</w:t>
            </w:r>
          </w:p>
        </w:tc>
        <w:tc>
          <w:tcPr>
            <w:tcW w:w="2520" w:type="dxa"/>
            <w:vAlign w:val="center"/>
          </w:tcPr>
          <w:p w:rsidR="00D437FE" w:rsidRPr="00082566" w:rsidRDefault="00D437FE" w:rsidP="003473F0">
            <w:pPr>
              <w:pStyle w:val="af0"/>
              <w:tabs>
                <w:tab w:val="center" w:pos="2268"/>
              </w:tabs>
              <w:spacing w:after="0"/>
              <w:jc w:val="center"/>
              <w:rPr>
                <w:b/>
                <w:sz w:val="18"/>
                <w:szCs w:val="18"/>
                <w:lang w:val="en-US"/>
              </w:rPr>
            </w:pPr>
            <w:r w:rsidRPr="00082566">
              <w:rPr>
                <w:b/>
                <w:sz w:val="18"/>
                <w:szCs w:val="18"/>
                <w:lang w:val="en-US"/>
              </w:rPr>
              <w:t xml:space="preserve">DOT 4 </w:t>
            </w:r>
          </w:p>
        </w:tc>
        <w:tc>
          <w:tcPr>
            <w:tcW w:w="900" w:type="dxa"/>
          </w:tcPr>
          <w:p w:rsidR="00D437FE" w:rsidRPr="00082566" w:rsidRDefault="00D437FE" w:rsidP="003473F0">
            <w:pPr>
              <w:spacing w:after="0"/>
              <w:jc w:val="center"/>
              <w:rPr>
                <w:sz w:val="18"/>
                <w:szCs w:val="18"/>
              </w:rPr>
            </w:pPr>
            <w:r w:rsidRPr="00082566">
              <w:rPr>
                <w:sz w:val="18"/>
                <w:szCs w:val="18"/>
                <w:lang w:val="en-US"/>
              </w:rPr>
              <w:t>lit</w:t>
            </w:r>
          </w:p>
        </w:tc>
        <w:tc>
          <w:tcPr>
            <w:tcW w:w="1440" w:type="dxa"/>
          </w:tcPr>
          <w:p w:rsidR="00D437FE" w:rsidRPr="00082566" w:rsidRDefault="00D437FE" w:rsidP="003473F0">
            <w:pPr>
              <w:spacing w:after="0"/>
              <w:jc w:val="center"/>
              <w:rPr>
                <w:sz w:val="18"/>
                <w:szCs w:val="18"/>
              </w:rPr>
            </w:pPr>
            <w:r w:rsidRPr="00082566">
              <w:rPr>
                <w:sz w:val="18"/>
                <w:szCs w:val="18"/>
              </w:rPr>
              <w:t>14</w:t>
            </w:r>
          </w:p>
        </w:tc>
        <w:tc>
          <w:tcPr>
            <w:tcW w:w="1800" w:type="dxa"/>
          </w:tcPr>
          <w:p w:rsidR="00D437FE" w:rsidRPr="00082566" w:rsidRDefault="00D437FE" w:rsidP="003473F0">
            <w:pPr>
              <w:spacing w:after="0"/>
              <w:jc w:val="center"/>
              <w:rPr>
                <w:sz w:val="18"/>
                <w:szCs w:val="18"/>
              </w:rPr>
            </w:pPr>
            <w:r w:rsidRPr="00082566">
              <w:rPr>
                <w:sz w:val="18"/>
                <w:szCs w:val="18"/>
              </w:rPr>
              <w:t>7,2</w:t>
            </w:r>
          </w:p>
        </w:tc>
        <w:tc>
          <w:tcPr>
            <w:tcW w:w="1485" w:type="dxa"/>
          </w:tcPr>
          <w:p w:rsidR="00D437FE" w:rsidRPr="00082566" w:rsidRDefault="00D437FE" w:rsidP="003473F0">
            <w:pPr>
              <w:spacing w:after="0"/>
              <w:jc w:val="center"/>
              <w:rPr>
                <w:sz w:val="18"/>
                <w:szCs w:val="18"/>
                <w:lang w:val="en-US"/>
              </w:rPr>
            </w:pPr>
            <w:r w:rsidRPr="00082566">
              <w:rPr>
                <w:sz w:val="18"/>
                <w:szCs w:val="18"/>
              </w:rPr>
              <w:t>100,8</w:t>
            </w:r>
          </w:p>
        </w:tc>
      </w:tr>
      <w:tr w:rsidR="00D437FE" w:rsidRPr="00082566" w:rsidTr="003473F0">
        <w:trPr>
          <w:cantSplit/>
          <w:trHeight w:val="341"/>
          <w:jc w:val="center"/>
        </w:trPr>
        <w:tc>
          <w:tcPr>
            <w:tcW w:w="6320" w:type="dxa"/>
            <w:gridSpan w:val="4"/>
            <w:vMerge w:val="restart"/>
          </w:tcPr>
          <w:p w:rsidR="00D437FE" w:rsidRPr="00082566" w:rsidRDefault="00D437FE" w:rsidP="003473F0">
            <w:pPr>
              <w:spacing w:after="0"/>
              <w:jc w:val="center"/>
              <w:rPr>
                <w:sz w:val="18"/>
                <w:szCs w:val="18"/>
              </w:rPr>
            </w:pPr>
          </w:p>
        </w:tc>
        <w:tc>
          <w:tcPr>
            <w:tcW w:w="1800"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ΣΥΝΟΛΟ</w:t>
            </w:r>
          </w:p>
        </w:tc>
        <w:tc>
          <w:tcPr>
            <w:tcW w:w="1485"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lang w:val="en-US"/>
              </w:rPr>
            </w:pPr>
            <w:r w:rsidRPr="00082566">
              <w:rPr>
                <w:b/>
                <w:sz w:val="18"/>
                <w:szCs w:val="18"/>
              </w:rPr>
              <w:t>87.524</w:t>
            </w:r>
            <w:r w:rsidRPr="00082566">
              <w:rPr>
                <w:b/>
                <w:sz w:val="18"/>
                <w:szCs w:val="18"/>
                <w:lang w:val="en-US"/>
              </w:rPr>
              <w:t>,</w:t>
            </w:r>
            <w:r w:rsidRPr="00082566">
              <w:rPr>
                <w:b/>
                <w:sz w:val="18"/>
                <w:szCs w:val="18"/>
              </w:rPr>
              <w:t>40</w:t>
            </w:r>
          </w:p>
        </w:tc>
      </w:tr>
      <w:tr w:rsidR="00D437FE" w:rsidRPr="00082566" w:rsidTr="003473F0">
        <w:trPr>
          <w:cantSplit/>
          <w:trHeight w:val="341"/>
          <w:jc w:val="center"/>
        </w:trPr>
        <w:tc>
          <w:tcPr>
            <w:tcW w:w="6320" w:type="dxa"/>
            <w:gridSpan w:val="4"/>
            <w:vMerge/>
          </w:tcPr>
          <w:p w:rsidR="00D437FE" w:rsidRPr="00082566" w:rsidRDefault="00D437FE" w:rsidP="003473F0">
            <w:pPr>
              <w:spacing w:after="0"/>
              <w:jc w:val="center"/>
              <w:rPr>
                <w:sz w:val="18"/>
                <w:szCs w:val="18"/>
              </w:rPr>
            </w:pPr>
          </w:p>
        </w:tc>
        <w:tc>
          <w:tcPr>
            <w:tcW w:w="1800"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Φ.Π.Α. 24%</w:t>
            </w:r>
          </w:p>
        </w:tc>
        <w:tc>
          <w:tcPr>
            <w:tcW w:w="1485" w:type="dxa"/>
            <w:tcBorders>
              <w:top w:val="single" w:sz="4" w:space="0" w:color="auto"/>
              <w:bottom w:val="single" w:sz="4" w:space="0" w:color="auto"/>
            </w:tcBorders>
            <w:shd w:val="clear" w:color="auto" w:fill="F3F3F3"/>
          </w:tcPr>
          <w:p w:rsidR="00D437FE" w:rsidRPr="00082566" w:rsidRDefault="00D437FE" w:rsidP="003473F0">
            <w:pPr>
              <w:spacing w:after="0"/>
              <w:jc w:val="center"/>
              <w:rPr>
                <w:b/>
                <w:sz w:val="18"/>
                <w:szCs w:val="18"/>
                <w:lang w:val="en-US"/>
              </w:rPr>
            </w:pPr>
            <w:r w:rsidRPr="00082566">
              <w:rPr>
                <w:b/>
                <w:sz w:val="18"/>
                <w:szCs w:val="18"/>
              </w:rPr>
              <w:t>2</w:t>
            </w:r>
            <w:r w:rsidRPr="00082566">
              <w:rPr>
                <w:b/>
                <w:sz w:val="18"/>
                <w:szCs w:val="18"/>
                <w:lang w:val="en-US"/>
              </w:rPr>
              <w:t>1.005,856</w:t>
            </w:r>
          </w:p>
        </w:tc>
      </w:tr>
      <w:tr w:rsidR="00D437FE" w:rsidRPr="00082566" w:rsidTr="003473F0">
        <w:trPr>
          <w:cantSplit/>
          <w:trHeight w:val="341"/>
          <w:jc w:val="center"/>
        </w:trPr>
        <w:tc>
          <w:tcPr>
            <w:tcW w:w="6320" w:type="dxa"/>
            <w:gridSpan w:val="4"/>
            <w:vMerge/>
          </w:tcPr>
          <w:p w:rsidR="00D437FE" w:rsidRPr="00082566" w:rsidRDefault="00D437FE" w:rsidP="003473F0">
            <w:pPr>
              <w:spacing w:after="0"/>
              <w:jc w:val="center"/>
              <w:rPr>
                <w:sz w:val="18"/>
                <w:szCs w:val="18"/>
              </w:rPr>
            </w:pPr>
          </w:p>
        </w:tc>
        <w:tc>
          <w:tcPr>
            <w:tcW w:w="1800" w:type="dxa"/>
            <w:tcBorders>
              <w:top w:val="single" w:sz="4" w:space="0" w:color="auto"/>
              <w:bottom w:val="doub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ΓΕΝΙΚΟ ΣΥΝΟΛΟ €</w:t>
            </w:r>
          </w:p>
        </w:tc>
        <w:tc>
          <w:tcPr>
            <w:tcW w:w="1485" w:type="dxa"/>
            <w:tcBorders>
              <w:top w:val="single" w:sz="4" w:space="0" w:color="auto"/>
              <w:bottom w:val="double" w:sz="4" w:space="0" w:color="auto"/>
            </w:tcBorders>
            <w:shd w:val="clear" w:color="auto" w:fill="F3F3F3"/>
          </w:tcPr>
          <w:p w:rsidR="00D437FE" w:rsidRPr="00082566" w:rsidRDefault="00D437FE" w:rsidP="003473F0">
            <w:pPr>
              <w:spacing w:after="0"/>
              <w:jc w:val="center"/>
              <w:rPr>
                <w:b/>
                <w:sz w:val="18"/>
                <w:szCs w:val="18"/>
              </w:rPr>
            </w:pPr>
            <w:r w:rsidRPr="00082566">
              <w:rPr>
                <w:b/>
                <w:sz w:val="18"/>
                <w:szCs w:val="18"/>
              </w:rPr>
              <w:t>10</w:t>
            </w:r>
            <w:r w:rsidRPr="00082566">
              <w:rPr>
                <w:b/>
                <w:sz w:val="18"/>
                <w:szCs w:val="18"/>
                <w:lang w:val="en-US"/>
              </w:rPr>
              <w:t>8.530,256</w:t>
            </w:r>
            <w:r w:rsidRPr="00082566">
              <w:rPr>
                <w:b/>
                <w:sz w:val="18"/>
                <w:szCs w:val="18"/>
              </w:rPr>
              <w:t xml:space="preserve"> €</w:t>
            </w:r>
          </w:p>
        </w:tc>
      </w:tr>
    </w:tbl>
    <w:p w:rsidR="00D437FE" w:rsidRPr="00D506EB" w:rsidRDefault="00D437FE" w:rsidP="00D437FE">
      <w:pPr>
        <w:spacing w:after="0"/>
        <w:jc w:val="center"/>
        <w:rPr>
          <w:b/>
          <w:sz w:val="18"/>
          <w:szCs w:val="18"/>
          <w:u w:val="double"/>
        </w:rPr>
      </w:pPr>
    </w:p>
    <w:p w:rsidR="00D437FE" w:rsidRPr="00D506EB" w:rsidRDefault="00D437FE" w:rsidP="00D437FE">
      <w:pPr>
        <w:spacing w:after="0"/>
        <w:rPr>
          <w:b/>
          <w:sz w:val="18"/>
          <w:szCs w:val="18"/>
        </w:rPr>
      </w:pP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7"/>
        <w:gridCol w:w="1406"/>
        <w:gridCol w:w="1931"/>
        <w:gridCol w:w="1037"/>
        <w:gridCol w:w="1209"/>
        <w:gridCol w:w="1464"/>
      </w:tblGrid>
      <w:tr w:rsidR="00D437FE" w:rsidRPr="006847AE" w:rsidTr="003473F0">
        <w:trPr>
          <w:trHeight w:val="465"/>
          <w:jc w:val="center"/>
        </w:trPr>
        <w:tc>
          <w:tcPr>
            <w:tcW w:w="1007" w:type="dxa"/>
            <w:shd w:val="clear" w:color="auto" w:fill="F3F3F3"/>
            <w:vAlign w:val="center"/>
          </w:tcPr>
          <w:p w:rsidR="00D437FE" w:rsidRPr="00452D61" w:rsidRDefault="00D437FE" w:rsidP="003473F0">
            <w:pPr>
              <w:spacing w:after="0"/>
              <w:jc w:val="center"/>
              <w:rPr>
                <w:b/>
                <w:sz w:val="18"/>
                <w:szCs w:val="18"/>
              </w:rPr>
            </w:pPr>
            <w:r w:rsidRPr="00452D61">
              <w:rPr>
                <w:b/>
                <w:sz w:val="18"/>
                <w:szCs w:val="18"/>
              </w:rPr>
              <w:t>ΤΜΗΜΑ</w:t>
            </w:r>
          </w:p>
          <w:p w:rsidR="00D437FE" w:rsidRPr="00452D61" w:rsidRDefault="00D437FE" w:rsidP="003473F0">
            <w:pPr>
              <w:spacing w:after="0"/>
              <w:jc w:val="center"/>
              <w:rPr>
                <w:b/>
                <w:sz w:val="18"/>
                <w:szCs w:val="18"/>
              </w:rPr>
            </w:pPr>
            <w:r w:rsidRPr="00452D61">
              <w:rPr>
                <w:b/>
                <w:sz w:val="18"/>
                <w:szCs w:val="18"/>
              </w:rPr>
              <w:t>1</w:t>
            </w:r>
          </w:p>
        </w:tc>
        <w:tc>
          <w:tcPr>
            <w:tcW w:w="1406" w:type="dxa"/>
            <w:shd w:val="clear" w:color="auto" w:fill="F3F3F3"/>
            <w:vAlign w:val="center"/>
          </w:tcPr>
          <w:p w:rsidR="00D437FE" w:rsidRPr="00452D61" w:rsidRDefault="00D437FE" w:rsidP="003473F0">
            <w:pPr>
              <w:spacing w:after="0"/>
              <w:jc w:val="center"/>
              <w:rPr>
                <w:b/>
                <w:sz w:val="18"/>
                <w:szCs w:val="18"/>
              </w:rPr>
            </w:pPr>
            <w:r w:rsidRPr="00452D61">
              <w:rPr>
                <w:b/>
                <w:sz w:val="18"/>
                <w:szCs w:val="18"/>
              </w:rPr>
              <w:t>ΚΑ</w:t>
            </w:r>
          </w:p>
        </w:tc>
        <w:tc>
          <w:tcPr>
            <w:tcW w:w="1931" w:type="dxa"/>
            <w:shd w:val="clear" w:color="auto" w:fill="F3F3F3"/>
            <w:vAlign w:val="center"/>
          </w:tcPr>
          <w:p w:rsidR="00D437FE" w:rsidRPr="00D437FE" w:rsidRDefault="00D437FE" w:rsidP="003473F0">
            <w:pPr>
              <w:spacing w:after="0"/>
              <w:jc w:val="center"/>
              <w:rPr>
                <w:sz w:val="18"/>
                <w:szCs w:val="18"/>
                <w:lang w:val="el-GR"/>
              </w:rPr>
            </w:pPr>
            <w:r w:rsidRPr="00D437FE">
              <w:rPr>
                <w:b/>
                <w:sz w:val="18"/>
                <w:szCs w:val="18"/>
                <w:lang w:val="el-GR"/>
              </w:rPr>
              <w:t>ΕΝΔΕΙΚΤΙΚΟΣ ΠΡΟΫΠΟΛΟΓΙΣΜΟΣ ΧΩΡΙΣ Φ.Π.Α.</w:t>
            </w:r>
          </w:p>
        </w:tc>
        <w:tc>
          <w:tcPr>
            <w:tcW w:w="1037" w:type="dxa"/>
            <w:shd w:val="clear" w:color="auto" w:fill="F3F3F3"/>
            <w:vAlign w:val="center"/>
          </w:tcPr>
          <w:p w:rsidR="00D437FE" w:rsidRPr="00D437FE" w:rsidRDefault="00D437FE" w:rsidP="003473F0">
            <w:pPr>
              <w:spacing w:after="0"/>
              <w:jc w:val="center"/>
              <w:rPr>
                <w:sz w:val="18"/>
                <w:szCs w:val="18"/>
                <w:lang w:val="el-GR"/>
              </w:rPr>
            </w:pPr>
            <w:r w:rsidRPr="00D437FE">
              <w:rPr>
                <w:b/>
                <w:sz w:val="18"/>
                <w:szCs w:val="18"/>
                <w:lang w:val="el-GR"/>
              </w:rPr>
              <w:t>ΣΥΝΟΛΟ ΠΡΟ Φ.Π.Α.</w:t>
            </w:r>
          </w:p>
        </w:tc>
        <w:tc>
          <w:tcPr>
            <w:tcW w:w="1209" w:type="dxa"/>
            <w:shd w:val="clear" w:color="auto" w:fill="F3F3F3"/>
            <w:vAlign w:val="center"/>
          </w:tcPr>
          <w:p w:rsidR="00D437FE" w:rsidRPr="00452D61" w:rsidRDefault="00D437FE" w:rsidP="003473F0">
            <w:pPr>
              <w:spacing w:after="0"/>
              <w:jc w:val="center"/>
              <w:rPr>
                <w:b/>
                <w:sz w:val="18"/>
                <w:szCs w:val="18"/>
              </w:rPr>
            </w:pPr>
            <w:r w:rsidRPr="00452D61">
              <w:rPr>
                <w:b/>
                <w:sz w:val="18"/>
                <w:szCs w:val="18"/>
              </w:rPr>
              <w:t>Φ.Π.Α. 24%</w:t>
            </w:r>
          </w:p>
        </w:tc>
        <w:tc>
          <w:tcPr>
            <w:tcW w:w="1464" w:type="dxa"/>
            <w:shd w:val="clear" w:color="auto" w:fill="F3F3F3"/>
            <w:vAlign w:val="center"/>
          </w:tcPr>
          <w:p w:rsidR="00D437FE" w:rsidRPr="00D437FE" w:rsidRDefault="00D437FE" w:rsidP="003473F0">
            <w:pPr>
              <w:spacing w:after="0"/>
              <w:jc w:val="center"/>
              <w:rPr>
                <w:b/>
                <w:sz w:val="18"/>
                <w:szCs w:val="18"/>
                <w:lang w:val="el-GR"/>
              </w:rPr>
            </w:pPr>
            <w:r w:rsidRPr="00D437FE">
              <w:rPr>
                <w:b/>
                <w:sz w:val="18"/>
                <w:szCs w:val="18"/>
                <w:lang w:val="el-GR"/>
              </w:rPr>
              <w:t>ΣΥΝΟΛΟ ΜΕ Φ.Π.Α.</w:t>
            </w:r>
          </w:p>
        </w:tc>
      </w:tr>
      <w:tr w:rsidR="00D437FE" w:rsidRPr="0002578A" w:rsidTr="003473F0">
        <w:trPr>
          <w:jc w:val="center"/>
        </w:trPr>
        <w:tc>
          <w:tcPr>
            <w:tcW w:w="1007" w:type="dxa"/>
            <w:vMerge w:val="restart"/>
            <w:vAlign w:val="center"/>
          </w:tcPr>
          <w:p w:rsidR="00D437FE" w:rsidRPr="00D437FE" w:rsidRDefault="00D437FE" w:rsidP="003473F0">
            <w:pPr>
              <w:spacing w:after="0"/>
              <w:jc w:val="center"/>
              <w:rPr>
                <w:b/>
                <w:sz w:val="18"/>
                <w:szCs w:val="18"/>
                <w:lang w:val="el-GR"/>
              </w:rPr>
            </w:pPr>
          </w:p>
          <w:p w:rsidR="00D437FE" w:rsidRPr="00452D61" w:rsidRDefault="00D437FE" w:rsidP="003473F0">
            <w:pPr>
              <w:spacing w:after="0"/>
              <w:jc w:val="center"/>
              <w:rPr>
                <w:b/>
                <w:sz w:val="18"/>
                <w:szCs w:val="18"/>
              </w:rPr>
            </w:pPr>
            <w:r w:rsidRPr="00452D61">
              <w:rPr>
                <w:b/>
                <w:sz w:val="18"/>
                <w:szCs w:val="18"/>
              </w:rPr>
              <w:t>ΟΜΑΔΑ 4</w:t>
            </w: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02.20.6641</w:t>
            </w:r>
          </w:p>
        </w:tc>
        <w:tc>
          <w:tcPr>
            <w:tcW w:w="1931" w:type="dxa"/>
            <w:vAlign w:val="center"/>
          </w:tcPr>
          <w:p w:rsidR="00D437FE" w:rsidRPr="00452D61" w:rsidRDefault="00D437FE" w:rsidP="003473F0">
            <w:pPr>
              <w:spacing w:after="0"/>
              <w:jc w:val="center"/>
              <w:rPr>
                <w:b/>
                <w:sz w:val="18"/>
                <w:szCs w:val="18"/>
                <w:lang w:val="en-US"/>
              </w:rPr>
            </w:pPr>
            <w:r w:rsidRPr="00452D61">
              <w:rPr>
                <w:b/>
                <w:sz w:val="18"/>
                <w:szCs w:val="18"/>
                <w:lang w:val="en-US"/>
              </w:rPr>
              <w:t>42.222,40</w:t>
            </w:r>
          </w:p>
        </w:tc>
        <w:tc>
          <w:tcPr>
            <w:tcW w:w="1037" w:type="dxa"/>
            <w:vMerge w:val="restart"/>
            <w:vAlign w:val="center"/>
          </w:tcPr>
          <w:p w:rsidR="00D437FE" w:rsidRPr="00452D61" w:rsidRDefault="00D437FE" w:rsidP="003473F0">
            <w:pPr>
              <w:spacing w:after="0"/>
              <w:jc w:val="center"/>
              <w:rPr>
                <w:sz w:val="18"/>
                <w:szCs w:val="18"/>
              </w:rPr>
            </w:pPr>
            <w:r w:rsidRPr="00452D61">
              <w:rPr>
                <w:b/>
                <w:sz w:val="18"/>
                <w:szCs w:val="18"/>
                <w:lang w:val="en-US"/>
              </w:rPr>
              <w:t>87.524</w:t>
            </w:r>
            <w:r w:rsidRPr="00452D61">
              <w:rPr>
                <w:b/>
                <w:sz w:val="18"/>
                <w:szCs w:val="18"/>
              </w:rPr>
              <w:t>,40</w:t>
            </w:r>
          </w:p>
        </w:tc>
        <w:tc>
          <w:tcPr>
            <w:tcW w:w="1209" w:type="dxa"/>
            <w:vMerge w:val="restart"/>
            <w:vAlign w:val="center"/>
          </w:tcPr>
          <w:p w:rsidR="00D437FE" w:rsidRPr="00452D61" w:rsidRDefault="00D437FE" w:rsidP="003473F0">
            <w:pPr>
              <w:spacing w:after="0"/>
              <w:jc w:val="center"/>
              <w:rPr>
                <w:b/>
                <w:sz w:val="18"/>
                <w:szCs w:val="18"/>
                <w:lang w:val="en-US"/>
              </w:rPr>
            </w:pPr>
            <w:r w:rsidRPr="00452D61">
              <w:rPr>
                <w:b/>
                <w:sz w:val="18"/>
                <w:szCs w:val="18"/>
                <w:lang w:val="en-US"/>
              </w:rPr>
              <w:t>21.005,856</w:t>
            </w:r>
          </w:p>
        </w:tc>
        <w:tc>
          <w:tcPr>
            <w:tcW w:w="1464" w:type="dxa"/>
            <w:vMerge w:val="restart"/>
            <w:vAlign w:val="center"/>
          </w:tcPr>
          <w:p w:rsidR="00D437FE" w:rsidRPr="00452D61" w:rsidRDefault="00D437FE" w:rsidP="003473F0">
            <w:pPr>
              <w:spacing w:after="0"/>
              <w:jc w:val="center"/>
              <w:rPr>
                <w:sz w:val="18"/>
                <w:szCs w:val="18"/>
                <w:lang w:val="en-US"/>
              </w:rPr>
            </w:pPr>
            <w:r w:rsidRPr="00452D61">
              <w:rPr>
                <w:b/>
                <w:sz w:val="18"/>
                <w:szCs w:val="18"/>
                <w:lang w:val="en-US"/>
              </w:rPr>
              <w:t>108.530,256</w:t>
            </w:r>
            <w:r w:rsidRPr="00452D61">
              <w:rPr>
                <w:b/>
                <w:sz w:val="18"/>
                <w:szCs w:val="18"/>
              </w:rPr>
              <w:t xml:space="preserve"> €</w:t>
            </w: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02.30.6641</w:t>
            </w:r>
          </w:p>
        </w:tc>
        <w:tc>
          <w:tcPr>
            <w:tcW w:w="1931" w:type="dxa"/>
            <w:vAlign w:val="center"/>
          </w:tcPr>
          <w:p w:rsidR="00D437FE" w:rsidRPr="00452D61" w:rsidRDefault="00D437FE" w:rsidP="003473F0">
            <w:pPr>
              <w:spacing w:after="0"/>
              <w:jc w:val="center"/>
              <w:rPr>
                <w:b/>
                <w:sz w:val="18"/>
                <w:szCs w:val="18"/>
                <w:lang w:val="en-US"/>
              </w:rPr>
            </w:pPr>
            <w:r w:rsidRPr="00452D61">
              <w:rPr>
                <w:b/>
                <w:sz w:val="18"/>
                <w:szCs w:val="18"/>
                <w:lang w:val="en-US"/>
              </w:rPr>
              <w:t>41.517,30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02.35.6641</w:t>
            </w:r>
          </w:p>
        </w:tc>
        <w:tc>
          <w:tcPr>
            <w:tcW w:w="1931" w:type="dxa"/>
            <w:vAlign w:val="center"/>
          </w:tcPr>
          <w:p w:rsidR="00D437FE" w:rsidRPr="00452D61" w:rsidRDefault="00D437FE" w:rsidP="003473F0">
            <w:pPr>
              <w:spacing w:after="0"/>
              <w:jc w:val="center"/>
              <w:rPr>
                <w:b/>
                <w:sz w:val="18"/>
                <w:szCs w:val="18"/>
              </w:rPr>
            </w:pPr>
            <w:r w:rsidRPr="00452D61">
              <w:rPr>
                <w:b/>
                <w:sz w:val="18"/>
                <w:szCs w:val="18"/>
              </w:rPr>
              <w:t>1.850,0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b/>
                <w:sz w:val="18"/>
                <w:szCs w:val="18"/>
                <w:lang w:val="en-US"/>
              </w:rPr>
            </w:pPr>
            <w:r w:rsidRPr="00452D61">
              <w:rPr>
                <w:b/>
                <w:sz w:val="18"/>
                <w:szCs w:val="18"/>
                <w:lang w:val="en-US"/>
              </w:rPr>
              <w:t>02.15.6411</w:t>
            </w:r>
          </w:p>
        </w:tc>
        <w:tc>
          <w:tcPr>
            <w:tcW w:w="1931" w:type="dxa"/>
            <w:vAlign w:val="center"/>
          </w:tcPr>
          <w:p w:rsidR="00D437FE" w:rsidRPr="00452D61" w:rsidRDefault="00D437FE" w:rsidP="003473F0">
            <w:pPr>
              <w:spacing w:after="0"/>
              <w:jc w:val="center"/>
              <w:rPr>
                <w:b/>
                <w:sz w:val="18"/>
                <w:szCs w:val="18"/>
              </w:rPr>
            </w:pPr>
            <w:r w:rsidRPr="00452D61">
              <w:rPr>
                <w:b/>
                <w:sz w:val="18"/>
                <w:szCs w:val="18"/>
              </w:rPr>
              <w:t>495,70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02.20.6411</w:t>
            </w:r>
          </w:p>
        </w:tc>
        <w:tc>
          <w:tcPr>
            <w:tcW w:w="1931" w:type="dxa"/>
            <w:vAlign w:val="center"/>
          </w:tcPr>
          <w:p w:rsidR="00D437FE" w:rsidRPr="00452D61" w:rsidRDefault="00D437FE" w:rsidP="003473F0">
            <w:pPr>
              <w:spacing w:after="0"/>
              <w:jc w:val="center"/>
              <w:rPr>
                <w:b/>
                <w:sz w:val="18"/>
                <w:szCs w:val="18"/>
              </w:rPr>
            </w:pPr>
            <w:r w:rsidRPr="00452D61">
              <w:rPr>
                <w:b/>
                <w:sz w:val="18"/>
                <w:szCs w:val="18"/>
              </w:rPr>
              <w:t>338,30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02.30.6411</w:t>
            </w:r>
          </w:p>
        </w:tc>
        <w:tc>
          <w:tcPr>
            <w:tcW w:w="1931" w:type="dxa"/>
            <w:vAlign w:val="center"/>
          </w:tcPr>
          <w:p w:rsidR="00D437FE" w:rsidRPr="00452D61" w:rsidRDefault="00D437FE" w:rsidP="003473F0">
            <w:pPr>
              <w:spacing w:after="0"/>
              <w:jc w:val="center"/>
              <w:rPr>
                <w:b/>
                <w:sz w:val="18"/>
                <w:szCs w:val="18"/>
                <w:lang w:val="en-US"/>
              </w:rPr>
            </w:pPr>
            <w:r w:rsidRPr="00452D61">
              <w:rPr>
                <w:b/>
                <w:sz w:val="18"/>
                <w:szCs w:val="18"/>
                <w:lang w:val="en-US"/>
              </w:rPr>
              <w:t>965,90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2578A" w:rsidTr="003473F0">
        <w:trPr>
          <w:jc w:val="center"/>
        </w:trPr>
        <w:tc>
          <w:tcPr>
            <w:tcW w:w="1007" w:type="dxa"/>
            <w:vMerge/>
            <w:vAlign w:val="center"/>
          </w:tcPr>
          <w:p w:rsidR="00D437FE" w:rsidRPr="00452D61" w:rsidRDefault="00D437FE" w:rsidP="003473F0">
            <w:pPr>
              <w:spacing w:after="0"/>
              <w:jc w:val="center"/>
              <w:rPr>
                <w:b/>
                <w:sz w:val="18"/>
                <w:szCs w:val="18"/>
                <w:lang w:val="en-US"/>
              </w:rPr>
            </w:pPr>
          </w:p>
        </w:tc>
        <w:tc>
          <w:tcPr>
            <w:tcW w:w="1406" w:type="dxa"/>
            <w:vAlign w:val="center"/>
          </w:tcPr>
          <w:p w:rsidR="00D437FE" w:rsidRPr="00452D61" w:rsidRDefault="00D437FE" w:rsidP="003473F0">
            <w:pPr>
              <w:spacing w:after="0"/>
              <w:jc w:val="center"/>
              <w:rPr>
                <w:sz w:val="18"/>
                <w:szCs w:val="18"/>
                <w:lang w:val="en-US"/>
              </w:rPr>
            </w:pPr>
            <w:r w:rsidRPr="00452D61">
              <w:rPr>
                <w:b/>
                <w:sz w:val="18"/>
                <w:szCs w:val="18"/>
              </w:rPr>
              <w:t>02.35.6411</w:t>
            </w:r>
          </w:p>
        </w:tc>
        <w:tc>
          <w:tcPr>
            <w:tcW w:w="1931" w:type="dxa"/>
            <w:vAlign w:val="center"/>
          </w:tcPr>
          <w:p w:rsidR="00D437FE" w:rsidRPr="00452D61" w:rsidRDefault="00D437FE" w:rsidP="003473F0">
            <w:pPr>
              <w:spacing w:after="0"/>
              <w:jc w:val="center"/>
              <w:rPr>
                <w:b/>
                <w:sz w:val="18"/>
                <w:szCs w:val="18"/>
              </w:rPr>
            </w:pPr>
            <w:r w:rsidRPr="00452D61">
              <w:rPr>
                <w:b/>
                <w:sz w:val="18"/>
                <w:szCs w:val="18"/>
              </w:rPr>
              <w:t>134,80</w:t>
            </w:r>
          </w:p>
        </w:tc>
        <w:tc>
          <w:tcPr>
            <w:tcW w:w="1037" w:type="dxa"/>
            <w:vMerge/>
            <w:vAlign w:val="center"/>
          </w:tcPr>
          <w:p w:rsidR="00D437FE" w:rsidRPr="00452D61" w:rsidRDefault="00D437FE" w:rsidP="003473F0">
            <w:pPr>
              <w:spacing w:after="0"/>
              <w:jc w:val="center"/>
              <w:rPr>
                <w:sz w:val="18"/>
                <w:szCs w:val="18"/>
                <w:lang w:val="en-US"/>
              </w:rPr>
            </w:pPr>
          </w:p>
        </w:tc>
        <w:tc>
          <w:tcPr>
            <w:tcW w:w="1209" w:type="dxa"/>
            <w:vMerge/>
          </w:tcPr>
          <w:p w:rsidR="00D437FE" w:rsidRPr="00452D61" w:rsidRDefault="00D437FE" w:rsidP="003473F0">
            <w:pPr>
              <w:spacing w:after="0"/>
              <w:jc w:val="center"/>
              <w:rPr>
                <w:sz w:val="18"/>
                <w:szCs w:val="18"/>
                <w:lang w:val="en-US"/>
              </w:rPr>
            </w:pPr>
          </w:p>
        </w:tc>
        <w:tc>
          <w:tcPr>
            <w:tcW w:w="1464" w:type="dxa"/>
            <w:vMerge/>
            <w:vAlign w:val="center"/>
          </w:tcPr>
          <w:p w:rsidR="00D437FE" w:rsidRPr="00452D61" w:rsidRDefault="00D437FE" w:rsidP="003473F0">
            <w:pPr>
              <w:spacing w:after="0"/>
              <w:jc w:val="center"/>
              <w:rPr>
                <w:sz w:val="18"/>
                <w:szCs w:val="18"/>
                <w:lang w:val="en-US"/>
              </w:rPr>
            </w:pPr>
          </w:p>
        </w:tc>
      </w:tr>
      <w:tr w:rsidR="00D437FE" w:rsidRPr="00082566" w:rsidTr="003473F0">
        <w:trPr>
          <w:trHeight w:val="592"/>
          <w:jc w:val="center"/>
        </w:trPr>
        <w:tc>
          <w:tcPr>
            <w:tcW w:w="5381" w:type="dxa"/>
            <w:gridSpan w:val="4"/>
            <w:vAlign w:val="center"/>
          </w:tcPr>
          <w:p w:rsidR="00D437FE" w:rsidRPr="00452D61" w:rsidRDefault="00D437FE" w:rsidP="003473F0">
            <w:pPr>
              <w:spacing w:after="0"/>
              <w:jc w:val="center"/>
              <w:rPr>
                <w:sz w:val="18"/>
                <w:szCs w:val="18"/>
              </w:rPr>
            </w:pPr>
          </w:p>
        </w:tc>
        <w:tc>
          <w:tcPr>
            <w:tcW w:w="1209" w:type="dxa"/>
            <w:shd w:val="clear" w:color="auto" w:fill="F3F3F3"/>
          </w:tcPr>
          <w:p w:rsidR="00D437FE" w:rsidRPr="00452D61" w:rsidRDefault="00D437FE" w:rsidP="003473F0">
            <w:pPr>
              <w:spacing w:after="0"/>
              <w:jc w:val="center"/>
              <w:rPr>
                <w:b/>
                <w:sz w:val="18"/>
                <w:szCs w:val="18"/>
              </w:rPr>
            </w:pPr>
            <w:r w:rsidRPr="00452D61">
              <w:rPr>
                <w:b/>
                <w:sz w:val="18"/>
                <w:szCs w:val="18"/>
              </w:rPr>
              <w:t xml:space="preserve">ΓΕΝΙΚΟ ΣΥΝΟΛΟ ΜΕ ΦΠΑ </w:t>
            </w:r>
          </w:p>
        </w:tc>
        <w:tc>
          <w:tcPr>
            <w:tcW w:w="1464" w:type="dxa"/>
            <w:shd w:val="clear" w:color="auto" w:fill="F3F3F3"/>
            <w:vAlign w:val="center"/>
          </w:tcPr>
          <w:p w:rsidR="00D437FE" w:rsidRPr="00452D61" w:rsidRDefault="00D437FE" w:rsidP="003473F0">
            <w:pPr>
              <w:spacing w:after="0"/>
              <w:jc w:val="center"/>
              <w:rPr>
                <w:sz w:val="18"/>
                <w:szCs w:val="18"/>
              </w:rPr>
            </w:pPr>
            <w:r w:rsidRPr="00452D61">
              <w:rPr>
                <w:b/>
                <w:sz w:val="18"/>
                <w:szCs w:val="18"/>
                <w:lang w:val="en-US"/>
              </w:rPr>
              <w:t>108.530,256</w:t>
            </w:r>
            <w:r w:rsidRPr="00452D61">
              <w:rPr>
                <w:b/>
                <w:sz w:val="18"/>
                <w:szCs w:val="18"/>
              </w:rPr>
              <w:t xml:space="preserve"> €</w:t>
            </w:r>
          </w:p>
        </w:tc>
      </w:tr>
    </w:tbl>
    <w:p w:rsidR="00D437FE" w:rsidRDefault="00D437FE" w:rsidP="00D437FE">
      <w:pPr>
        <w:spacing w:after="0"/>
        <w:rPr>
          <w:b/>
          <w:sz w:val="18"/>
          <w:szCs w:val="18"/>
        </w:rPr>
      </w:pPr>
    </w:p>
    <w:p w:rsidR="00D437FE" w:rsidRPr="00D506EB" w:rsidRDefault="00D437FE" w:rsidP="00D437FE">
      <w:pPr>
        <w:spacing w:after="0"/>
        <w:rPr>
          <w:b/>
          <w:sz w:val="18"/>
          <w:szCs w:val="18"/>
        </w:rPr>
      </w:pPr>
    </w:p>
    <w:p w:rsidR="00D437FE" w:rsidRPr="00D506EB" w:rsidRDefault="00D437FE" w:rsidP="00D437FE">
      <w:pPr>
        <w:pStyle w:val="2a"/>
        <w:tabs>
          <w:tab w:val="left" w:pos="5387"/>
        </w:tabs>
        <w:spacing w:after="0" w:line="240" w:lineRule="auto"/>
        <w:ind w:left="0" w:hanging="720"/>
        <w:jc w:val="center"/>
        <w:rPr>
          <w:rFonts w:cs="Calibri"/>
          <w:b/>
          <w:sz w:val="18"/>
          <w:szCs w:val="18"/>
        </w:rPr>
      </w:pPr>
      <w:r w:rsidRPr="00D506EB">
        <w:rPr>
          <w:rFonts w:cs="Calibri"/>
          <w:color w:val="000000"/>
          <w:sz w:val="18"/>
          <w:szCs w:val="18"/>
        </w:rPr>
        <w:t xml:space="preserve">                 </w:t>
      </w:r>
      <w:r w:rsidRPr="00D506EB">
        <w:rPr>
          <w:rFonts w:cs="Calibri"/>
          <w:sz w:val="18"/>
          <w:szCs w:val="18"/>
        </w:rPr>
        <w:t>Η ανωτέρω δαπάνη θα βαρύνει τους:</w:t>
      </w:r>
      <w:r w:rsidRPr="00D506EB">
        <w:rPr>
          <w:rFonts w:cs="Calibri"/>
          <w:b/>
          <w:sz w:val="18"/>
          <w:szCs w:val="18"/>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26"/>
        <w:gridCol w:w="2126"/>
        <w:gridCol w:w="2126"/>
      </w:tblGrid>
      <w:tr w:rsidR="00D437FE" w:rsidRPr="00D506EB" w:rsidTr="003473F0">
        <w:tc>
          <w:tcPr>
            <w:tcW w:w="2235" w:type="dxa"/>
          </w:tcPr>
          <w:p w:rsidR="00D437FE" w:rsidRPr="00D437FE" w:rsidRDefault="00D437FE" w:rsidP="003473F0">
            <w:pPr>
              <w:tabs>
                <w:tab w:val="left" w:pos="6105"/>
              </w:tabs>
              <w:spacing w:after="0"/>
              <w:rPr>
                <w:sz w:val="18"/>
                <w:szCs w:val="18"/>
                <w:lang w:val="el-GR"/>
              </w:rPr>
            </w:pPr>
          </w:p>
        </w:tc>
        <w:tc>
          <w:tcPr>
            <w:tcW w:w="2126" w:type="dxa"/>
          </w:tcPr>
          <w:p w:rsidR="00D437FE" w:rsidRPr="00452D61" w:rsidRDefault="00D437FE" w:rsidP="003473F0">
            <w:pPr>
              <w:tabs>
                <w:tab w:val="left" w:pos="6105"/>
              </w:tabs>
              <w:spacing w:after="0"/>
              <w:rPr>
                <w:sz w:val="18"/>
                <w:szCs w:val="18"/>
              </w:rPr>
            </w:pPr>
            <w:proofErr w:type="spellStart"/>
            <w:r w:rsidRPr="00452D61">
              <w:rPr>
                <w:sz w:val="18"/>
                <w:szCs w:val="18"/>
              </w:rPr>
              <w:t>Έτος</w:t>
            </w:r>
            <w:proofErr w:type="spellEnd"/>
            <w:r w:rsidRPr="00452D61">
              <w:rPr>
                <w:sz w:val="18"/>
                <w:szCs w:val="18"/>
              </w:rPr>
              <w:t xml:space="preserve"> 2024</w:t>
            </w:r>
          </w:p>
        </w:tc>
        <w:tc>
          <w:tcPr>
            <w:tcW w:w="2126" w:type="dxa"/>
          </w:tcPr>
          <w:p w:rsidR="00D437FE" w:rsidRPr="00452D61" w:rsidRDefault="00D437FE" w:rsidP="003473F0">
            <w:pPr>
              <w:tabs>
                <w:tab w:val="left" w:pos="6105"/>
              </w:tabs>
              <w:spacing w:after="0"/>
              <w:rPr>
                <w:sz w:val="18"/>
                <w:szCs w:val="18"/>
              </w:rPr>
            </w:pPr>
            <w:proofErr w:type="spellStart"/>
            <w:r w:rsidRPr="00452D61">
              <w:rPr>
                <w:sz w:val="18"/>
                <w:szCs w:val="18"/>
              </w:rPr>
              <w:t>Έτος</w:t>
            </w:r>
            <w:proofErr w:type="spellEnd"/>
            <w:r w:rsidRPr="00452D61">
              <w:rPr>
                <w:sz w:val="18"/>
                <w:szCs w:val="18"/>
              </w:rPr>
              <w:t xml:space="preserve"> 2025</w:t>
            </w:r>
          </w:p>
        </w:tc>
        <w:tc>
          <w:tcPr>
            <w:tcW w:w="2126" w:type="dxa"/>
          </w:tcPr>
          <w:p w:rsidR="00D437FE" w:rsidRPr="00452D61" w:rsidRDefault="00D437FE" w:rsidP="003473F0">
            <w:pPr>
              <w:tabs>
                <w:tab w:val="left" w:pos="6105"/>
              </w:tabs>
              <w:spacing w:after="0"/>
              <w:rPr>
                <w:sz w:val="18"/>
                <w:szCs w:val="18"/>
              </w:rPr>
            </w:pPr>
            <w:proofErr w:type="spellStart"/>
            <w:r w:rsidRPr="00452D61">
              <w:rPr>
                <w:sz w:val="18"/>
                <w:szCs w:val="18"/>
              </w:rPr>
              <w:t>Έτος</w:t>
            </w:r>
            <w:proofErr w:type="spellEnd"/>
            <w:r w:rsidRPr="00452D61">
              <w:rPr>
                <w:sz w:val="18"/>
                <w:szCs w:val="18"/>
              </w:rPr>
              <w:t xml:space="preserve"> 2026</w:t>
            </w:r>
          </w:p>
        </w:tc>
      </w:tr>
      <w:tr w:rsidR="00D437FE" w:rsidRPr="00D506EB" w:rsidTr="003473F0">
        <w:tc>
          <w:tcPr>
            <w:tcW w:w="2235" w:type="dxa"/>
          </w:tcPr>
          <w:p w:rsidR="00D437FE" w:rsidRPr="00D506EB" w:rsidRDefault="00D437FE" w:rsidP="003473F0">
            <w:pPr>
              <w:tabs>
                <w:tab w:val="left" w:pos="6105"/>
              </w:tabs>
              <w:spacing w:after="0"/>
              <w:rPr>
                <w:b/>
                <w:sz w:val="18"/>
                <w:szCs w:val="18"/>
              </w:rPr>
            </w:pPr>
            <w:r w:rsidRPr="00D506EB">
              <w:rPr>
                <w:b/>
                <w:sz w:val="18"/>
                <w:szCs w:val="18"/>
              </w:rPr>
              <w:t>Κ.Α. 15.6641</w:t>
            </w:r>
          </w:p>
        </w:tc>
        <w:tc>
          <w:tcPr>
            <w:tcW w:w="2126" w:type="dxa"/>
          </w:tcPr>
          <w:p w:rsidR="00D437FE" w:rsidRPr="00452D61" w:rsidRDefault="00D437FE" w:rsidP="003473F0">
            <w:pPr>
              <w:tabs>
                <w:tab w:val="left" w:pos="6105"/>
              </w:tabs>
              <w:spacing w:after="0"/>
              <w:rPr>
                <w:sz w:val="18"/>
                <w:szCs w:val="18"/>
                <w:lang w:val="en-US"/>
              </w:rPr>
            </w:pPr>
            <w:r w:rsidRPr="00452D61">
              <w:rPr>
                <w:sz w:val="18"/>
                <w:szCs w:val="18"/>
                <w:lang w:val="en-US"/>
              </w:rPr>
              <w:t>0</w:t>
            </w:r>
          </w:p>
        </w:tc>
        <w:tc>
          <w:tcPr>
            <w:tcW w:w="2126" w:type="dxa"/>
          </w:tcPr>
          <w:p w:rsidR="00D437FE" w:rsidRPr="00452D61" w:rsidRDefault="00D437FE" w:rsidP="003473F0">
            <w:pPr>
              <w:tabs>
                <w:tab w:val="left" w:pos="6105"/>
              </w:tabs>
              <w:spacing w:after="0"/>
              <w:rPr>
                <w:sz w:val="18"/>
                <w:szCs w:val="18"/>
                <w:lang w:val="en-US"/>
              </w:rPr>
            </w:pPr>
            <w:r w:rsidRPr="00452D61">
              <w:rPr>
                <w:sz w:val="18"/>
                <w:szCs w:val="18"/>
                <w:lang w:val="en-US"/>
              </w:rPr>
              <w:t xml:space="preserve">614,66 </w:t>
            </w:r>
            <w:r w:rsidRPr="00452D61">
              <w:rPr>
                <w:sz w:val="18"/>
                <w:szCs w:val="18"/>
              </w:rPr>
              <w:t>€</w:t>
            </w:r>
          </w:p>
        </w:tc>
        <w:tc>
          <w:tcPr>
            <w:tcW w:w="2126" w:type="dxa"/>
          </w:tcPr>
          <w:p w:rsidR="00D437FE" w:rsidRPr="00452D61" w:rsidRDefault="00D437FE" w:rsidP="003473F0">
            <w:pPr>
              <w:tabs>
                <w:tab w:val="left" w:pos="6105"/>
              </w:tabs>
              <w:spacing w:after="0"/>
              <w:rPr>
                <w:sz w:val="18"/>
                <w:szCs w:val="18"/>
                <w:lang w:val="en-US"/>
              </w:rPr>
            </w:pPr>
            <w:r w:rsidRPr="00452D61">
              <w:rPr>
                <w:sz w:val="18"/>
                <w:szCs w:val="18"/>
                <w:lang w:val="en-US"/>
              </w:rPr>
              <w:t>0</w:t>
            </w:r>
          </w:p>
        </w:tc>
      </w:tr>
      <w:tr w:rsidR="00D437FE" w:rsidRPr="00D506EB" w:rsidTr="003473F0">
        <w:tc>
          <w:tcPr>
            <w:tcW w:w="2235" w:type="dxa"/>
          </w:tcPr>
          <w:p w:rsidR="00D437FE" w:rsidRPr="00D506EB" w:rsidRDefault="00D437FE" w:rsidP="003473F0">
            <w:pPr>
              <w:tabs>
                <w:tab w:val="left" w:pos="6105"/>
              </w:tabs>
              <w:spacing w:after="0"/>
              <w:rPr>
                <w:b/>
                <w:sz w:val="18"/>
                <w:szCs w:val="18"/>
              </w:rPr>
            </w:pPr>
            <w:r w:rsidRPr="00D506EB">
              <w:rPr>
                <w:b/>
                <w:sz w:val="18"/>
                <w:szCs w:val="18"/>
              </w:rPr>
              <w:t>Κ.Α. 20.6641</w:t>
            </w:r>
          </w:p>
        </w:tc>
        <w:tc>
          <w:tcPr>
            <w:tcW w:w="2126" w:type="dxa"/>
          </w:tcPr>
          <w:p w:rsidR="00D437FE" w:rsidRPr="00452D61" w:rsidRDefault="00D437FE" w:rsidP="003473F0">
            <w:pPr>
              <w:tabs>
                <w:tab w:val="left" w:pos="6105"/>
              </w:tabs>
              <w:spacing w:after="0"/>
              <w:rPr>
                <w:sz w:val="18"/>
                <w:szCs w:val="18"/>
              </w:rPr>
            </w:pPr>
            <w:r w:rsidRPr="00452D61">
              <w:rPr>
                <w:sz w:val="18"/>
                <w:szCs w:val="18"/>
                <w:lang w:val="en-US"/>
              </w:rPr>
              <w:t>7.000</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rPr>
              <w:t>2</w:t>
            </w:r>
            <w:r w:rsidRPr="00452D61">
              <w:rPr>
                <w:sz w:val="18"/>
                <w:szCs w:val="18"/>
                <w:lang w:val="en-US"/>
              </w:rPr>
              <w:t>5.703</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rPr>
              <w:t>19.652,776 €</w:t>
            </w:r>
          </w:p>
        </w:tc>
      </w:tr>
      <w:tr w:rsidR="00D437FE" w:rsidRPr="00D506EB" w:rsidTr="003473F0">
        <w:tc>
          <w:tcPr>
            <w:tcW w:w="2235" w:type="dxa"/>
          </w:tcPr>
          <w:p w:rsidR="00D437FE" w:rsidRPr="00D506EB" w:rsidRDefault="00D437FE" w:rsidP="003473F0">
            <w:pPr>
              <w:tabs>
                <w:tab w:val="left" w:pos="6105"/>
              </w:tabs>
              <w:spacing w:after="0"/>
              <w:rPr>
                <w:sz w:val="18"/>
                <w:szCs w:val="18"/>
              </w:rPr>
            </w:pPr>
            <w:r w:rsidRPr="00D506EB">
              <w:rPr>
                <w:b/>
                <w:sz w:val="18"/>
                <w:szCs w:val="18"/>
              </w:rPr>
              <w:t>Κ.Α. 20.6411</w:t>
            </w:r>
          </w:p>
        </w:tc>
        <w:tc>
          <w:tcPr>
            <w:tcW w:w="2126" w:type="dxa"/>
          </w:tcPr>
          <w:p w:rsidR="00D437FE" w:rsidRPr="00452D61" w:rsidRDefault="00D437FE" w:rsidP="003473F0">
            <w:pPr>
              <w:tabs>
                <w:tab w:val="left" w:pos="6105"/>
              </w:tabs>
              <w:spacing w:after="0"/>
              <w:rPr>
                <w:sz w:val="18"/>
                <w:szCs w:val="18"/>
              </w:rPr>
            </w:pPr>
            <w:r w:rsidRPr="00452D61">
              <w:rPr>
                <w:sz w:val="18"/>
                <w:szCs w:val="18"/>
                <w:lang w:val="en-US"/>
              </w:rPr>
              <w:t>0</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lang w:val="en-US"/>
              </w:rPr>
              <w:t>419,5</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r>
      <w:tr w:rsidR="00D437FE" w:rsidRPr="00D506EB" w:rsidTr="003473F0">
        <w:tc>
          <w:tcPr>
            <w:tcW w:w="2235" w:type="dxa"/>
          </w:tcPr>
          <w:p w:rsidR="00D437FE" w:rsidRPr="00D506EB" w:rsidRDefault="00D437FE" w:rsidP="003473F0">
            <w:pPr>
              <w:tabs>
                <w:tab w:val="left" w:pos="6105"/>
              </w:tabs>
              <w:spacing w:after="0"/>
              <w:rPr>
                <w:sz w:val="18"/>
                <w:szCs w:val="18"/>
              </w:rPr>
            </w:pPr>
            <w:r w:rsidRPr="00D506EB">
              <w:rPr>
                <w:b/>
                <w:sz w:val="18"/>
                <w:szCs w:val="18"/>
              </w:rPr>
              <w:t>Κ.Α. 30.6641</w:t>
            </w:r>
          </w:p>
        </w:tc>
        <w:tc>
          <w:tcPr>
            <w:tcW w:w="2126" w:type="dxa"/>
          </w:tcPr>
          <w:p w:rsidR="00D437FE" w:rsidRPr="00452D61" w:rsidRDefault="00D437FE" w:rsidP="003473F0">
            <w:pPr>
              <w:tabs>
                <w:tab w:val="left" w:pos="6105"/>
              </w:tabs>
              <w:spacing w:after="0"/>
              <w:rPr>
                <w:sz w:val="18"/>
                <w:szCs w:val="18"/>
              </w:rPr>
            </w:pPr>
            <w:r w:rsidRPr="00452D61">
              <w:rPr>
                <w:sz w:val="18"/>
                <w:szCs w:val="18"/>
              </w:rPr>
              <w:t>20.</w:t>
            </w:r>
            <w:r w:rsidRPr="00452D61">
              <w:rPr>
                <w:sz w:val="18"/>
                <w:szCs w:val="18"/>
                <w:lang w:val="en-US"/>
              </w:rPr>
              <w:t>462,05</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rPr>
              <w:t>20.</w:t>
            </w:r>
            <w:r w:rsidRPr="00452D61">
              <w:rPr>
                <w:sz w:val="18"/>
                <w:szCs w:val="18"/>
                <w:lang w:val="en-US"/>
              </w:rPr>
              <w:t>462</w:t>
            </w:r>
            <w:r w:rsidRPr="00452D61">
              <w:rPr>
                <w:sz w:val="18"/>
                <w:szCs w:val="18"/>
              </w:rPr>
              <w:t xml:space="preserve"> €</w:t>
            </w:r>
          </w:p>
        </w:tc>
        <w:tc>
          <w:tcPr>
            <w:tcW w:w="2126" w:type="dxa"/>
          </w:tcPr>
          <w:p w:rsidR="00D437FE" w:rsidRPr="00452D61" w:rsidRDefault="00D437FE" w:rsidP="003473F0">
            <w:pPr>
              <w:tabs>
                <w:tab w:val="left" w:pos="6105"/>
              </w:tabs>
              <w:spacing w:after="0"/>
              <w:rPr>
                <w:sz w:val="18"/>
                <w:szCs w:val="18"/>
              </w:rPr>
            </w:pPr>
            <w:r w:rsidRPr="00452D61">
              <w:rPr>
                <w:sz w:val="18"/>
                <w:szCs w:val="18"/>
              </w:rPr>
              <w:t>10.557,404 €</w:t>
            </w:r>
          </w:p>
        </w:tc>
      </w:tr>
      <w:tr w:rsidR="00D437FE" w:rsidRPr="00D506EB" w:rsidTr="003473F0">
        <w:tc>
          <w:tcPr>
            <w:tcW w:w="2235" w:type="dxa"/>
          </w:tcPr>
          <w:p w:rsidR="00D437FE" w:rsidRPr="00D506EB" w:rsidRDefault="00D437FE" w:rsidP="003473F0">
            <w:pPr>
              <w:tabs>
                <w:tab w:val="left" w:pos="6105"/>
              </w:tabs>
              <w:spacing w:after="0"/>
              <w:rPr>
                <w:sz w:val="18"/>
                <w:szCs w:val="18"/>
              </w:rPr>
            </w:pPr>
            <w:r w:rsidRPr="00D506EB">
              <w:rPr>
                <w:b/>
                <w:sz w:val="18"/>
                <w:szCs w:val="18"/>
              </w:rPr>
              <w:t>ΚΑ. 30.6411</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c>
          <w:tcPr>
            <w:tcW w:w="2126" w:type="dxa"/>
          </w:tcPr>
          <w:p w:rsidR="00D437FE" w:rsidRPr="00452D61" w:rsidRDefault="00D437FE" w:rsidP="003473F0">
            <w:pPr>
              <w:tabs>
                <w:tab w:val="left" w:pos="6105"/>
              </w:tabs>
              <w:spacing w:after="0"/>
              <w:rPr>
                <w:sz w:val="18"/>
                <w:szCs w:val="18"/>
              </w:rPr>
            </w:pPr>
            <w:r w:rsidRPr="00452D61">
              <w:rPr>
                <w:sz w:val="18"/>
                <w:szCs w:val="18"/>
              </w:rPr>
              <w:t>1.197,716 €</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r>
      <w:tr w:rsidR="00D437FE" w:rsidRPr="00D506EB" w:rsidTr="003473F0">
        <w:tc>
          <w:tcPr>
            <w:tcW w:w="2235" w:type="dxa"/>
          </w:tcPr>
          <w:p w:rsidR="00D437FE" w:rsidRPr="00D506EB" w:rsidRDefault="00D437FE" w:rsidP="003473F0">
            <w:pPr>
              <w:tabs>
                <w:tab w:val="left" w:pos="6105"/>
              </w:tabs>
              <w:spacing w:after="0"/>
              <w:rPr>
                <w:b/>
                <w:sz w:val="18"/>
                <w:szCs w:val="18"/>
              </w:rPr>
            </w:pPr>
            <w:r w:rsidRPr="00D506EB">
              <w:rPr>
                <w:b/>
                <w:sz w:val="18"/>
                <w:szCs w:val="18"/>
              </w:rPr>
              <w:t>Κ.Α. 35.6641</w:t>
            </w:r>
          </w:p>
        </w:tc>
        <w:tc>
          <w:tcPr>
            <w:tcW w:w="2126" w:type="dxa"/>
          </w:tcPr>
          <w:p w:rsidR="00D437FE" w:rsidRPr="00452D61" w:rsidRDefault="00D437FE" w:rsidP="003473F0">
            <w:pPr>
              <w:tabs>
                <w:tab w:val="left" w:pos="6105"/>
              </w:tabs>
              <w:spacing w:after="0"/>
              <w:rPr>
                <w:sz w:val="18"/>
                <w:szCs w:val="18"/>
              </w:rPr>
            </w:pPr>
            <w:r w:rsidRPr="00452D61">
              <w:rPr>
                <w:sz w:val="18"/>
                <w:szCs w:val="18"/>
              </w:rPr>
              <w:t xml:space="preserve">0 € </w:t>
            </w:r>
          </w:p>
        </w:tc>
        <w:tc>
          <w:tcPr>
            <w:tcW w:w="2126" w:type="dxa"/>
          </w:tcPr>
          <w:p w:rsidR="00D437FE" w:rsidRPr="00452D61" w:rsidRDefault="00D437FE" w:rsidP="003473F0">
            <w:pPr>
              <w:tabs>
                <w:tab w:val="left" w:pos="6105"/>
              </w:tabs>
              <w:spacing w:after="0"/>
              <w:rPr>
                <w:sz w:val="18"/>
                <w:szCs w:val="18"/>
              </w:rPr>
            </w:pPr>
            <w:r w:rsidRPr="00452D61">
              <w:rPr>
                <w:sz w:val="18"/>
                <w:szCs w:val="18"/>
              </w:rPr>
              <w:t>2.294 €</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r>
      <w:tr w:rsidR="00D437FE" w:rsidRPr="00D506EB" w:rsidTr="003473F0">
        <w:tc>
          <w:tcPr>
            <w:tcW w:w="2235" w:type="dxa"/>
          </w:tcPr>
          <w:p w:rsidR="00D437FE" w:rsidRPr="00D506EB" w:rsidRDefault="00D437FE" w:rsidP="003473F0">
            <w:pPr>
              <w:tabs>
                <w:tab w:val="left" w:pos="6105"/>
              </w:tabs>
              <w:spacing w:after="0"/>
              <w:rPr>
                <w:sz w:val="18"/>
                <w:szCs w:val="18"/>
              </w:rPr>
            </w:pPr>
            <w:r w:rsidRPr="00D506EB">
              <w:rPr>
                <w:b/>
                <w:sz w:val="18"/>
                <w:szCs w:val="18"/>
              </w:rPr>
              <w:t>Κ.Α. 35.6411</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c>
          <w:tcPr>
            <w:tcW w:w="2126" w:type="dxa"/>
          </w:tcPr>
          <w:p w:rsidR="00D437FE" w:rsidRPr="00452D61" w:rsidRDefault="00D437FE" w:rsidP="003473F0">
            <w:pPr>
              <w:tabs>
                <w:tab w:val="left" w:pos="6105"/>
              </w:tabs>
              <w:spacing w:after="0"/>
              <w:rPr>
                <w:sz w:val="18"/>
                <w:szCs w:val="18"/>
              </w:rPr>
            </w:pPr>
            <w:r w:rsidRPr="00452D61">
              <w:rPr>
                <w:sz w:val="18"/>
                <w:szCs w:val="18"/>
              </w:rPr>
              <w:t>167,15 €</w:t>
            </w:r>
          </w:p>
        </w:tc>
        <w:tc>
          <w:tcPr>
            <w:tcW w:w="2126" w:type="dxa"/>
          </w:tcPr>
          <w:p w:rsidR="00D437FE" w:rsidRPr="00452D61" w:rsidRDefault="00D437FE" w:rsidP="003473F0">
            <w:pPr>
              <w:tabs>
                <w:tab w:val="left" w:pos="6105"/>
              </w:tabs>
              <w:spacing w:after="0"/>
              <w:rPr>
                <w:sz w:val="18"/>
                <w:szCs w:val="18"/>
              </w:rPr>
            </w:pPr>
            <w:r w:rsidRPr="00452D61">
              <w:rPr>
                <w:sz w:val="18"/>
                <w:szCs w:val="18"/>
              </w:rPr>
              <w:t>0 €</w:t>
            </w:r>
          </w:p>
        </w:tc>
      </w:tr>
    </w:tbl>
    <w:p w:rsidR="00D437FE" w:rsidRPr="00D506EB" w:rsidRDefault="00D437FE" w:rsidP="00D437FE">
      <w:pPr>
        <w:spacing w:after="0"/>
        <w:rPr>
          <w:color w:val="000000"/>
          <w:sz w:val="18"/>
          <w:szCs w:val="18"/>
        </w:rPr>
      </w:pPr>
    </w:p>
    <w:p w:rsidR="00D437FE" w:rsidRPr="00D506EB" w:rsidRDefault="00D437FE" w:rsidP="00D437FE">
      <w:pPr>
        <w:tabs>
          <w:tab w:val="left" w:pos="6105"/>
        </w:tabs>
        <w:spacing w:after="0"/>
        <w:rPr>
          <w:b/>
          <w:sz w:val="18"/>
          <w:szCs w:val="18"/>
        </w:rPr>
      </w:pPr>
    </w:p>
    <w:p w:rsidR="00D437FE" w:rsidRPr="00D506EB" w:rsidRDefault="00D437FE" w:rsidP="00D437FE">
      <w:pPr>
        <w:tabs>
          <w:tab w:val="left" w:pos="6105"/>
        </w:tabs>
        <w:spacing w:after="0"/>
        <w:rPr>
          <w:sz w:val="18"/>
          <w:szCs w:val="18"/>
        </w:rPr>
      </w:pPr>
    </w:p>
    <w:p w:rsidR="00D437FE" w:rsidRPr="00D437FE" w:rsidRDefault="00D437FE" w:rsidP="00D437FE">
      <w:pPr>
        <w:spacing w:after="0"/>
        <w:rPr>
          <w:b/>
          <w:sz w:val="18"/>
          <w:szCs w:val="18"/>
          <w:lang w:val="el-GR"/>
        </w:rPr>
      </w:pPr>
      <w:r w:rsidRPr="00D437FE">
        <w:rPr>
          <w:b/>
          <w:sz w:val="18"/>
          <w:szCs w:val="18"/>
          <w:lang w:val="el-GR"/>
        </w:rPr>
        <w:t xml:space="preserve">ΤΜΗΜΑ 1- ΟΜΑΔΑ  5: (ΔΗΜΟΣ ΝΑΟΥΣΑΣ- ΒΕΛΤΙΩΤΙΚΑ &amp; ΧΗΜΙΚΑ ΠΑΡΑΣΚΕΥΑΣΜΑΤΑ  ΠΡΟΣΤΑΣΙΑΣ ΑΥΤΟΚΙΝΗΤΩΝ -ΠΡΟΣΘΕΤΑ-ΓΡΑΣΑ) </w:t>
      </w:r>
    </w:p>
    <w:p w:rsidR="00D437FE" w:rsidRPr="00D437FE" w:rsidRDefault="00D437FE" w:rsidP="00D437FE">
      <w:pPr>
        <w:pStyle w:val="4"/>
        <w:numPr>
          <w:ilvl w:val="3"/>
          <w:numId w:val="1"/>
        </w:numPr>
        <w:spacing w:before="0" w:after="0"/>
        <w:ind w:left="0"/>
        <w:jc w:val="center"/>
        <w:rPr>
          <w:rFonts w:ascii="Calibri" w:hAnsi="Calibri" w:cs="Calibri"/>
          <w:sz w:val="18"/>
          <w:szCs w:val="18"/>
          <w:u w:val="double"/>
          <w:lang w:val="el-GR"/>
        </w:rPr>
      </w:pPr>
    </w:p>
    <w:p w:rsidR="00D437FE" w:rsidRPr="00D506EB" w:rsidRDefault="00D437FE" w:rsidP="00D437FE">
      <w:pPr>
        <w:pStyle w:val="4"/>
        <w:numPr>
          <w:ilvl w:val="3"/>
          <w:numId w:val="1"/>
        </w:numPr>
        <w:spacing w:before="0" w:after="0"/>
        <w:ind w:left="0"/>
        <w:jc w:val="center"/>
        <w:rPr>
          <w:rFonts w:ascii="Calibri" w:hAnsi="Calibri" w:cs="Calibri"/>
          <w:sz w:val="18"/>
          <w:szCs w:val="18"/>
          <w:u w:val="double"/>
        </w:rPr>
      </w:pPr>
      <w:r w:rsidRPr="00D506EB">
        <w:rPr>
          <w:rFonts w:ascii="Calibri" w:hAnsi="Calibri" w:cs="Calibri"/>
          <w:sz w:val="18"/>
          <w:szCs w:val="18"/>
          <w:u w:val="double"/>
        </w:rPr>
        <w:t>Α) ΤΕΧΝΙΚΕΣ ΠΡΟΔΙΑΓΡΑΦΕΣ</w:t>
      </w:r>
    </w:p>
    <w:p w:rsidR="00D437FE" w:rsidRPr="00D506EB" w:rsidRDefault="00D437FE" w:rsidP="00D437FE">
      <w:pPr>
        <w:pStyle w:val="4"/>
        <w:numPr>
          <w:ilvl w:val="3"/>
          <w:numId w:val="1"/>
        </w:numPr>
        <w:spacing w:before="0" w:after="0"/>
        <w:ind w:left="0"/>
        <w:jc w:val="center"/>
        <w:rPr>
          <w:rFonts w:ascii="Calibri" w:hAnsi="Calibri" w:cs="Calibri"/>
          <w:sz w:val="18"/>
          <w:szCs w:val="18"/>
          <w:u w:val="double"/>
        </w:rPr>
      </w:pPr>
      <w:r w:rsidRPr="00D506EB">
        <w:rPr>
          <w:rFonts w:ascii="Calibri" w:hAnsi="Calibri" w:cs="Calibri"/>
          <w:sz w:val="18"/>
          <w:szCs w:val="18"/>
          <w:u w:val="double"/>
        </w:rPr>
        <w:t>ΒΕΛΤΙΩΤΙΚΩΝ &amp; ΧΗΜΙΚΩΝ ΠΡΟΣΘΕΤΩΝ</w:t>
      </w:r>
    </w:p>
    <w:p w:rsidR="00D437FE" w:rsidRPr="00D506EB" w:rsidRDefault="00D437FE" w:rsidP="00D437FE">
      <w:pPr>
        <w:pStyle w:val="212"/>
        <w:tabs>
          <w:tab w:val="left" w:pos="5387"/>
        </w:tabs>
        <w:spacing w:line="240" w:lineRule="auto"/>
        <w:ind w:left="0"/>
        <w:jc w:val="center"/>
        <w:rPr>
          <w:rFonts w:ascii="Calibri" w:hAnsi="Calibri" w:cs="Calibri"/>
          <w:sz w:val="18"/>
          <w:szCs w:val="18"/>
        </w:rPr>
      </w:pPr>
    </w:p>
    <w:p w:rsidR="00D437FE" w:rsidRPr="00D506EB" w:rsidRDefault="00D437FE" w:rsidP="00D437FE">
      <w:pPr>
        <w:spacing w:after="0"/>
        <w:rPr>
          <w:b/>
          <w:sz w:val="18"/>
          <w:szCs w:val="18"/>
          <w:u w:val="single"/>
        </w:rPr>
      </w:pPr>
      <w:r w:rsidRPr="00D506EB">
        <w:rPr>
          <w:b/>
          <w:sz w:val="18"/>
          <w:szCs w:val="18"/>
          <w:u w:val="single"/>
        </w:rPr>
        <w:t>1. ΓΕΝΙΚΑ ΧΑΡΑΚΤΗΡΙΣΤΙΚΑ</w:t>
      </w:r>
    </w:p>
    <w:p w:rsidR="00D437FE" w:rsidRPr="00D437FE" w:rsidRDefault="00D437FE" w:rsidP="00D437FE">
      <w:pPr>
        <w:autoSpaceDE w:val="0"/>
        <w:spacing w:after="0"/>
        <w:rPr>
          <w:sz w:val="18"/>
          <w:szCs w:val="18"/>
          <w:lang w:val="el-GR"/>
        </w:rPr>
      </w:pPr>
      <w:r w:rsidRPr="00D437FE">
        <w:rPr>
          <w:sz w:val="18"/>
          <w:szCs w:val="18"/>
          <w:lang w:val="el-GR"/>
        </w:rPr>
        <w:t>Τα υπό προμήθεια βελτιωτικά (χημικά πρόσθετα ή χημικά παρασκευάσματα προστασίας αυτοκινήτων) και γράσα,  που προορίζονται για τις ανάγκες των οχημάτων και μηχανημάτων του Δήμου Νάουσας, να είναι γνωστών εργοστασίων που να αντιπροσωπεύονται στην χώρα μας, να είναι πρόσφατης παραγωγής 2022 ή μεταγενέστερη και να ανταποκρίνονται στους κανονισμούς της Ε.Ε.</w:t>
      </w:r>
    </w:p>
    <w:p w:rsidR="00D437FE" w:rsidRPr="00D437FE" w:rsidRDefault="00D437FE" w:rsidP="00D437FE">
      <w:pPr>
        <w:tabs>
          <w:tab w:val="left" w:pos="1815"/>
        </w:tabs>
        <w:spacing w:after="0"/>
        <w:rPr>
          <w:sz w:val="18"/>
          <w:szCs w:val="18"/>
          <w:lang w:val="el-GR"/>
        </w:rPr>
      </w:pPr>
    </w:p>
    <w:p w:rsidR="00D437FE" w:rsidRPr="00D437FE" w:rsidRDefault="00D437FE" w:rsidP="00D437FE">
      <w:pPr>
        <w:spacing w:after="0"/>
        <w:rPr>
          <w:b/>
          <w:sz w:val="18"/>
          <w:szCs w:val="18"/>
          <w:u w:val="single"/>
          <w:lang w:val="el-GR"/>
        </w:rPr>
      </w:pPr>
      <w:r w:rsidRPr="00D437FE">
        <w:rPr>
          <w:b/>
          <w:sz w:val="18"/>
          <w:szCs w:val="18"/>
          <w:u w:val="single"/>
          <w:lang w:val="el-GR"/>
        </w:rPr>
        <w:t>2. ΕΙΔΙΚΑ ΧΑΡΑΚΤΗΡΙΣΤΙΚΑ (ελάχιστες προδιαγραφές)</w:t>
      </w:r>
    </w:p>
    <w:p w:rsidR="00D437FE" w:rsidRPr="00D437FE" w:rsidRDefault="00D437FE" w:rsidP="00D437FE">
      <w:pPr>
        <w:autoSpaceDE w:val="0"/>
        <w:spacing w:after="0"/>
        <w:rPr>
          <w:sz w:val="18"/>
          <w:szCs w:val="18"/>
          <w:lang w:val="el-GR"/>
        </w:rPr>
      </w:pPr>
      <w:r w:rsidRPr="00D437FE">
        <w:rPr>
          <w:sz w:val="18"/>
          <w:szCs w:val="18"/>
          <w:lang w:val="el-GR"/>
        </w:rPr>
        <w:t>Στον πίνακα που ακολουθεί παρατίθενται τα είδη της σχετικής μελέτης, η χρήση τους καθώς και οι ελάχιστες απαιτούμενες τεχνικές προδιαγραφές αυτών.</w:t>
      </w:r>
    </w:p>
    <w:p w:rsidR="00D437FE" w:rsidRPr="00D437FE" w:rsidRDefault="00D437FE" w:rsidP="00D437FE">
      <w:pPr>
        <w:autoSpaceDE w:val="0"/>
        <w:spacing w:after="0"/>
        <w:rPr>
          <w:sz w:val="18"/>
          <w:szCs w:val="18"/>
          <w:lang w:val="el-GR"/>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Α/Α</w:t>
            </w:r>
          </w:p>
        </w:tc>
        <w:tc>
          <w:tcPr>
            <w:tcW w:w="8392" w:type="dxa"/>
          </w:tcPr>
          <w:p w:rsidR="00D437FE" w:rsidRPr="00D437FE" w:rsidRDefault="00D437FE" w:rsidP="003473F0">
            <w:pPr>
              <w:autoSpaceDE w:val="0"/>
              <w:snapToGrid w:val="0"/>
              <w:spacing w:after="0"/>
              <w:jc w:val="center"/>
              <w:rPr>
                <w:b/>
                <w:bCs/>
                <w:sz w:val="18"/>
                <w:szCs w:val="18"/>
                <w:lang w:val="el-GR"/>
              </w:rPr>
            </w:pPr>
            <w:r w:rsidRPr="00D437FE">
              <w:rPr>
                <w:b/>
                <w:bCs/>
                <w:sz w:val="18"/>
                <w:szCs w:val="18"/>
                <w:lang w:val="el-GR"/>
              </w:rPr>
              <w:t>ΧΡΗΣΗ - ΕΦΑΡΜΟΓΗ ΕΛΑΧΙΣΤΕΣ ΑΠΑΙΤΟΥΜΕΝΕΣ</w:t>
            </w:r>
          </w:p>
          <w:p w:rsidR="00D437FE" w:rsidRPr="00D437FE" w:rsidRDefault="00D437FE" w:rsidP="003473F0">
            <w:pPr>
              <w:autoSpaceDE w:val="0"/>
              <w:autoSpaceDN w:val="0"/>
              <w:adjustRightInd w:val="0"/>
              <w:spacing w:after="0"/>
              <w:jc w:val="center"/>
              <w:rPr>
                <w:sz w:val="18"/>
                <w:szCs w:val="18"/>
                <w:lang w:val="el-GR"/>
              </w:rPr>
            </w:pPr>
            <w:r w:rsidRPr="00D437FE">
              <w:rPr>
                <w:b/>
                <w:bCs/>
                <w:sz w:val="18"/>
                <w:szCs w:val="18"/>
                <w:lang w:val="el-GR"/>
              </w:rPr>
              <w:t>ΠΡΟΔΙΑΓΡΑΦΕΣ – ΠΑΡΑΤΗΡΗΣΕΙΣ</w:t>
            </w:r>
            <w:r w:rsidRPr="00D437FE">
              <w:rPr>
                <w:sz w:val="18"/>
                <w:szCs w:val="18"/>
                <w:lang w:val="el-GR"/>
              </w:rPr>
              <w:t xml:space="preserve"> </w:t>
            </w:r>
          </w:p>
        </w:tc>
      </w:tr>
      <w:tr w:rsidR="00D437FE" w:rsidRPr="006847AE" w:rsidTr="003473F0">
        <w:trPr>
          <w:trHeight w:val="1314"/>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lastRenderedPageBreak/>
              <w:t>1</w:t>
            </w:r>
          </w:p>
        </w:tc>
        <w:tc>
          <w:tcPr>
            <w:tcW w:w="8392" w:type="dxa"/>
          </w:tcPr>
          <w:p w:rsidR="00D437FE" w:rsidRPr="00D437FE" w:rsidRDefault="00D437FE" w:rsidP="003473F0">
            <w:pPr>
              <w:autoSpaceDE w:val="0"/>
              <w:snapToGrid w:val="0"/>
              <w:spacing w:after="0"/>
              <w:jc w:val="center"/>
              <w:rPr>
                <w:b/>
                <w:sz w:val="18"/>
                <w:szCs w:val="18"/>
                <w:lang w:val="el-GR"/>
              </w:rPr>
            </w:pPr>
            <w:r w:rsidRPr="00D506EB">
              <w:rPr>
                <w:b/>
                <w:sz w:val="18"/>
                <w:szCs w:val="18"/>
                <w:lang w:val="en-US"/>
              </w:rPr>
              <w:t>AD</w:t>
            </w:r>
            <w:r w:rsidRPr="00D437FE">
              <w:rPr>
                <w:b/>
                <w:sz w:val="18"/>
                <w:szCs w:val="18"/>
                <w:lang w:val="el-GR"/>
              </w:rPr>
              <w:t>-</w:t>
            </w:r>
            <w:r w:rsidRPr="00D506EB">
              <w:rPr>
                <w:b/>
                <w:sz w:val="18"/>
                <w:szCs w:val="18"/>
                <w:lang w:val="en-US"/>
              </w:rPr>
              <w:t>BLUE</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437FE" w:rsidRDefault="00D437FE" w:rsidP="003473F0">
            <w:pPr>
              <w:autoSpaceDE w:val="0"/>
              <w:snapToGrid w:val="0"/>
              <w:spacing w:after="0"/>
              <w:rPr>
                <w:sz w:val="18"/>
                <w:szCs w:val="18"/>
                <w:lang w:val="el-GR"/>
              </w:rPr>
            </w:pPr>
            <w:r w:rsidRPr="00D437FE">
              <w:rPr>
                <w:sz w:val="18"/>
                <w:szCs w:val="18"/>
                <w:lang w:val="el-GR"/>
              </w:rPr>
              <w:t>Μηχανήματα και οχήματα νέας τεχνολογίας. Πρόσθετο για Σύστημα Επιλεκτικής Κατάλυσης  (</w:t>
            </w:r>
            <w:r w:rsidRPr="00D506EB">
              <w:rPr>
                <w:sz w:val="18"/>
                <w:szCs w:val="18"/>
              </w:rPr>
              <w:t>SCR</w:t>
            </w:r>
            <w:r w:rsidRPr="00D437FE">
              <w:rPr>
                <w:sz w:val="18"/>
                <w:szCs w:val="18"/>
                <w:lang w:val="el-GR"/>
              </w:rPr>
              <w:t xml:space="preserve">) </w:t>
            </w:r>
            <w:r w:rsidRPr="00D506EB">
              <w:rPr>
                <w:sz w:val="18"/>
                <w:szCs w:val="18"/>
              </w:rPr>
              <w:t>EURO</w:t>
            </w:r>
            <w:r w:rsidRPr="00D437FE">
              <w:rPr>
                <w:sz w:val="18"/>
                <w:szCs w:val="18"/>
                <w:lang w:val="el-GR"/>
              </w:rPr>
              <w:t xml:space="preserve"> 4-5+     </w:t>
            </w:r>
            <w:r w:rsidRPr="00D506EB">
              <w:rPr>
                <w:b/>
                <w:sz w:val="18"/>
                <w:szCs w:val="18"/>
              </w:rPr>
              <w:t>DIN</w:t>
            </w:r>
            <w:r w:rsidRPr="00D437FE">
              <w:rPr>
                <w:b/>
                <w:sz w:val="18"/>
                <w:szCs w:val="18"/>
                <w:lang w:val="el-GR"/>
              </w:rPr>
              <w:t xml:space="preserve"> 70070 - </w:t>
            </w:r>
            <w:r w:rsidRPr="00D506EB">
              <w:rPr>
                <w:b/>
                <w:sz w:val="18"/>
                <w:szCs w:val="18"/>
              </w:rPr>
              <w:t>ISO</w:t>
            </w:r>
            <w:r w:rsidRPr="00D437FE">
              <w:rPr>
                <w:b/>
                <w:sz w:val="18"/>
                <w:szCs w:val="18"/>
                <w:lang w:val="el-GR"/>
              </w:rPr>
              <w:t xml:space="preserve"> 22241 ( διάλυμα ουρίας)</w:t>
            </w:r>
            <w:r w:rsidRPr="00D437FE">
              <w:rPr>
                <w:b/>
                <w:sz w:val="18"/>
                <w:szCs w:val="18"/>
                <w:u w:val="single"/>
                <w:lang w:val="el-GR"/>
              </w:rPr>
              <w:t xml:space="preserve"> Υποχρεωτικά (με ποινή αποκλεισμού) πρέπει να υπάρχει ειδικός </w:t>
            </w:r>
            <w:proofErr w:type="spellStart"/>
            <w:r w:rsidRPr="00D437FE">
              <w:rPr>
                <w:b/>
                <w:sz w:val="18"/>
                <w:szCs w:val="18"/>
                <w:u w:val="single"/>
                <w:lang w:val="el-GR"/>
              </w:rPr>
              <w:t>προσαρμογεας</w:t>
            </w:r>
            <w:proofErr w:type="spellEnd"/>
            <w:r w:rsidRPr="00D437FE">
              <w:rPr>
                <w:b/>
                <w:sz w:val="18"/>
                <w:szCs w:val="18"/>
                <w:u w:val="single"/>
                <w:lang w:val="el-GR"/>
              </w:rPr>
              <w:t xml:space="preserve"> στα δοχεία (</w:t>
            </w:r>
            <w:proofErr w:type="spellStart"/>
            <w:r w:rsidRPr="00D437FE">
              <w:rPr>
                <w:b/>
                <w:sz w:val="18"/>
                <w:szCs w:val="18"/>
                <w:u w:val="single"/>
                <w:lang w:val="el-GR"/>
              </w:rPr>
              <w:t>προσαρμογεας</w:t>
            </w:r>
            <w:proofErr w:type="spellEnd"/>
            <w:r w:rsidRPr="00D437FE">
              <w:rPr>
                <w:b/>
                <w:sz w:val="18"/>
                <w:szCs w:val="18"/>
                <w:u w:val="single"/>
                <w:lang w:val="el-GR"/>
              </w:rPr>
              <w:t xml:space="preserve">-ακροστόμιο) για την εύκολη </w:t>
            </w:r>
            <w:proofErr w:type="spellStart"/>
            <w:r w:rsidRPr="00D437FE">
              <w:rPr>
                <w:b/>
                <w:sz w:val="18"/>
                <w:szCs w:val="18"/>
                <w:u w:val="single"/>
                <w:lang w:val="el-GR"/>
              </w:rPr>
              <w:t>πληρωση</w:t>
            </w:r>
            <w:proofErr w:type="spellEnd"/>
            <w:r w:rsidRPr="00D437FE">
              <w:rPr>
                <w:b/>
                <w:sz w:val="18"/>
                <w:szCs w:val="18"/>
                <w:u w:val="single"/>
                <w:lang w:val="el-GR"/>
              </w:rPr>
              <w:t xml:space="preserve"> προς τις δεξαμενές οχημάτων και επίσης να </w:t>
            </w:r>
            <w:proofErr w:type="spellStart"/>
            <w:r w:rsidRPr="00D437FE">
              <w:rPr>
                <w:b/>
                <w:sz w:val="18"/>
                <w:szCs w:val="18"/>
                <w:u w:val="single"/>
                <w:lang w:val="el-GR"/>
              </w:rPr>
              <w:t>εξασφαλιση</w:t>
            </w:r>
            <w:proofErr w:type="spellEnd"/>
            <w:r w:rsidRPr="00D437FE">
              <w:rPr>
                <w:b/>
                <w:sz w:val="18"/>
                <w:szCs w:val="18"/>
                <w:u w:val="single"/>
                <w:lang w:val="el-GR"/>
              </w:rPr>
              <w:t xml:space="preserve"> την απώλεια του υγρού κατά την πλήρωση στις δεξαμενές των οχημάτων</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lang w:val="en-US"/>
              </w:rPr>
            </w:pPr>
            <w:r w:rsidRPr="00D506EB">
              <w:rPr>
                <w:sz w:val="18"/>
                <w:szCs w:val="18"/>
                <w:lang w:val="en-US"/>
              </w:rPr>
              <w:t>2</w:t>
            </w:r>
          </w:p>
        </w:tc>
        <w:tc>
          <w:tcPr>
            <w:tcW w:w="8392" w:type="dxa"/>
          </w:tcPr>
          <w:p w:rsidR="00D437FE" w:rsidRPr="00D437FE" w:rsidRDefault="00D437FE" w:rsidP="003473F0">
            <w:pPr>
              <w:autoSpaceDE w:val="0"/>
              <w:snapToGrid w:val="0"/>
              <w:spacing w:after="0"/>
              <w:jc w:val="center"/>
              <w:rPr>
                <w:b/>
                <w:sz w:val="18"/>
                <w:szCs w:val="18"/>
                <w:lang w:val="el-GR"/>
              </w:rPr>
            </w:pPr>
            <w:r w:rsidRPr="00D437FE">
              <w:rPr>
                <w:b/>
                <w:sz w:val="18"/>
                <w:szCs w:val="18"/>
                <w:lang w:val="el-GR"/>
              </w:rPr>
              <w:t>ΚΑΘΑΡΙΣΤΙΚΟ ΦΙΛΤΡΟΥ ΣΩΜΑΤΙΔΙΩΝ ΑΙΘΑΛΗΣ (</w:t>
            </w:r>
            <w:r w:rsidRPr="00D506EB">
              <w:rPr>
                <w:b/>
                <w:sz w:val="18"/>
                <w:szCs w:val="18"/>
                <w:lang w:val="en-US"/>
              </w:rPr>
              <w:t>DPF</w:t>
            </w:r>
            <w:r w:rsidRPr="00D437FE">
              <w:rPr>
                <w:b/>
                <w:sz w:val="18"/>
                <w:szCs w:val="18"/>
                <w:lang w:val="el-GR"/>
              </w:rPr>
              <w:t>)</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437FE" w:rsidRDefault="00D437FE" w:rsidP="003473F0">
            <w:pPr>
              <w:autoSpaceDE w:val="0"/>
              <w:snapToGrid w:val="0"/>
              <w:spacing w:after="0"/>
              <w:rPr>
                <w:sz w:val="18"/>
                <w:szCs w:val="18"/>
                <w:lang w:val="el-GR"/>
              </w:rPr>
            </w:pPr>
            <w:r w:rsidRPr="00D437FE">
              <w:rPr>
                <w:sz w:val="18"/>
                <w:szCs w:val="18"/>
                <w:lang w:val="el-GR"/>
              </w:rPr>
              <w:t>Πρόσθετο πετρελαίου για μηδενικές επικαθίσεις. Κατάλληλο για την διαδικασία αναγέννησης του φίλτρου σωματιδίων αιθάλης.</w:t>
            </w:r>
          </w:p>
          <w:p w:rsidR="00D437FE" w:rsidRPr="00D437FE" w:rsidRDefault="00D437FE" w:rsidP="003473F0">
            <w:pPr>
              <w:autoSpaceDE w:val="0"/>
              <w:spacing w:after="0"/>
              <w:rPr>
                <w:sz w:val="18"/>
                <w:szCs w:val="18"/>
                <w:lang w:val="el-GR"/>
              </w:rPr>
            </w:pPr>
            <w:r w:rsidRPr="00D437FE">
              <w:rPr>
                <w:sz w:val="18"/>
                <w:szCs w:val="18"/>
                <w:lang w:val="el-GR"/>
              </w:rPr>
              <w:t>α) ΓΙΑ ΕΝΕΡΓΗΤΙΚΗ ΑΝΑΓΕΝΝΗΣΗ</w:t>
            </w:r>
          </w:p>
          <w:p w:rsidR="00D437FE" w:rsidRPr="00D437FE" w:rsidRDefault="00D437FE" w:rsidP="003473F0">
            <w:pPr>
              <w:autoSpaceDE w:val="0"/>
              <w:spacing w:after="0"/>
              <w:rPr>
                <w:sz w:val="18"/>
                <w:szCs w:val="18"/>
                <w:lang w:val="el-GR"/>
              </w:rPr>
            </w:pPr>
            <w:r w:rsidRPr="00D437FE">
              <w:rPr>
                <w:sz w:val="18"/>
                <w:szCs w:val="18"/>
                <w:lang w:val="el-GR"/>
              </w:rPr>
              <w:t>β) ΓΙΑ ΠΑΘΗΤΙΚΗ ΑΝΑΓΕΝΝΗΣΗ</w:t>
            </w:r>
          </w:p>
          <w:p w:rsidR="00D437FE" w:rsidRPr="00D437FE" w:rsidRDefault="00D437FE" w:rsidP="003473F0">
            <w:pPr>
              <w:autoSpaceDE w:val="0"/>
              <w:autoSpaceDN w:val="0"/>
              <w:adjustRightInd w:val="0"/>
              <w:spacing w:after="0"/>
              <w:rPr>
                <w:rStyle w:val="grey2"/>
                <w:b/>
                <w:sz w:val="18"/>
                <w:szCs w:val="18"/>
                <w:lang w:val="el-GR"/>
              </w:rPr>
            </w:pPr>
            <w:r w:rsidRPr="00D437FE">
              <w:rPr>
                <w:sz w:val="18"/>
                <w:szCs w:val="18"/>
                <w:lang w:val="el-GR"/>
              </w:rPr>
              <w:t>γ) ΓΙΑ ΑΝΑΓΚΑΣΤΙΚΗ ΑΝΑΓΕΝΝΗΣΗ ΣΕ ΔΙΑΓΝΩΣΤΙΚΟ</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3</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ΚΑΘΑΡΙΣΤΙΚΟ ΜΠΕΚ – ΒΑΛΒΙΔΩΝ ΠΕΤΡΕΛΑΙΟΥ</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437FE" w:rsidRDefault="00D437FE" w:rsidP="003473F0">
            <w:pPr>
              <w:autoSpaceDE w:val="0"/>
              <w:snapToGrid w:val="0"/>
              <w:spacing w:after="0"/>
              <w:rPr>
                <w:rStyle w:val="grey2"/>
                <w:sz w:val="18"/>
                <w:szCs w:val="18"/>
                <w:lang w:val="el-GR"/>
              </w:rPr>
            </w:pPr>
            <w:r w:rsidRPr="00D437FE">
              <w:rPr>
                <w:sz w:val="18"/>
                <w:szCs w:val="18"/>
                <w:lang w:val="el-GR"/>
              </w:rPr>
              <w:t xml:space="preserve">Το προϊόν να καθαρίζει ολόκληρο το σύστημα τροφοδοσίας των πετρελαιομηχανών από επικαθίσεις </w:t>
            </w:r>
            <w:proofErr w:type="spellStart"/>
            <w:r w:rsidRPr="00D437FE">
              <w:rPr>
                <w:sz w:val="18"/>
                <w:szCs w:val="18"/>
                <w:lang w:val="el-GR"/>
              </w:rPr>
              <w:t>ανθρακωμάτων</w:t>
            </w:r>
            <w:proofErr w:type="spellEnd"/>
            <w:r w:rsidRPr="00D437FE">
              <w:rPr>
                <w:sz w:val="18"/>
                <w:szCs w:val="18"/>
                <w:lang w:val="el-GR"/>
              </w:rPr>
              <w:t xml:space="preserve">. Να προσφέρει καθαρές έδρες και βαλβίδες. Καθαρά </w:t>
            </w:r>
            <w:proofErr w:type="spellStart"/>
            <w:r w:rsidRPr="00D437FE">
              <w:rPr>
                <w:sz w:val="18"/>
                <w:szCs w:val="18"/>
                <w:lang w:val="el-GR"/>
              </w:rPr>
              <w:t>μπεκ</w:t>
            </w:r>
            <w:proofErr w:type="spellEnd"/>
            <w:r w:rsidRPr="00D437FE">
              <w:rPr>
                <w:sz w:val="18"/>
                <w:szCs w:val="18"/>
                <w:lang w:val="el-GR"/>
              </w:rPr>
              <w:t xml:space="preserve"> και χώρους καύσης. Να είναι </w:t>
            </w:r>
            <w:proofErr w:type="spellStart"/>
            <w:r w:rsidRPr="00D437FE">
              <w:rPr>
                <w:sz w:val="18"/>
                <w:szCs w:val="18"/>
                <w:lang w:val="el-GR"/>
              </w:rPr>
              <w:t>αντικαπνικό</w:t>
            </w:r>
            <w:proofErr w:type="spellEnd"/>
            <w:r w:rsidRPr="00D437FE">
              <w:rPr>
                <w:sz w:val="18"/>
                <w:szCs w:val="18"/>
                <w:lang w:val="el-GR"/>
              </w:rPr>
              <w:t xml:space="preserve">. Να εξασφαλίζει σωστή δόση μίγματος και άριστη </w:t>
            </w:r>
            <w:proofErr w:type="spellStart"/>
            <w:r w:rsidRPr="00D437FE">
              <w:rPr>
                <w:sz w:val="18"/>
                <w:szCs w:val="18"/>
                <w:lang w:val="el-GR"/>
              </w:rPr>
              <w:t>εκνέφωση</w:t>
            </w:r>
            <w:proofErr w:type="spellEnd"/>
            <w:r w:rsidRPr="00D437FE">
              <w:rPr>
                <w:sz w:val="18"/>
                <w:szCs w:val="18"/>
                <w:lang w:val="el-GR"/>
              </w:rPr>
              <w:t xml:space="preserve">. Δοσολογία: 250 </w:t>
            </w:r>
            <w:r w:rsidRPr="00D506EB">
              <w:rPr>
                <w:sz w:val="18"/>
                <w:szCs w:val="18"/>
              </w:rPr>
              <w:t>ml</w:t>
            </w:r>
            <w:r w:rsidRPr="00D437FE">
              <w:rPr>
                <w:sz w:val="18"/>
                <w:szCs w:val="18"/>
                <w:lang w:val="el-GR"/>
              </w:rPr>
              <w:t xml:space="preserve"> έως 375</w:t>
            </w:r>
            <w:r w:rsidRPr="00D506EB">
              <w:rPr>
                <w:sz w:val="18"/>
                <w:szCs w:val="18"/>
              </w:rPr>
              <w:t>ml</w:t>
            </w:r>
            <w:r w:rsidRPr="00D437FE">
              <w:rPr>
                <w:sz w:val="18"/>
                <w:szCs w:val="18"/>
                <w:lang w:val="el-GR"/>
              </w:rPr>
              <w:t xml:space="preserve">  σε 80 </w:t>
            </w:r>
            <w:r w:rsidRPr="00D506EB">
              <w:rPr>
                <w:sz w:val="18"/>
                <w:szCs w:val="18"/>
              </w:rPr>
              <w:t>lit</w:t>
            </w:r>
            <w:r w:rsidRPr="00D437FE">
              <w:rPr>
                <w:sz w:val="18"/>
                <w:szCs w:val="18"/>
                <w:lang w:val="el-GR"/>
              </w:rPr>
              <w:t xml:space="preserve"> περίπου πετρελαίου ,1</w:t>
            </w:r>
            <w:r w:rsidRPr="00D506EB">
              <w:rPr>
                <w:sz w:val="18"/>
                <w:szCs w:val="18"/>
              </w:rPr>
              <w:t>lit</w:t>
            </w:r>
            <w:r w:rsidRPr="00D437FE">
              <w:rPr>
                <w:sz w:val="18"/>
                <w:szCs w:val="18"/>
                <w:lang w:val="el-GR"/>
              </w:rPr>
              <w:t xml:space="preserve"> - σε 350 </w:t>
            </w:r>
            <w:r w:rsidRPr="00D506EB">
              <w:rPr>
                <w:sz w:val="18"/>
                <w:szCs w:val="18"/>
              </w:rPr>
              <w:t>lit</w:t>
            </w:r>
            <w:r w:rsidRPr="00D437FE">
              <w:rPr>
                <w:sz w:val="18"/>
                <w:szCs w:val="18"/>
                <w:lang w:val="el-GR"/>
              </w:rPr>
              <w:t xml:space="preserve"> περίπου πετρελαίου</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4</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ΒΕΛΤΙΩΤΙΚΟ ΡΟΗΣ ΠΕΤΡΕΛΑΙΟΥ- ΑΝΤΙΠΑΡΑΦΙΝΙΚΟ – ΑΝΤΙΠΑΓΩΤΙΚΟ ΠΕΤΡΕΛΑΙΟΥ</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437FE" w:rsidRDefault="00D437FE" w:rsidP="003473F0">
            <w:pPr>
              <w:autoSpaceDE w:val="0"/>
              <w:snapToGrid w:val="0"/>
              <w:spacing w:after="0"/>
              <w:rPr>
                <w:rStyle w:val="grey2"/>
                <w:sz w:val="18"/>
                <w:szCs w:val="18"/>
                <w:lang w:val="el-GR"/>
              </w:rPr>
            </w:pPr>
            <w:r w:rsidRPr="00D437FE">
              <w:rPr>
                <w:sz w:val="18"/>
                <w:szCs w:val="18"/>
                <w:lang w:val="el-GR"/>
              </w:rPr>
              <w:t>Ειδικά σχεδιασμένο προϊόν που βοηθά τη ροή του πετρελαίου στις χαμηλές θερμοκρασίες του χειμώνα. Το επιτυγχάνει αυτό αποτρέποντας την δημιουργία κρυστάλλων παραφίνης που εμπεριέχονται στο πετρέλαιο, δρώντας αποτελεσματικά στο σημείο συνοχής των παραφινών (</w:t>
            </w:r>
            <w:r w:rsidRPr="00D506EB">
              <w:rPr>
                <w:sz w:val="18"/>
                <w:szCs w:val="18"/>
              </w:rPr>
              <w:t>CFPP</w:t>
            </w:r>
            <w:r w:rsidRPr="00D437FE">
              <w:rPr>
                <w:sz w:val="18"/>
                <w:szCs w:val="18"/>
                <w:lang w:val="el-GR"/>
              </w:rPr>
              <w:t>) και στο σημείο ροής (</w:t>
            </w:r>
            <w:r w:rsidRPr="00D506EB">
              <w:rPr>
                <w:sz w:val="18"/>
                <w:szCs w:val="18"/>
              </w:rPr>
              <w:t>PP</w:t>
            </w:r>
            <w:r w:rsidRPr="00D437FE">
              <w:rPr>
                <w:sz w:val="18"/>
                <w:szCs w:val="18"/>
                <w:lang w:val="el-GR"/>
              </w:rPr>
              <w:t xml:space="preserve">). Το 1 </w:t>
            </w:r>
            <w:r w:rsidRPr="00D506EB">
              <w:rPr>
                <w:sz w:val="18"/>
                <w:szCs w:val="18"/>
              </w:rPr>
              <w:t>lit</w:t>
            </w:r>
            <w:r w:rsidRPr="00D437FE">
              <w:rPr>
                <w:sz w:val="18"/>
                <w:szCs w:val="18"/>
                <w:lang w:val="el-GR"/>
              </w:rPr>
              <w:t xml:space="preserve"> επαρκεί για 1000 </w:t>
            </w:r>
            <w:r w:rsidRPr="00D506EB">
              <w:rPr>
                <w:sz w:val="18"/>
                <w:szCs w:val="18"/>
              </w:rPr>
              <w:t>lit</w:t>
            </w:r>
            <w:r w:rsidRPr="00D437FE">
              <w:rPr>
                <w:sz w:val="18"/>
                <w:szCs w:val="18"/>
                <w:lang w:val="el-GR"/>
              </w:rPr>
              <w:t>. πετρελαίου και παρέχει προστασία μέχρι περίπου -27°</w:t>
            </w:r>
            <w:r w:rsidRPr="00D506EB">
              <w:rPr>
                <w:sz w:val="18"/>
                <w:szCs w:val="18"/>
              </w:rPr>
              <w:t>C</w:t>
            </w:r>
            <w:r w:rsidRPr="00D437FE">
              <w:rPr>
                <w:sz w:val="18"/>
                <w:szCs w:val="18"/>
                <w:lang w:val="el-GR"/>
              </w:rPr>
              <w:t>.</w:t>
            </w:r>
          </w:p>
        </w:tc>
      </w:tr>
      <w:tr w:rsidR="00D437FE" w:rsidRPr="00D506EB"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5</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ΑΠΟΡΡΟΦΗΤΙΚΟ ΝΕΡΟΥ ΓΙΑ ΣΥΣΤΗΜΑ ΚΑΥΣΙΜΟΥ</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506EB" w:rsidRDefault="00D437FE" w:rsidP="003473F0">
            <w:pPr>
              <w:autoSpaceDE w:val="0"/>
              <w:snapToGrid w:val="0"/>
              <w:spacing w:after="0"/>
              <w:rPr>
                <w:rStyle w:val="grey2"/>
                <w:b/>
                <w:sz w:val="18"/>
                <w:szCs w:val="18"/>
              </w:rPr>
            </w:pPr>
            <w:r w:rsidRPr="00D437FE">
              <w:rPr>
                <w:sz w:val="18"/>
                <w:szCs w:val="18"/>
                <w:lang w:val="el-GR"/>
              </w:rPr>
              <w:t xml:space="preserve">Το προϊόν καθαρίζει τα </w:t>
            </w:r>
            <w:proofErr w:type="spellStart"/>
            <w:r w:rsidRPr="00D437FE">
              <w:rPr>
                <w:sz w:val="18"/>
                <w:szCs w:val="18"/>
                <w:lang w:val="el-GR"/>
              </w:rPr>
              <w:t>μπεκ</w:t>
            </w:r>
            <w:proofErr w:type="spellEnd"/>
            <w:r w:rsidRPr="00D437FE">
              <w:rPr>
                <w:sz w:val="18"/>
                <w:szCs w:val="18"/>
                <w:lang w:val="el-GR"/>
              </w:rPr>
              <w:t xml:space="preserve"> και απορροφά τα νερά και τα κατακάθια από το ρεζερβουάρ. Προστατεύει επίσης το σύστημα τροφοδοσίας από πάγο, σκουριά και διάβρωση. </w:t>
            </w:r>
            <w:proofErr w:type="spellStart"/>
            <w:r w:rsidRPr="00D506EB">
              <w:rPr>
                <w:sz w:val="18"/>
                <w:szCs w:val="18"/>
              </w:rPr>
              <w:t>Συμβατό</w:t>
            </w:r>
            <w:proofErr w:type="spellEnd"/>
            <w:r w:rsidRPr="00D506EB">
              <w:rPr>
                <w:sz w:val="18"/>
                <w:szCs w:val="18"/>
              </w:rPr>
              <w:t xml:space="preserve"> </w:t>
            </w:r>
            <w:proofErr w:type="spellStart"/>
            <w:r w:rsidRPr="00D506EB">
              <w:rPr>
                <w:sz w:val="18"/>
                <w:szCs w:val="18"/>
              </w:rPr>
              <w:t>με</w:t>
            </w:r>
            <w:proofErr w:type="spellEnd"/>
            <w:r w:rsidRPr="00D506EB">
              <w:rPr>
                <w:sz w:val="18"/>
                <w:szCs w:val="18"/>
              </w:rPr>
              <w:t xml:space="preserve"> </w:t>
            </w:r>
            <w:proofErr w:type="spellStart"/>
            <w:r w:rsidRPr="00D506EB">
              <w:rPr>
                <w:sz w:val="18"/>
                <w:szCs w:val="18"/>
              </w:rPr>
              <w:t>όλους</w:t>
            </w:r>
            <w:proofErr w:type="spellEnd"/>
            <w:r w:rsidRPr="00D506EB">
              <w:rPr>
                <w:sz w:val="18"/>
                <w:szCs w:val="18"/>
              </w:rPr>
              <w:t xml:space="preserve"> </w:t>
            </w:r>
            <w:proofErr w:type="spellStart"/>
            <w:r w:rsidRPr="00D506EB">
              <w:rPr>
                <w:sz w:val="18"/>
                <w:szCs w:val="18"/>
              </w:rPr>
              <w:t>τους</w:t>
            </w:r>
            <w:proofErr w:type="spellEnd"/>
            <w:r w:rsidRPr="00D506EB">
              <w:rPr>
                <w:sz w:val="18"/>
                <w:szCs w:val="18"/>
              </w:rPr>
              <w:t xml:space="preserve"> </w:t>
            </w:r>
            <w:proofErr w:type="spellStart"/>
            <w:r w:rsidRPr="00D506EB">
              <w:rPr>
                <w:sz w:val="18"/>
                <w:szCs w:val="18"/>
              </w:rPr>
              <w:t>τύπους</w:t>
            </w:r>
            <w:proofErr w:type="spellEnd"/>
            <w:r w:rsidRPr="00D506EB">
              <w:rPr>
                <w:sz w:val="18"/>
                <w:szCs w:val="18"/>
              </w:rPr>
              <w:t xml:space="preserve"> </w:t>
            </w:r>
            <w:proofErr w:type="spellStart"/>
            <w:r w:rsidRPr="00D506EB">
              <w:rPr>
                <w:sz w:val="18"/>
                <w:szCs w:val="18"/>
              </w:rPr>
              <w:t>καύσιμου</w:t>
            </w:r>
            <w:proofErr w:type="spellEnd"/>
            <w:r w:rsidRPr="00D506EB">
              <w:rPr>
                <w:sz w:val="18"/>
                <w:szCs w:val="18"/>
              </w:rPr>
              <w:t>.</w:t>
            </w:r>
          </w:p>
        </w:tc>
      </w:tr>
      <w:tr w:rsidR="00D437FE" w:rsidRPr="00D506EB"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6</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ΔΙΑΣΚΟΡΠΙΣΤΗΣ ΜΥΚΗΤΟΛΑΣΠΗΣ ΠΕΤΡΕΛΑΙΟΥ</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:24957000-7)</w:t>
            </w:r>
          </w:p>
          <w:p w:rsidR="00D437FE" w:rsidRPr="00D506EB" w:rsidRDefault="00D437FE" w:rsidP="003473F0">
            <w:pPr>
              <w:autoSpaceDE w:val="0"/>
              <w:autoSpaceDN w:val="0"/>
              <w:adjustRightInd w:val="0"/>
              <w:spacing w:after="0"/>
              <w:rPr>
                <w:rStyle w:val="grey2"/>
                <w:b/>
                <w:sz w:val="18"/>
                <w:szCs w:val="18"/>
              </w:rPr>
            </w:pPr>
            <w:r w:rsidRPr="00D437FE">
              <w:rPr>
                <w:sz w:val="18"/>
                <w:szCs w:val="18"/>
                <w:lang w:val="el-GR"/>
              </w:rPr>
              <w:t xml:space="preserve"> Το προϊόν να περιέχει σταθεροποιητές και </w:t>
            </w:r>
            <w:proofErr w:type="spellStart"/>
            <w:r w:rsidRPr="00D437FE">
              <w:rPr>
                <w:sz w:val="18"/>
                <w:szCs w:val="18"/>
                <w:lang w:val="el-GR"/>
              </w:rPr>
              <w:t>διασκορπιστές</w:t>
            </w:r>
            <w:proofErr w:type="spellEnd"/>
            <w:r w:rsidRPr="00D437FE">
              <w:rPr>
                <w:sz w:val="18"/>
                <w:szCs w:val="18"/>
                <w:lang w:val="el-GR"/>
              </w:rPr>
              <w:t xml:space="preserve"> σε ένα ενιαίο πακέτο βελτίωσης ποιότητας του </w:t>
            </w:r>
            <w:r w:rsidRPr="00D506EB">
              <w:rPr>
                <w:sz w:val="18"/>
                <w:szCs w:val="18"/>
              </w:rPr>
              <w:t>bio</w:t>
            </w:r>
            <w:r w:rsidRPr="00D437FE">
              <w:rPr>
                <w:sz w:val="18"/>
                <w:szCs w:val="18"/>
                <w:lang w:val="el-GR"/>
              </w:rPr>
              <w:t>-</w:t>
            </w:r>
            <w:r w:rsidRPr="00D506EB">
              <w:rPr>
                <w:sz w:val="18"/>
                <w:szCs w:val="18"/>
              </w:rPr>
              <w:t>diesel</w:t>
            </w:r>
            <w:r w:rsidRPr="00D437FE">
              <w:rPr>
                <w:sz w:val="18"/>
                <w:szCs w:val="18"/>
                <w:lang w:val="el-GR"/>
              </w:rPr>
              <w:t xml:space="preserve">. Ενισχύει σημαντικά την αποθηκευτική σταθερότητα τόσο του </w:t>
            </w:r>
            <w:r w:rsidRPr="00D506EB">
              <w:rPr>
                <w:sz w:val="18"/>
                <w:szCs w:val="18"/>
              </w:rPr>
              <w:t>bio</w:t>
            </w:r>
            <w:r w:rsidRPr="00D437FE">
              <w:rPr>
                <w:sz w:val="18"/>
                <w:szCs w:val="18"/>
                <w:lang w:val="el-GR"/>
              </w:rPr>
              <w:t>-</w:t>
            </w:r>
            <w:r w:rsidRPr="00D506EB">
              <w:rPr>
                <w:sz w:val="18"/>
                <w:szCs w:val="18"/>
              </w:rPr>
              <w:t>diesel</w:t>
            </w:r>
            <w:r w:rsidRPr="00D437FE">
              <w:rPr>
                <w:sz w:val="18"/>
                <w:szCs w:val="18"/>
                <w:lang w:val="el-GR"/>
              </w:rPr>
              <w:t xml:space="preserve"> </w:t>
            </w:r>
            <w:r w:rsidRPr="00D506EB">
              <w:rPr>
                <w:sz w:val="18"/>
                <w:szCs w:val="18"/>
              </w:rPr>
              <w:t>B</w:t>
            </w:r>
            <w:r w:rsidRPr="00D437FE">
              <w:rPr>
                <w:sz w:val="18"/>
                <w:szCs w:val="18"/>
                <w:lang w:val="el-GR"/>
              </w:rPr>
              <w:t>100 (</w:t>
            </w:r>
            <w:r w:rsidRPr="00D506EB">
              <w:rPr>
                <w:sz w:val="18"/>
                <w:szCs w:val="18"/>
              </w:rPr>
              <w:t>FAME</w:t>
            </w:r>
            <w:r w:rsidRPr="00D437FE">
              <w:rPr>
                <w:sz w:val="18"/>
                <w:szCs w:val="18"/>
                <w:lang w:val="el-GR"/>
              </w:rPr>
              <w:t xml:space="preserve">) όσο και των προσμίξεων του με ορυκτό </w:t>
            </w:r>
            <w:r w:rsidRPr="00D506EB">
              <w:rPr>
                <w:sz w:val="18"/>
                <w:szCs w:val="18"/>
              </w:rPr>
              <w:t>diesel</w:t>
            </w:r>
            <w:r w:rsidRPr="00D437FE">
              <w:rPr>
                <w:sz w:val="18"/>
                <w:szCs w:val="18"/>
                <w:lang w:val="el-GR"/>
              </w:rPr>
              <w:t xml:space="preserve">. Να έχει προηγμένης τεχνολογίας </w:t>
            </w:r>
            <w:proofErr w:type="spellStart"/>
            <w:r w:rsidRPr="00D437FE">
              <w:rPr>
                <w:sz w:val="18"/>
                <w:szCs w:val="18"/>
                <w:lang w:val="el-GR"/>
              </w:rPr>
              <w:t>διασκορπιστές</w:t>
            </w:r>
            <w:proofErr w:type="spellEnd"/>
            <w:r w:rsidRPr="00D437FE">
              <w:rPr>
                <w:sz w:val="18"/>
                <w:szCs w:val="18"/>
                <w:lang w:val="el-GR"/>
              </w:rPr>
              <w:t xml:space="preserve"> που περιέχει, δρουν διαλυτικά στο </w:t>
            </w:r>
            <w:r w:rsidRPr="00D506EB">
              <w:rPr>
                <w:sz w:val="18"/>
                <w:szCs w:val="18"/>
              </w:rPr>
              <w:t>gel</w:t>
            </w:r>
            <w:r w:rsidRPr="00D437FE">
              <w:rPr>
                <w:sz w:val="18"/>
                <w:szCs w:val="18"/>
                <w:lang w:val="el-GR"/>
              </w:rPr>
              <w:t xml:space="preserve"> που συγκρατεί ομογενοποιημένη την </w:t>
            </w:r>
            <w:proofErr w:type="spellStart"/>
            <w:r w:rsidRPr="00D437FE">
              <w:rPr>
                <w:sz w:val="18"/>
                <w:szCs w:val="18"/>
                <w:lang w:val="el-GR"/>
              </w:rPr>
              <w:t>μηκυτολάσπη</w:t>
            </w:r>
            <w:proofErr w:type="spellEnd"/>
            <w:r w:rsidRPr="00D437FE">
              <w:rPr>
                <w:sz w:val="18"/>
                <w:szCs w:val="18"/>
                <w:lang w:val="el-GR"/>
              </w:rPr>
              <w:t xml:space="preserve">. Το </w:t>
            </w:r>
            <w:r w:rsidRPr="00D506EB">
              <w:rPr>
                <w:sz w:val="18"/>
                <w:szCs w:val="18"/>
              </w:rPr>
              <w:t>gel</w:t>
            </w:r>
            <w:r w:rsidRPr="00D437FE">
              <w:rPr>
                <w:sz w:val="18"/>
                <w:szCs w:val="18"/>
                <w:lang w:val="el-GR"/>
              </w:rPr>
              <w:t xml:space="preserve"> που παράγουν οι μύκητες των πετρελαίων (που με την παρουσία </w:t>
            </w:r>
            <w:r w:rsidRPr="00D506EB">
              <w:rPr>
                <w:sz w:val="18"/>
                <w:szCs w:val="18"/>
              </w:rPr>
              <w:t>bio</w:t>
            </w:r>
            <w:r w:rsidRPr="00D437FE">
              <w:rPr>
                <w:sz w:val="18"/>
                <w:szCs w:val="18"/>
                <w:lang w:val="el-GR"/>
              </w:rPr>
              <w:t>-</w:t>
            </w:r>
            <w:r w:rsidRPr="00D506EB">
              <w:rPr>
                <w:sz w:val="18"/>
                <w:szCs w:val="18"/>
              </w:rPr>
              <w:t>diesel</w:t>
            </w:r>
            <w:r w:rsidRPr="00D437FE">
              <w:rPr>
                <w:sz w:val="18"/>
                <w:szCs w:val="18"/>
                <w:lang w:val="el-GR"/>
              </w:rPr>
              <w:t xml:space="preserve"> αυξάνονται αλματωδώς), να χάνει την συγκολλητική του ουσία στην ισχυρή παρουσία του προϊόντος και αυτοδιαλύεται, αποτρέποντας έτσι το μπλοκάρισμα φίλτρων και αγωγών. </w:t>
            </w:r>
            <w:proofErr w:type="spellStart"/>
            <w:r w:rsidRPr="00D506EB">
              <w:rPr>
                <w:sz w:val="18"/>
                <w:szCs w:val="18"/>
              </w:rPr>
              <w:t>Ταυτόχρονα</w:t>
            </w:r>
            <w:proofErr w:type="spellEnd"/>
            <w:r w:rsidRPr="00D506EB">
              <w:rPr>
                <w:sz w:val="18"/>
                <w:szCs w:val="18"/>
              </w:rPr>
              <w:t xml:space="preserve"> </w:t>
            </w:r>
            <w:proofErr w:type="spellStart"/>
            <w:r w:rsidRPr="00D506EB">
              <w:rPr>
                <w:sz w:val="18"/>
                <w:szCs w:val="18"/>
              </w:rPr>
              <w:t>να</w:t>
            </w:r>
            <w:proofErr w:type="spellEnd"/>
            <w:r w:rsidRPr="00D506EB">
              <w:rPr>
                <w:sz w:val="18"/>
                <w:szCs w:val="18"/>
              </w:rPr>
              <w:t xml:space="preserve"> </w:t>
            </w:r>
            <w:proofErr w:type="spellStart"/>
            <w:r w:rsidRPr="00D506EB">
              <w:rPr>
                <w:sz w:val="18"/>
                <w:szCs w:val="18"/>
              </w:rPr>
              <w:t>παρέχει</w:t>
            </w:r>
            <w:proofErr w:type="spellEnd"/>
            <w:r w:rsidRPr="00D506EB">
              <w:rPr>
                <w:sz w:val="18"/>
                <w:szCs w:val="18"/>
              </w:rPr>
              <w:t xml:space="preserve"> </w:t>
            </w:r>
            <w:proofErr w:type="spellStart"/>
            <w:r w:rsidRPr="00D506EB">
              <w:rPr>
                <w:sz w:val="18"/>
                <w:szCs w:val="18"/>
              </w:rPr>
              <w:t>ισχυρή</w:t>
            </w:r>
            <w:proofErr w:type="spellEnd"/>
            <w:r w:rsidRPr="00D506EB">
              <w:rPr>
                <w:sz w:val="18"/>
                <w:szCs w:val="18"/>
              </w:rPr>
              <w:t xml:space="preserve"> </w:t>
            </w:r>
            <w:proofErr w:type="spellStart"/>
            <w:r w:rsidRPr="00D506EB">
              <w:rPr>
                <w:sz w:val="18"/>
                <w:szCs w:val="18"/>
              </w:rPr>
              <w:t>αντιοξειδωτική</w:t>
            </w:r>
            <w:proofErr w:type="spellEnd"/>
            <w:r w:rsidRPr="00D506EB">
              <w:rPr>
                <w:sz w:val="18"/>
                <w:szCs w:val="18"/>
              </w:rPr>
              <w:t xml:space="preserve"> </w:t>
            </w:r>
            <w:proofErr w:type="spellStart"/>
            <w:r w:rsidRPr="00D506EB">
              <w:rPr>
                <w:sz w:val="18"/>
                <w:szCs w:val="18"/>
              </w:rPr>
              <w:t>προστασία</w:t>
            </w:r>
            <w:proofErr w:type="spellEnd"/>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7</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ΑΠΟΪΟΝΙΣΜΕΝΟ ΝΕΡΟ</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snapToGrid w:val="0"/>
              <w:spacing w:after="0"/>
              <w:rPr>
                <w:rStyle w:val="grey2"/>
                <w:b/>
                <w:sz w:val="18"/>
                <w:szCs w:val="18"/>
                <w:lang w:val="el-GR"/>
              </w:rPr>
            </w:pPr>
            <w:r w:rsidRPr="00D437FE">
              <w:rPr>
                <w:sz w:val="18"/>
                <w:szCs w:val="18"/>
                <w:lang w:val="el-GR"/>
              </w:rPr>
              <w:t>Κατάλληλο για συμπλήρωμα στις μπαταρίες των αυτοκινήτων .Επίσης και στα ψυγεία των αυτοκινήτων.</w:t>
            </w:r>
          </w:p>
        </w:tc>
      </w:tr>
      <w:tr w:rsidR="00D437FE" w:rsidRPr="00D506EB"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8</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ΥΓΡΟ ΠΙΤΣΙΛΙΘΡΑΣ</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snapToGrid w:val="0"/>
              <w:spacing w:after="0"/>
              <w:rPr>
                <w:sz w:val="18"/>
                <w:szCs w:val="18"/>
                <w:lang w:val="el-GR"/>
              </w:rPr>
            </w:pPr>
            <w:r w:rsidRPr="00D437FE">
              <w:rPr>
                <w:sz w:val="18"/>
                <w:szCs w:val="18"/>
                <w:lang w:val="el-GR"/>
              </w:rPr>
              <w:t>ΠΡΟΣΤΑΣΙΑ - ΑΥΤΟΥΣΙΟ: -33º</w:t>
            </w:r>
            <w:r w:rsidRPr="00D506EB">
              <w:rPr>
                <w:sz w:val="18"/>
                <w:szCs w:val="18"/>
              </w:rPr>
              <w:t>C</w:t>
            </w:r>
            <w:r w:rsidRPr="00D437FE">
              <w:rPr>
                <w:sz w:val="18"/>
                <w:szCs w:val="18"/>
                <w:lang w:val="el-GR"/>
              </w:rPr>
              <w:t xml:space="preserve"> εως-40º</w:t>
            </w:r>
            <w:r w:rsidRPr="00D506EB">
              <w:rPr>
                <w:sz w:val="18"/>
                <w:szCs w:val="18"/>
              </w:rPr>
              <w:t>C</w:t>
            </w:r>
          </w:p>
          <w:p w:rsidR="00D437FE" w:rsidRPr="00D506EB" w:rsidRDefault="00D437FE" w:rsidP="003473F0">
            <w:pPr>
              <w:autoSpaceDE w:val="0"/>
              <w:spacing w:after="0"/>
              <w:rPr>
                <w:b/>
                <w:sz w:val="18"/>
                <w:szCs w:val="18"/>
              </w:rPr>
            </w:pPr>
            <w:r w:rsidRPr="00D506EB">
              <w:rPr>
                <w:sz w:val="18"/>
                <w:szCs w:val="18"/>
              </w:rPr>
              <w:t>K</w:t>
            </w:r>
            <w:proofErr w:type="spellStart"/>
            <w:r w:rsidRPr="00D437FE">
              <w:rPr>
                <w:sz w:val="18"/>
                <w:szCs w:val="18"/>
                <w:lang w:val="el-GR"/>
              </w:rPr>
              <w:t>ατάλληλο</w:t>
            </w:r>
            <w:proofErr w:type="spellEnd"/>
            <w:r w:rsidRPr="00D437FE">
              <w:rPr>
                <w:sz w:val="18"/>
                <w:szCs w:val="18"/>
                <w:lang w:val="el-GR"/>
              </w:rPr>
              <w:t xml:space="preserve"> για τους χειμερινούς μήνες με αντιψυκτικές ιδιότητες έως τους -33º</w:t>
            </w:r>
            <w:r w:rsidRPr="00D506EB">
              <w:rPr>
                <w:sz w:val="18"/>
                <w:szCs w:val="18"/>
              </w:rPr>
              <w:t>C</w:t>
            </w:r>
            <w:r w:rsidRPr="00D437FE">
              <w:rPr>
                <w:sz w:val="18"/>
                <w:szCs w:val="18"/>
                <w:lang w:val="el-GR"/>
              </w:rPr>
              <w:t xml:space="preserve"> εως-40º</w:t>
            </w:r>
            <w:r w:rsidRPr="00D506EB">
              <w:rPr>
                <w:sz w:val="18"/>
                <w:szCs w:val="18"/>
              </w:rPr>
              <w:t>C</w:t>
            </w:r>
            <w:r w:rsidRPr="00D437FE">
              <w:rPr>
                <w:sz w:val="18"/>
                <w:szCs w:val="18"/>
                <w:lang w:val="el-GR"/>
              </w:rPr>
              <w:t xml:space="preserve"> εάν χρησιμοποιηθεί αυτούσιο. Προστατεύει το παρμπρίζ από γρατσουνιές και χαρίζει τέλεια ορατότητα. Δεν επηρεάζει το χρώμα. </w:t>
            </w:r>
            <w:proofErr w:type="spellStart"/>
            <w:r w:rsidRPr="00D506EB">
              <w:rPr>
                <w:sz w:val="18"/>
                <w:szCs w:val="18"/>
              </w:rPr>
              <w:t>Αποτρέπει</w:t>
            </w:r>
            <w:proofErr w:type="spellEnd"/>
            <w:r w:rsidRPr="00D506EB">
              <w:rPr>
                <w:sz w:val="18"/>
                <w:szCs w:val="18"/>
              </w:rPr>
              <w:t xml:space="preserve"> </w:t>
            </w:r>
            <w:proofErr w:type="spellStart"/>
            <w:r w:rsidRPr="00D506EB">
              <w:rPr>
                <w:sz w:val="18"/>
                <w:szCs w:val="18"/>
              </w:rPr>
              <w:t>την</w:t>
            </w:r>
            <w:proofErr w:type="spellEnd"/>
            <w:r w:rsidRPr="00D506EB">
              <w:rPr>
                <w:sz w:val="18"/>
                <w:szCs w:val="18"/>
              </w:rPr>
              <w:t xml:space="preserve"> </w:t>
            </w:r>
            <w:proofErr w:type="spellStart"/>
            <w:r w:rsidRPr="00D506EB">
              <w:rPr>
                <w:sz w:val="18"/>
                <w:szCs w:val="18"/>
              </w:rPr>
              <w:t>επικάθιση</w:t>
            </w:r>
            <w:proofErr w:type="spellEnd"/>
            <w:r w:rsidRPr="00D506EB">
              <w:rPr>
                <w:sz w:val="18"/>
                <w:szCs w:val="18"/>
              </w:rPr>
              <w:t xml:space="preserve"> </w:t>
            </w:r>
            <w:proofErr w:type="spellStart"/>
            <w:r w:rsidRPr="00D506EB">
              <w:rPr>
                <w:sz w:val="18"/>
                <w:szCs w:val="18"/>
              </w:rPr>
              <w:t>αλάτων</w:t>
            </w:r>
            <w:proofErr w:type="spellEnd"/>
            <w:r w:rsidRPr="00D506EB">
              <w:rPr>
                <w:sz w:val="18"/>
                <w:szCs w:val="18"/>
              </w:rPr>
              <w:t xml:space="preserve"> </w:t>
            </w:r>
            <w:proofErr w:type="spellStart"/>
            <w:r w:rsidRPr="00D506EB">
              <w:rPr>
                <w:sz w:val="18"/>
                <w:szCs w:val="18"/>
              </w:rPr>
              <w:t>στο</w:t>
            </w:r>
            <w:proofErr w:type="spellEnd"/>
            <w:r w:rsidRPr="00D506EB">
              <w:rPr>
                <w:sz w:val="18"/>
                <w:szCs w:val="18"/>
              </w:rPr>
              <w:t xml:space="preserve"> </w:t>
            </w:r>
            <w:proofErr w:type="spellStart"/>
            <w:r w:rsidRPr="00D506EB">
              <w:rPr>
                <w:sz w:val="18"/>
                <w:szCs w:val="18"/>
              </w:rPr>
              <w:t>σύστημα</w:t>
            </w:r>
            <w:proofErr w:type="spellEnd"/>
            <w:r w:rsidRPr="00D506EB">
              <w:rPr>
                <w:sz w:val="18"/>
                <w:szCs w:val="18"/>
              </w:rPr>
              <w:t xml:space="preserve"> </w:t>
            </w:r>
            <w:proofErr w:type="spellStart"/>
            <w:r w:rsidRPr="00D506EB">
              <w:rPr>
                <w:sz w:val="18"/>
                <w:szCs w:val="18"/>
              </w:rPr>
              <w:t>ρίψης</w:t>
            </w:r>
            <w:proofErr w:type="spellEnd"/>
            <w:r w:rsidRPr="00D506EB">
              <w:rPr>
                <w:sz w:val="18"/>
                <w:szCs w:val="18"/>
              </w:rPr>
              <w:t xml:space="preserve"> </w:t>
            </w:r>
            <w:proofErr w:type="spellStart"/>
            <w:r w:rsidRPr="00D506EB">
              <w:rPr>
                <w:sz w:val="18"/>
                <w:szCs w:val="18"/>
              </w:rPr>
              <w:t>του</w:t>
            </w:r>
            <w:proofErr w:type="spellEnd"/>
            <w:r w:rsidRPr="00D506EB">
              <w:rPr>
                <w:sz w:val="18"/>
                <w:szCs w:val="18"/>
              </w:rPr>
              <w:t xml:space="preserve"> </w:t>
            </w:r>
            <w:proofErr w:type="spellStart"/>
            <w:r w:rsidRPr="00D506EB">
              <w:rPr>
                <w:sz w:val="18"/>
                <w:szCs w:val="18"/>
              </w:rPr>
              <w:t>υγρού</w:t>
            </w:r>
            <w:proofErr w:type="spellEnd"/>
            <w:r w:rsidRPr="00D506EB">
              <w:rPr>
                <w:sz w:val="18"/>
                <w:szCs w:val="18"/>
              </w:rPr>
              <w:t>.</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9</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ΚΑΘΑΡΙΣΤΙΚΟ ΦΡΕΝΩΝ (</w:t>
            </w:r>
            <w:r w:rsidRPr="00D506EB">
              <w:rPr>
                <w:b/>
                <w:sz w:val="18"/>
                <w:szCs w:val="18"/>
                <w:lang w:val="en-US"/>
              </w:rPr>
              <w:t>Brake</w:t>
            </w:r>
            <w:r w:rsidRPr="00D437FE">
              <w:rPr>
                <w:b/>
                <w:sz w:val="18"/>
                <w:szCs w:val="18"/>
                <w:lang w:val="el-GR"/>
              </w:rPr>
              <w:t xml:space="preserve"> </w:t>
            </w:r>
            <w:r w:rsidRPr="00D506EB">
              <w:rPr>
                <w:b/>
                <w:sz w:val="18"/>
                <w:szCs w:val="18"/>
                <w:lang w:val="en-US"/>
              </w:rPr>
              <w:t>Cleaner</w:t>
            </w:r>
            <w:r w:rsidRPr="00D437FE">
              <w:rPr>
                <w:b/>
                <w:sz w:val="18"/>
                <w:szCs w:val="18"/>
                <w:lang w:val="el-GR"/>
              </w:rPr>
              <w:t>)</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autoSpaceDN w:val="0"/>
              <w:adjustRightInd w:val="0"/>
              <w:spacing w:after="0"/>
              <w:rPr>
                <w:b/>
                <w:sz w:val="18"/>
                <w:szCs w:val="18"/>
                <w:lang w:val="el-GR"/>
              </w:rPr>
            </w:pPr>
            <w:r w:rsidRPr="00D437FE">
              <w:rPr>
                <w:sz w:val="18"/>
                <w:szCs w:val="18"/>
                <w:lang w:val="el-GR"/>
              </w:rPr>
              <w:t xml:space="preserve">Για το καθαρισμό </w:t>
            </w:r>
            <w:proofErr w:type="spellStart"/>
            <w:r w:rsidRPr="00D437FE">
              <w:rPr>
                <w:sz w:val="18"/>
                <w:szCs w:val="18"/>
                <w:lang w:val="el-GR"/>
              </w:rPr>
              <w:t>καρβουνίλας</w:t>
            </w:r>
            <w:proofErr w:type="spellEnd"/>
            <w:r w:rsidRPr="00D437FE">
              <w:rPr>
                <w:sz w:val="18"/>
                <w:szCs w:val="18"/>
                <w:lang w:val="el-GR"/>
              </w:rPr>
              <w:t xml:space="preserve"> από την τριβή των δίσκων και ταμπούρων των φρένων, του δίσκου, του πλατό </w:t>
            </w:r>
            <w:proofErr w:type="spellStart"/>
            <w:r w:rsidRPr="00D437FE">
              <w:rPr>
                <w:sz w:val="18"/>
                <w:szCs w:val="18"/>
                <w:lang w:val="el-GR"/>
              </w:rPr>
              <w:t>κ.λ.π</w:t>
            </w:r>
            <w:proofErr w:type="spellEnd"/>
            <w:r w:rsidRPr="00D437FE">
              <w:rPr>
                <w:sz w:val="18"/>
                <w:szCs w:val="18"/>
                <w:lang w:val="el-GR"/>
              </w:rPr>
              <w:t>. Να στεγνώνει την επιφάνεια γρήγορα.</w:t>
            </w:r>
          </w:p>
        </w:tc>
      </w:tr>
      <w:tr w:rsidR="00D437FE" w:rsidRPr="006847AE" w:rsidTr="003473F0">
        <w:trPr>
          <w:trHeight w:val="286"/>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10</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ΑΝΤΙΣΚΩΡΙΑΚΟ</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autoSpaceDN w:val="0"/>
              <w:adjustRightInd w:val="0"/>
              <w:spacing w:after="0"/>
              <w:rPr>
                <w:b/>
                <w:sz w:val="18"/>
                <w:szCs w:val="18"/>
                <w:lang w:val="el-GR"/>
              </w:rPr>
            </w:pPr>
            <w:r w:rsidRPr="00D437FE">
              <w:rPr>
                <w:sz w:val="18"/>
                <w:szCs w:val="18"/>
                <w:lang w:val="el-GR"/>
              </w:rPr>
              <w:t xml:space="preserve">Το προϊόν να είναι εξαιρετικό διεισδυτικό </w:t>
            </w:r>
            <w:proofErr w:type="spellStart"/>
            <w:r w:rsidRPr="00D437FE">
              <w:rPr>
                <w:sz w:val="18"/>
                <w:szCs w:val="18"/>
                <w:lang w:val="el-GR"/>
              </w:rPr>
              <w:t>αντισκωριακό</w:t>
            </w:r>
            <w:proofErr w:type="spellEnd"/>
            <w:r w:rsidRPr="00D437FE">
              <w:rPr>
                <w:sz w:val="18"/>
                <w:szCs w:val="18"/>
                <w:lang w:val="el-GR"/>
              </w:rPr>
              <w:t xml:space="preserve"> με γραφίτη ή χωρίς, για μπουλόνια, παξιμάδια, πύρους, σούστες </w:t>
            </w:r>
            <w:proofErr w:type="spellStart"/>
            <w:r w:rsidRPr="00D437FE">
              <w:rPr>
                <w:sz w:val="18"/>
                <w:szCs w:val="18"/>
                <w:lang w:val="el-GR"/>
              </w:rPr>
              <w:t>κ.λ.π</w:t>
            </w:r>
            <w:proofErr w:type="spellEnd"/>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11</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ΑΙΘΕΡΑΣ ΠΡΟΚΙΝΗΣΗΣ</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autoSpaceDN w:val="0"/>
              <w:adjustRightInd w:val="0"/>
              <w:spacing w:after="0"/>
              <w:rPr>
                <w:b/>
                <w:sz w:val="18"/>
                <w:szCs w:val="18"/>
                <w:lang w:val="el-GR"/>
              </w:rPr>
            </w:pPr>
            <w:r w:rsidRPr="00D437FE">
              <w:rPr>
                <w:sz w:val="18"/>
                <w:szCs w:val="18"/>
                <w:lang w:val="el-GR"/>
              </w:rPr>
              <w:t xml:space="preserve">Αιθέρας </w:t>
            </w:r>
            <w:proofErr w:type="spellStart"/>
            <w:r w:rsidRPr="00D437FE">
              <w:rPr>
                <w:sz w:val="18"/>
                <w:szCs w:val="18"/>
                <w:lang w:val="el-GR"/>
              </w:rPr>
              <w:t>προκίνησης</w:t>
            </w:r>
            <w:proofErr w:type="spellEnd"/>
            <w:r w:rsidRPr="00D437FE">
              <w:rPr>
                <w:sz w:val="18"/>
                <w:szCs w:val="18"/>
                <w:lang w:val="el-GR"/>
              </w:rPr>
              <w:t xml:space="preserve"> για κινητήρες εσωτερικής καύσης</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12</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ΓΡΑΣΟ</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autoSpaceDN w:val="0"/>
              <w:adjustRightInd w:val="0"/>
              <w:spacing w:after="0"/>
              <w:rPr>
                <w:sz w:val="18"/>
                <w:szCs w:val="18"/>
                <w:lang w:val="el-GR"/>
              </w:rPr>
            </w:pPr>
            <w:r w:rsidRPr="00D437FE">
              <w:rPr>
                <w:sz w:val="18"/>
                <w:szCs w:val="18"/>
                <w:lang w:val="el-GR"/>
              </w:rPr>
              <w:t>Σπρέι γράσο . Το προϊόν να δημιουργεί μια ανθεκτική προστατευτική μεμβράνη, η οποία μειώνει δραστικά την φθορά και την τριβή.</w:t>
            </w:r>
          </w:p>
        </w:tc>
      </w:tr>
      <w:tr w:rsidR="00D437FE" w:rsidRPr="00D506EB"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t>13</w:t>
            </w:r>
          </w:p>
        </w:tc>
        <w:tc>
          <w:tcPr>
            <w:tcW w:w="8392" w:type="dxa"/>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ΑΠΟΤΡΕΠΤΙΚΟ ΣΚΟΥΡΙΑΣ ΜΕ ΦΙΛΜ ΑΛΟΥΜΙΝΙΟΥ</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506EB" w:rsidRDefault="00D437FE" w:rsidP="003473F0">
            <w:pPr>
              <w:autoSpaceDE w:val="0"/>
              <w:autoSpaceDN w:val="0"/>
              <w:adjustRightInd w:val="0"/>
              <w:spacing w:after="0"/>
              <w:rPr>
                <w:sz w:val="18"/>
                <w:szCs w:val="18"/>
              </w:rPr>
            </w:pPr>
            <w:r w:rsidRPr="00D437FE">
              <w:rPr>
                <w:sz w:val="18"/>
                <w:szCs w:val="18"/>
                <w:lang w:val="el-GR"/>
              </w:rPr>
              <w:lastRenderedPageBreak/>
              <w:t xml:space="preserve">Για ψεκασμό σε βίδα (μπουλόνι – παξιμάδι </w:t>
            </w:r>
            <w:proofErr w:type="spellStart"/>
            <w:r w:rsidRPr="00D437FE">
              <w:rPr>
                <w:sz w:val="18"/>
                <w:szCs w:val="18"/>
                <w:lang w:val="el-GR"/>
              </w:rPr>
              <w:t>κ.λ.π</w:t>
            </w:r>
            <w:proofErr w:type="spellEnd"/>
            <w:r w:rsidRPr="00D437FE">
              <w:rPr>
                <w:sz w:val="18"/>
                <w:szCs w:val="18"/>
                <w:lang w:val="el-GR"/>
              </w:rPr>
              <w:t xml:space="preserve">) και την επιφάνεια επαφής που θέλουμε να βιδώσουμε. Αμέσως να δημιουργεί ένα φιλμ από </w:t>
            </w:r>
            <w:proofErr w:type="spellStart"/>
            <w:r w:rsidRPr="00D437FE">
              <w:rPr>
                <w:sz w:val="18"/>
                <w:szCs w:val="18"/>
                <w:lang w:val="el-GR"/>
              </w:rPr>
              <w:t>μικρομόρια</w:t>
            </w:r>
            <w:proofErr w:type="spellEnd"/>
            <w:r w:rsidRPr="00D437FE">
              <w:rPr>
                <w:sz w:val="18"/>
                <w:szCs w:val="18"/>
                <w:lang w:val="el-GR"/>
              </w:rPr>
              <w:t xml:space="preserve"> αλουμινίου . Βιδώνουμε την βίδα (μπουλόνι παξιμάδι </w:t>
            </w:r>
            <w:proofErr w:type="spellStart"/>
            <w:r w:rsidRPr="00D437FE">
              <w:rPr>
                <w:sz w:val="18"/>
                <w:szCs w:val="18"/>
                <w:lang w:val="el-GR"/>
              </w:rPr>
              <w:t>κ.λ.π</w:t>
            </w:r>
            <w:proofErr w:type="spellEnd"/>
            <w:r w:rsidRPr="00D437FE">
              <w:rPr>
                <w:sz w:val="18"/>
                <w:szCs w:val="18"/>
                <w:lang w:val="el-GR"/>
              </w:rPr>
              <w:t xml:space="preserve">) και το μέταλλο δεν σκουριάζει ποτέ. Έχουμε εύκολο ξεβίδωμα ακόμη και μετά από χρόνια. Εξαιρετικά χρήσιμο στην ναυτιλία και σε εκχιονιστικά μηχανήματα. </w:t>
            </w:r>
            <w:proofErr w:type="spellStart"/>
            <w:r w:rsidRPr="00D506EB">
              <w:rPr>
                <w:sz w:val="18"/>
                <w:szCs w:val="18"/>
              </w:rPr>
              <w:t>Επίσης</w:t>
            </w:r>
            <w:proofErr w:type="spellEnd"/>
            <w:r w:rsidRPr="00D506EB">
              <w:rPr>
                <w:sz w:val="18"/>
                <w:szCs w:val="18"/>
              </w:rPr>
              <w:t xml:space="preserve"> </w:t>
            </w:r>
            <w:proofErr w:type="spellStart"/>
            <w:r w:rsidRPr="00D506EB">
              <w:rPr>
                <w:sz w:val="18"/>
                <w:szCs w:val="18"/>
              </w:rPr>
              <w:t>κατάλληλο</w:t>
            </w:r>
            <w:proofErr w:type="spellEnd"/>
            <w:r w:rsidRPr="00D506EB">
              <w:rPr>
                <w:sz w:val="18"/>
                <w:szCs w:val="18"/>
              </w:rPr>
              <w:t xml:space="preserve"> </w:t>
            </w:r>
            <w:proofErr w:type="spellStart"/>
            <w:r w:rsidRPr="00D506EB">
              <w:rPr>
                <w:sz w:val="18"/>
                <w:szCs w:val="18"/>
              </w:rPr>
              <w:t>για</w:t>
            </w:r>
            <w:proofErr w:type="spellEnd"/>
            <w:r w:rsidRPr="00D506EB">
              <w:rPr>
                <w:sz w:val="18"/>
                <w:szCs w:val="18"/>
              </w:rPr>
              <w:t xml:space="preserve"> </w:t>
            </w:r>
            <w:proofErr w:type="spellStart"/>
            <w:r w:rsidRPr="00D506EB">
              <w:rPr>
                <w:sz w:val="18"/>
                <w:szCs w:val="18"/>
              </w:rPr>
              <w:t>αποφυγή</w:t>
            </w:r>
            <w:proofErr w:type="spellEnd"/>
            <w:r w:rsidRPr="00D506EB">
              <w:rPr>
                <w:sz w:val="18"/>
                <w:szCs w:val="18"/>
              </w:rPr>
              <w:t xml:space="preserve"> </w:t>
            </w:r>
            <w:proofErr w:type="spellStart"/>
            <w:r w:rsidRPr="00D506EB">
              <w:rPr>
                <w:sz w:val="18"/>
                <w:szCs w:val="18"/>
              </w:rPr>
              <w:t>επικαθήσεων</w:t>
            </w:r>
            <w:proofErr w:type="spellEnd"/>
            <w:r w:rsidRPr="00D506EB">
              <w:rPr>
                <w:sz w:val="18"/>
                <w:szCs w:val="18"/>
              </w:rPr>
              <w:t xml:space="preserve"> </w:t>
            </w:r>
            <w:proofErr w:type="spellStart"/>
            <w:r w:rsidRPr="00D506EB">
              <w:rPr>
                <w:sz w:val="18"/>
                <w:szCs w:val="18"/>
              </w:rPr>
              <w:t>σε</w:t>
            </w:r>
            <w:proofErr w:type="spellEnd"/>
            <w:r w:rsidRPr="00D506EB">
              <w:rPr>
                <w:sz w:val="18"/>
                <w:szCs w:val="18"/>
              </w:rPr>
              <w:t xml:space="preserve"> </w:t>
            </w:r>
            <w:proofErr w:type="spellStart"/>
            <w:r w:rsidRPr="00D506EB">
              <w:rPr>
                <w:sz w:val="18"/>
                <w:szCs w:val="18"/>
              </w:rPr>
              <w:t>πόλους</w:t>
            </w:r>
            <w:proofErr w:type="spellEnd"/>
            <w:r w:rsidRPr="00D506EB">
              <w:rPr>
                <w:sz w:val="18"/>
                <w:szCs w:val="18"/>
              </w:rPr>
              <w:t xml:space="preserve"> </w:t>
            </w:r>
            <w:proofErr w:type="spellStart"/>
            <w:r w:rsidRPr="00D506EB">
              <w:rPr>
                <w:sz w:val="18"/>
                <w:szCs w:val="18"/>
              </w:rPr>
              <w:t>μπαταριών</w:t>
            </w:r>
            <w:proofErr w:type="spellEnd"/>
            <w:r w:rsidRPr="00D506EB">
              <w:rPr>
                <w:sz w:val="18"/>
                <w:szCs w:val="18"/>
              </w:rPr>
              <w:t>.</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rPr>
            </w:pPr>
            <w:r w:rsidRPr="00D506EB">
              <w:rPr>
                <w:sz w:val="18"/>
                <w:szCs w:val="18"/>
              </w:rPr>
              <w:lastRenderedPageBreak/>
              <w:t>14</w:t>
            </w:r>
          </w:p>
        </w:tc>
        <w:tc>
          <w:tcPr>
            <w:tcW w:w="8392" w:type="dxa"/>
          </w:tcPr>
          <w:p w:rsidR="00D437FE" w:rsidRPr="00D437FE" w:rsidRDefault="00D437FE" w:rsidP="003473F0">
            <w:pPr>
              <w:autoSpaceDE w:val="0"/>
              <w:autoSpaceDN w:val="0"/>
              <w:adjustRightInd w:val="0"/>
              <w:spacing w:after="0"/>
              <w:jc w:val="center"/>
              <w:rPr>
                <w:sz w:val="18"/>
                <w:szCs w:val="18"/>
                <w:lang w:val="el-GR"/>
              </w:rPr>
            </w:pPr>
            <w:r w:rsidRPr="00D437FE">
              <w:rPr>
                <w:b/>
                <w:sz w:val="18"/>
                <w:szCs w:val="18"/>
                <w:lang w:val="el-GR"/>
              </w:rPr>
              <w:t>ΣΠΡΕΪ ΓΡΑΣΟ ΧΑΛΚΟΥ  +1000</w:t>
            </w:r>
            <w:r w:rsidRPr="00D437FE">
              <w:rPr>
                <w:sz w:val="18"/>
                <w:szCs w:val="18"/>
                <w:lang w:val="el-GR"/>
              </w:rPr>
              <w:t>°</w:t>
            </w:r>
            <w:r w:rsidRPr="00D506EB">
              <w:rPr>
                <w:sz w:val="18"/>
                <w:szCs w:val="18"/>
              </w:rPr>
              <w:t>C</w:t>
            </w:r>
          </w:p>
          <w:p w:rsidR="00D437FE" w:rsidRPr="00D437FE" w:rsidRDefault="00D437FE" w:rsidP="003473F0">
            <w:pPr>
              <w:autoSpaceDE w:val="0"/>
              <w:autoSpaceDN w:val="0"/>
              <w:adjustRightInd w:val="0"/>
              <w:spacing w:after="0"/>
              <w:jc w:val="center"/>
              <w:rPr>
                <w:sz w:val="18"/>
                <w:szCs w:val="18"/>
                <w:lang w:val="el-GR"/>
              </w:rPr>
            </w:pPr>
            <w:r w:rsidRPr="00D437FE">
              <w:rPr>
                <w:sz w:val="18"/>
                <w:szCs w:val="18"/>
                <w:lang w:val="el-GR"/>
              </w:rPr>
              <w:t>(</w:t>
            </w:r>
            <w:r w:rsidRPr="00D506EB">
              <w:rPr>
                <w:sz w:val="18"/>
                <w:szCs w:val="18"/>
                <w:lang w:val="en-US"/>
              </w:rPr>
              <w:t>CPV</w:t>
            </w:r>
            <w:r w:rsidRPr="00D437FE">
              <w:rPr>
                <w:sz w:val="18"/>
                <w:szCs w:val="18"/>
                <w:lang w:val="el-GR"/>
              </w:rPr>
              <w:t>:24950000-8)</w:t>
            </w:r>
          </w:p>
          <w:p w:rsidR="00D437FE" w:rsidRPr="00D437FE" w:rsidRDefault="00D437FE" w:rsidP="003473F0">
            <w:pPr>
              <w:autoSpaceDE w:val="0"/>
              <w:autoSpaceDN w:val="0"/>
              <w:adjustRightInd w:val="0"/>
              <w:spacing w:after="0"/>
              <w:rPr>
                <w:b/>
                <w:sz w:val="18"/>
                <w:szCs w:val="18"/>
                <w:lang w:val="el-GR"/>
              </w:rPr>
            </w:pPr>
            <w:r w:rsidRPr="00D437FE">
              <w:rPr>
                <w:sz w:val="18"/>
                <w:szCs w:val="18"/>
                <w:lang w:val="el-GR"/>
              </w:rPr>
              <w:t>Γράσο υψηλής περιεκτικότητας σε χαλκό ώστε να διαθέτει: 1) πολύ καλές ιδιότητες πρόσφυσης, 2) υψηλή θερμική αντίσταση (+1000°</w:t>
            </w:r>
            <w:r w:rsidRPr="00D506EB">
              <w:rPr>
                <w:sz w:val="18"/>
                <w:szCs w:val="18"/>
              </w:rPr>
              <w:t>C</w:t>
            </w:r>
            <w:r w:rsidRPr="00D437FE">
              <w:rPr>
                <w:sz w:val="18"/>
                <w:szCs w:val="18"/>
                <w:lang w:val="el-GR"/>
              </w:rPr>
              <w:t xml:space="preserve">) και ανθεκτικότητα στις καιρικές συνθήκες, 3) εξαιρετική αντοχή στο νερό και την πίεση, 4) αποτρέπει τη φθορά, τη διάβρωση και το κόλλημα μετάλλων λόγω θερμότητας, 5) καταπολεμά αποτελεσματικά το τρίξιμο από τα τακάκια των </w:t>
            </w:r>
            <w:proofErr w:type="spellStart"/>
            <w:r w:rsidRPr="00D437FE">
              <w:rPr>
                <w:sz w:val="18"/>
                <w:szCs w:val="18"/>
                <w:lang w:val="el-GR"/>
              </w:rPr>
              <w:t>δισκόφρενων</w:t>
            </w:r>
            <w:proofErr w:type="spellEnd"/>
            <w:r w:rsidRPr="00D437FE">
              <w:rPr>
                <w:sz w:val="18"/>
                <w:szCs w:val="18"/>
                <w:lang w:val="el-GR"/>
              </w:rPr>
              <w:t xml:space="preserve">, 6) προστατεύει τους πόλους της μπαταρίας από διαβρωτικά κατάλοιπα, 7) αν ψεκαστεί κατά την τοποθέτηση των </w:t>
            </w:r>
            <w:proofErr w:type="spellStart"/>
            <w:r w:rsidRPr="00D437FE">
              <w:rPr>
                <w:sz w:val="18"/>
                <w:szCs w:val="18"/>
                <w:lang w:val="el-GR"/>
              </w:rPr>
              <w:t>μπεκ</w:t>
            </w:r>
            <w:proofErr w:type="spellEnd"/>
            <w:r w:rsidRPr="00D437FE">
              <w:rPr>
                <w:sz w:val="18"/>
                <w:szCs w:val="18"/>
                <w:lang w:val="el-GR"/>
              </w:rPr>
              <w:t>, αυτά θα βγαίνουν εύκολα ακόμη και μετά από χρόνια.</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lang w:val="en-US"/>
              </w:rPr>
            </w:pPr>
            <w:r w:rsidRPr="00D506EB">
              <w:rPr>
                <w:sz w:val="18"/>
                <w:szCs w:val="18"/>
                <w:lang w:val="en-US"/>
              </w:rPr>
              <w:t>15</w:t>
            </w:r>
          </w:p>
        </w:tc>
        <w:tc>
          <w:tcPr>
            <w:tcW w:w="8392" w:type="dxa"/>
          </w:tcPr>
          <w:p w:rsidR="00D437FE" w:rsidRPr="00D437FE" w:rsidRDefault="00D437FE" w:rsidP="003473F0">
            <w:pPr>
              <w:autoSpaceDE w:val="0"/>
              <w:autoSpaceDN w:val="0"/>
              <w:adjustRightInd w:val="0"/>
              <w:spacing w:after="0"/>
              <w:jc w:val="center"/>
              <w:rPr>
                <w:sz w:val="18"/>
                <w:szCs w:val="18"/>
                <w:lang w:val="el-GR"/>
              </w:rPr>
            </w:pPr>
            <w:r w:rsidRPr="00D437FE">
              <w:rPr>
                <w:rStyle w:val="grey"/>
                <w:b/>
                <w:sz w:val="18"/>
                <w:szCs w:val="18"/>
                <w:lang w:val="el-GR"/>
              </w:rPr>
              <w:t xml:space="preserve">ΓΡΑΣΑ ΛΙΘΙΟΥ </w:t>
            </w:r>
          </w:p>
          <w:p w:rsidR="00D437FE" w:rsidRPr="00D437FE" w:rsidRDefault="00D437FE" w:rsidP="003473F0">
            <w:pPr>
              <w:autoSpaceDE w:val="0"/>
              <w:autoSpaceDN w:val="0"/>
              <w:adjustRightInd w:val="0"/>
              <w:spacing w:after="0"/>
              <w:jc w:val="center"/>
              <w:rPr>
                <w:b/>
                <w:sz w:val="18"/>
                <w:szCs w:val="18"/>
                <w:lang w:val="el-GR"/>
              </w:rPr>
            </w:pPr>
            <w:r w:rsidRPr="00D437FE">
              <w:rPr>
                <w:sz w:val="18"/>
                <w:szCs w:val="18"/>
                <w:lang w:val="el-GR"/>
              </w:rPr>
              <w:t xml:space="preserve"> </w:t>
            </w:r>
            <w:r w:rsidRPr="00D437FE">
              <w:rPr>
                <w:bCs/>
                <w:sz w:val="18"/>
                <w:szCs w:val="18"/>
                <w:lang w:val="el-GR"/>
              </w:rPr>
              <w:t>(</w:t>
            </w:r>
            <w:r w:rsidRPr="00D506EB">
              <w:rPr>
                <w:bCs/>
                <w:sz w:val="18"/>
                <w:szCs w:val="18"/>
              </w:rPr>
              <w:t>CPV</w:t>
            </w:r>
            <w:r w:rsidRPr="00D437FE">
              <w:rPr>
                <w:bCs/>
                <w:sz w:val="18"/>
                <w:szCs w:val="18"/>
                <w:lang w:val="el-GR"/>
              </w:rPr>
              <w:t xml:space="preserve"> 24951000-5)</w:t>
            </w:r>
          </w:p>
          <w:p w:rsidR="00D437FE" w:rsidRPr="00D437FE" w:rsidRDefault="00D437FE" w:rsidP="003473F0">
            <w:pPr>
              <w:autoSpaceDE w:val="0"/>
              <w:autoSpaceDN w:val="0"/>
              <w:adjustRightInd w:val="0"/>
              <w:spacing w:after="0"/>
              <w:rPr>
                <w:sz w:val="18"/>
                <w:szCs w:val="18"/>
                <w:lang w:val="el-GR"/>
              </w:rPr>
            </w:pPr>
            <w:r w:rsidRPr="00D506EB">
              <w:rPr>
                <w:b/>
                <w:sz w:val="18"/>
                <w:szCs w:val="18"/>
                <w:lang w:val="en-US"/>
              </w:rPr>
              <w:t>NLGI</w:t>
            </w:r>
            <w:r w:rsidRPr="00D437FE">
              <w:rPr>
                <w:b/>
                <w:sz w:val="18"/>
                <w:szCs w:val="18"/>
                <w:lang w:val="el-GR"/>
              </w:rPr>
              <w:t xml:space="preserve"> 2     </w:t>
            </w:r>
            <w:r w:rsidRPr="00D437FE">
              <w:rPr>
                <w:sz w:val="18"/>
                <w:szCs w:val="18"/>
                <w:lang w:val="el-GR"/>
              </w:rPr>
              <w:t xml:space="preserve">Γράσα με βάση το </w:t>
            </w:r>
            <w:proofErr w:type="spellStart"/>
            <w:r w:rsidRPr="00D437FE">
              <w:rPr>
                <w:sz w:val="18"/>
                <w:szCs w:val="18"/>
                <w:lang w:val="el-GR"/>
              </w:rPr>
              <w:t>λίθιο</w:t>
            </w:r>
            <w:proofErr w:type="spellEnd"/>
            <w:r w:rsidRPr="00D437FE">
              <w:rPr>
                <w:sz w:val="18"/>
                <w:szCs w:val="18"/>
                <w:lang w:val="el-GR"/>
              </w:rPr>
              <w:t xml:space="preserve">, ενισχυμένα με αντιοξειδωτικά και </w:t>
            </w:r>
            <w:proofErr w:type="spellStart"/>
            <w:r w:rsidRPr="00D437FE">
              <w:rPr>
                <w:sz w:val="18"/>
                <w:szCs w:val="18"/>
                <w:lang w:val="el-GR"/>
              </w:rPr>
              <w:t>αντι</w:t>
            </w:r>
            <w:proofErr w:type="spellEnd"/>
            <w:r w:rsidRPr="00D437FE">
              <w:rPr>
                <w:sz w:val="18"/>
                <w:szCs w:val="18"/>
                <w:lang w:val="el-GR"/>
              </w:rPr>
              <w:t>-διαβρωτικά πρόσθετα υψηλής πίεσης με (</w:t>
            </w:r>
            <w:r w:rsidRPr="00D437FE">
              <w:rPr>
                <w:b/>
                <w:sz w:val="18"/>
                <w:szCs w:val="18"/>
                <w:lang w:val="el-GR"/>
              </w:rPr>
              <w:t>ΕΡ</w:t>
            </w:r>
            <w:r w:rsidRPr="00D437FE">
              <w:rPr>
                <w:sz w:val="18"/>
                <w:szCs w:val="18"/>
                <w:lang w:val="el-GR"/>
              </w:rPr>
              <w:t>). Είναι κατάλληλα για εφαρμογές σε ρουλεμάν, κουζινέτα, ατέρμονες, μειωτήρες στροφών κ.ά., Θερμοκρασίες λειτουργίας περίπου -30º</w:t>
            </w:r>
            <w:r w:rsidRPr="00D506EB">
              <w:rPr>
                <w:sz w:val="18"/>
                <w:szCs w:val="18"/>
              </w:rPr>
              <w:t>C</w:t>
            </w:r>
            <w:r w:rsidRPr="00D437FE">
              <w:rPr>
                <w:sz w:val="18"/>
                <w:szCs w:val="18"/>
                <w:lang w:val="el-GR"/>
              </w:rPr>
              <w:t xml:space="preserve"> έως +130º</w:t>
            </w:r>
            <w:r w:rsidRPr="00D506EB">
              <w:rPr>
                <w:sz w:val="18"/>
                <w:szCs w:val="18"/>
              </w:rPr>
              <w:t>C</w:t>
            </w:r>
            <w:r w:rsidRPr="00D437FE">
              <w:rPr>
                <w:sz w:val="18"/>
                <w:szCs w:val="18"/>
                <w:lang w:val="el-GR"/>
              </w:rPr>
              <w:t xml:space="preserve"> </w:t>
            </w:r>
            <w:r w:rsidRPr="00D506EB">
              <w:rPr>
                <w:sz w:val="18"/>
                <w:szCs w:val="18"/>
              </w:rPr>
              <w:t>DIN</w:t>
            </w:r>
            <w:r w:rsidRPr="00D437FE">
              <w:rPr>
                <w:sz w:val="18"/>
                <w:szCs w:val="18"/>
                <w:lang w:val="el-GR"/>
              </w:rPr>
              <w:t xml:space="preserve"> 51825 </w:t>
            </w:r>
            <w:r w:rsidRPr="00D506EB">
              <w:rPr>
                <w:sz w:val="18"/>
                <w:szCs w:val="18"/>
              </w:rPr>
              <w:t>KP</w:t>
            </w:r>
            <w:r w:rsidRPr="00D437FE">
              <w:rPr>
                <w:sz w:val="18"/>
                <w:szCs w:val="18"/>
                <w:lang w:val="el-GR"/>
              </w:rPr>
              <w:t>/</w:t>
            </w:r>
            <w:r w:rsidRPr="00D506EB">
              <w:rPr>
                <w:sz w:val="18"/>
                <w:szCs w:val="18"/>
              </w:rPr>
              <w:t>K</w:t>
            </w:r>
            <w:r w:rsidRPr="00D437FE">
              <w:rPr>
                <w:sz w:val="18"/>
                <w:szCs w:val="18"/>
                <w:lang w:val="el-GR"/>
              </w:rPr>
              <w:t xml:space="preserve">-30   </w:t>
            </w:r>
            <w:r w:rsidRPr="00D506EB">
              <w:rPr>
                <w:sz w:val="18"/>
                <w:szCs w:val="18"/>
              </w:rPr>
              <w:t>ISO</w:t>
            </w:r>
            <w:r w:rsidRPr="00D437FE">
              <w:rPr>
                <w:sz w:val="18"/>
                <w:szCs w:val="18"/>
                <w:lang w:val="el-GR"/>
              </w:rPr>
              <w:t xml:space="preserve"> </w:t>
            </w:r>
            <w:r w:rsidRPr="00D506EB">
              <w:rPr>
                <w:sz w:val="18"/>
                <w:szCs w:val="18"/>
              </w:rPr>
              <w:t>LB</w:t>
            </w:r>
            <w:r w:rsidRPr="00D437FE">
              <w:rPr>
                <w:sz w:val="18"/>
                <w:szCs w:val="18"/>
                <w:lang w:val="el-GR"/>
              </w:rPr>
              <w:t>/</w:t>
            </w:r>
            <w:r w:rsidRPr="00D506EB">
              <w:rPr>
                <w:sz w:val="18"/>
                <w:szCs w:val="18"/>
              </w:rPr>
              <w:t>GB</w:t>
            </w:r>
          </w:p>
        </w:tc>
      </w:tr>
      <w:tr w:rsidR="00D437FE" w:rsidRPr="006847AE" w:rsidTr="003473F0">
        <w:trPr>
          <w:trHeight w:val="391"/>
          <w:jc w:val="center"/>
        </w:trPr>
        <w:tc>
          <w:tcPr>
            <w:tcW w:w="864" w:type="dxa"/>
            <w:vAlign w:val="center"/>
          </w:tcPr>
          <w:p w:rsidR="00D437FE" w:rsidRPr="00D506EB" w:rsidRDefault="00D437FE" w:rsidP="003473F0">
            <w:pPr>
              <w:pStyle w:val="af0"/>
              <w:tabs>
                <w:tab w:val="center" w:pos="2268"/>
              </w:tabs>
              <w:spacing w:after="0"/>
              <w:jc w:val="center"/>
              <w:rPr>
                <w:sz w:val="18"/>
                <w:szCs w:val="18"/>
                <w:lang w:val="en-US"/>
              </w:rPr>
            </w:pPr>
            <w:r w:rsidRPr="00D506EB">
              <w:rPr>
                <w:sz w:val="18"/>
                <w:szCs w:val="18"/>
                <w:lang w:val="en-US"/>
              </w:rPr>
              <w:t>16</w:t>
            </w:r>
          </w:p>
        </w:tc>
        <w:tc>
          <w:tcPr>
            <w:tcW w:w="8392" w:type="dxa"/>
          </w:tcPr>
          <w:p w:rsidR="00D437FE" w:rsidRPr="00D437FE" w:rsidRDefault="00D437FE" w:rsidP="003473F0">
            <w:pPr>
              <w:autoSpaceDE w:val="0"/>
              <w:autoSpaceDN w:val="0"/>
              <w:adjustRightInd w:val="0"/>
              <w:spacing w:after="0"/>
              <w:jc w:val="center"/>
              <w:rPr>
                <w:rStyle w:val="grey2"/>
                <w:b/>
                <w:sz w:val="18"/>
                <w:szCs w:val="18"/>
                <w:lang w:val="el-GR"/>
              </w:rPr>
            </w:pPr>
            <w:r w:rsidRPr="00D437FE">
              <w:rPr>
                <w:rStyle w:val="grey2"/>
                <w:b/>
                <w:sz w:val="18"/>
                <w:szCs w:val="18"/>
                <w:lang w:val="el-GR"/>
              </w:rPr>
              <w:t>ΑΝΤΙΨΥΚΤΙΚΟ ΥΓΡΟ  ΓΙΑ  ΨΥΚΤΙΚΑ ΚΥΚΛΩΜΑΤΑ ΚΙΝΗΤΗΡΩΝ</w:t>
            </w:r>
          </w:p>
          <w:p w:rsidR="00D437FE" w:rsidRPr="00D437FE" w:rsidRDefault="00D437FE" w:rsidP="003473F0">
            <w:pPr>
              <w:autoSpaceDE w:val="0"/>
              <w:autoSpaceDN w:val="0"/>
              <w:adjustRightInd w:val="0"/>
              <w:spacing w:after="0"/>
              <w:jc w:val="center"/>
              <w:rPr>
                <w:bCs/>
                <w:sz w:val="18"/>
                <w:szCs w:val="18"/>
                <w:lang w:val="el-GR"/>
              </w:rPr>
            </w:pPr>
            <w:r w:rsidRPr="00D437FE">
              <w:rPr>
                <w:bCs/>
                <w:sz w:val="18"/>
                <w:szCs w:val="18"/>
                <w:lang w:val="el-GR"/>
              </w:rPr>
              <w:t>(</w:t>
            </w:r>
            <w:r w:rsidRPr="00D506EB">
              <w:rPr>
                <w:bCs/>
                <w:sz w:val="18"/>
                <w:szCs w:val="18"/>
              </w:rPr>
              <w:t>CPV</w:t>
            </w:r>
            <w:r w:rsidRPr="00D437FE">
              <w:rPr>
                <w:bCs/>
                <w:sz w:val="18"/>
                <w:szCs w:val="18"/>
                <w:lang w:val="el-GR"/>
              </w:rPr>
              <w:t xml:space="preserve"> 24961000-8)</w:t>
            </w:r>
          </w:p>
          <w:p w:rsidR="00D437FE" w:rsidRPr="00D506EB" w:rsidRDefault="00D437FE" w:rsidP="003473F0">
            <w:pPr>
              <w:pStyle w:val="Default"/>
              <w:rPr>
                <w:rFonts w:ascii="Calibri" w:hAnsi="Calibri" w:cs="Calibri"/>
                <w:bCs/>
                <w:sz w:val="18"/>
                <w:szCs w:val="18"/>
              </w:rPr>
            </w:pPr>
            <w:r w:rsidRPr="00D506EB">
              <w:rPr>
                <w:rFonts w:ascii="Calibri" w:hAnsi="Calibri" w:cs="Calibri"/>
                <w:color w:val="auto"/>
                <w:sz w:val="18"/>
                <w:szCs w:val="18"/>
              </w:rPr>
              <w:t xml:space="preserve">Αντιψυκτικό / </w:t>
            </w:r>
            <w:proofErr w:type="spellStart"/>
            <w:r w:rsidRPr="00D506EB">
              <w:rPr>
                <w:rFonts w:ascii="Calibri" w:hAnsi="Calibri" w:cs="Calibri"/>
                <w:color w:val="auto"/>
                <w:sz w:val="18"/>
                <w:szCs w:val="18"/>
              </w:rPr>
              <w:t>αντιθερμικό</w:t>
            </w:r>
            <w:proofErr w:type="spellEnd"/>
            <w:r w:rsidRPr="00D506EB">
              <w:rPr>
                <w:rFonts w:ascii="Calibri" w:hAnsi="Calibri" w:cs="Calibri"/>
                <w:color w:val="auto"/>
                <w:sz w:val="18"/>
                <w:szCs w:val="18"/>
              </w:rPr>
              <w:t xml:space="preserve"> υγρό για το δίκτυο ψύξης των κινητήρων, με εξαιρετικές αντιδιαβρωτικές ιδιότητες. Κατάλληλο για μηχανές φτιαγμένες από κράματα μετάλλων, χυτοσίδηρο, </w:t>
            </w:r>
            <w:r w:rsidRPr="00D506EB">
              <w:rPr>
                <w:rFonts w:ascii="Calibri" w:hAnsi="Calibri" w:cs="Calibri"/>
                <w:b/>
                <w:color w:val="auto"/>
                <w:sz w:val="18"/>
                <w:szCs w:val="18"/>
              </w:rPr>
              <w:t>αλουμίνιο</w:t>
            </w:r>
            <w:r w:rsidRPr="00D506EB">
              <w:rPr>
                <w:rFonts w:ascii="Calibri" w:hAnsi="Calibri" w:cs="Calibri"/>
                <w:color w:val="auto"/>
                <w:sz w:val="18"/>
                <w:szCs w:val="18"/>
              </w:rPr>
              <w:t xml:space="preserve"> κ.λπ.</w:t>
            </w:r>
            <w:r w:rsidRPr="00D506EB">
              <w:rPr>
                <w:rFonts w:ascii="Calibri" w:hAnsi="Calibri" w:cs="Calibri"/>
                <w:bCs/>
                <w:color w:val="auto"/>
                <w:sz w:val="18"/>
                <w:szCs w:val="18"/>
              </w:rPr>
              <w:t xml:space="preserve"> να </w:t>
            </w:r>
            <w:r w:rsidRPr="00D506EB">
              <w:rPr>
                <w:rFonts w:ascii="Calibri" w:hAnsi="Calibri" w:cs="Calibri"/>
                <w:color w:val="auto"/>
                <w:sz w:val="18"/>
                <w:szCs w:val="18"/>
              </w:rPr>
              <w:t xml:space="preserve">ικανοποιεί και τις απαιτήσεις </w:t>
            </w:r>
            <w:r w:rsidRPr="00D506EB">
              <w:rPr>
                <w:rFonts w:ascii="Calibri" w:hAnsi="Calibri" w:cs="Calibri"/>
                <w:bCs/>
                <w:sz w:val="18"/>
                <w:szCs w:val="18"/>
              </w:rPr>
              <w:t>VW/AUDI/SEAT/SKODA TL-774-D, GM 6277,</w:t>
            </w:r>
            <w:r w:rsidRPr="00D506EB">
              <w:rPr>
                <w:rFonts w:ascii="Calibri" w:hAnsi="Calibri" w:cs="Calibri"/>
                <w:bCs/>
                <w:sz w:val="18"/>
                <w:szCs w:val="18"/>
                <w:lang w:val="en-GB"/>
              </w:rPr>
              <w:t>FORD</w:t>
            </w:r>
            <w:r w:rsidRPr="00D506EB">
              <w:rPr>
                <w:rFonts w:ascii="Calibri" w:hAnsi="Calibri" w:cs="Calibri"/>
                <w:bCs/>
                <w:sz w:val="18"/>
                <w:szCs w:val="18"/>
              </w:rPr>
              <w:t xml:space="preserve"> </w:t>
            </w:r>
            <w:r w:rsidRPr="00D506EB">
              <w:rPr>
                <w:rFonts w:ascii="Calibri" w:hAnsi="Calibri" w:cs="Calibri"/>
                <w:bCs/>
                <w:sz w:val="18"/>
                <w:szCs w:val="18"/>
                <w:lang w:val="en-GB"/>
              </w:rPr>
              <w:t>WSS</w:t>
            </w:r>
            <w:r w:rsidRPr="00D506EB">
              <w:rPr>
                <w:rFonts w:ascii="Calibri" w:hAnsi="Calibri" w:cs="Calibri"/>
                <w:bCs/>
                <w:sz w:val="18"/>
                <w:szCs w:val="18"/>
              </w:rPr>
              <w:t>-</w:t>
            </w:r>
            <w:r w:rsidRPr="00D506EB">
              <w:rPr>
                <w:rFonts w:ascii="Calibri" w:hAnsi="Calibri" w:cs="Calibri"/>
                <w:bCs/>
                <w:sz w:val="18"/>
                <w:szCs w:val="18"/>
                <w:lang w:val="en-GB"/>
              </w:rPr>
              <w:t>M</w:t>
            </w:r>
            <w:r w:rsidRPr="00D506EB">
              <w:rPr>
                <w:rFonts w:ascii="Calibri" w:hAnsi="Calibri" w:cs="Calibri"/>
                <w:bCs/>
                <w:sz w:val="18"/>
                <w:szCs w:val="18"/>
              </w:rPr>
              <w:t>97</w:t>
            </w:r>
            <w:r w:rsidRPr="00D506EB">
              <w:rPr>
                <w:rFonts w:ascii="Calibri" w:hAnsi="Calibri" w:cs="Calibri"/>
                <w:bCs/>
                <w:sz w:val="18"/>
                <w:szCs w:val="18"/>
                <w:lang w:val="en-GB"/>
              </w:rPr>
              <w:t>B</w:t>
            </w:r>
            <w:r w:rsidRPr="00D506EB">
              <w:rPr>
                <w:rFonts w:ascii="Calibri" w:hAnsi="Calibri" w:cs="Calibri"/>
                <w:bCs/>
                <w:sz w:val="18"/>
                <w:szCs w:val="18"/>
              </w:rPr>
              <w:t xml:space="preserve">44, </w:t>
            </w:r>
            <w:r w:rsidRPr="00D506EB">
              <w:rPr>
                <w:rFonts w:ascii="Calibri" w:hAnsi="Calibri" w:cs="Calibri"/>
                <w:bCs/>
                <w:sz w:val="18"/>
                <w:szCs w:val="18"/>
                <w:lang w:val="en-GB"/>
              </w:rPr>
              <w:t>MB</w:t>
            </w:r>
            <w:r w:rsidRPr="00D506EB">
              <w:rPr>
                <w:rFonts w:ascii="Calibri" w:hAnsi="Calibri" w:cs="Calibri"/>
                <w:bCs/>
                <w:sz w:val="18"/>
                <w:szCs w:val="18"/>
              </w:rPr>
              <w:t xml:space="preserve"> 325.3, </w:t>
            </w:r>
            <w:r w:rsidRPr="00D506EB">
              <w:rPr>
                <w:rFonts w:ascii="Calibri" w:hAnsi="Calibri" w:cs="Calibri"/>
                <w:bCs/>
                <w:sz w:val="18"/>
                <w:szCs w:val="18"/>
                <w:lang w:val="en-GB"/>
              </w:rPr>
              <w:t>MAN</w:t>
            </w:r>
            <w:r w:rsidRPr="00D506EB">
              <w:rPr>
                <w:rFonts w:ascii="Calibri" w:hAnsi="Calibri" w:cs="Calibri"/>
                <w:bCs/>
                <w:sz w:val="18"/>
                <w:szCs w:val="18"/>
              </w:rPr>
              <w:t xml:space="preserve"> 324 </w:t>
            </w:r>
            <w:r w:rsidRPr="00D506EB">
              <w:rPr>
                <w:rFonts w:ascii="Calibri" w:hAnsi="Calibri" w:cs="Calibri"/>
                <w:bCs/>
                <w:sz w:val="18"/>
                <w:szCs w:val="18"/>
                <w:lang w:val="en-GB"/>
              </w:rPr>
              <w:t>Type</w:t>
            </w:r>
            <w:r w:rsidRPr="00D506EB">
              <w:rPr>
                <w:rFonts w:ascii="Calibri" w:hAnsi="Calibri" w:cs="Calibri"/>
                <w:bCs/>
                <w:sz w:val="18"/>
                <w:szCs w:val="18"/>
              </w:rPr>
              <w:t xml:space="preserve"> </w:t>
            </w:r>
            <w:r w:rsidRPr="00D506EB">
              <w:rPr>
                <w:rFonts w:ascii="Calibri" w:hAnsi="Calibri" w:cs="Calibri"/>
                <w:bCs/>
                <w:sz w:val="18"/>
                <w:szCs w:val="18"/>
                <w:lang w:val="en-GB"/>
              </w:rPr>
              <w:t>SNF</w:t>
            </w:r>
            <w:r w:rsidRPr="00D506EB">
              <w:rPr>
                <w:rFonts w:ascii="Calibri" w:hAnsi="Calibri" w:cs="Calibri"/>
                <w:bCs/>
                <w:sz w:val="18"/>
                <w:szCs w:val="18"/>
              </w:rPr>
              <w:t>,</w:t>
            </w:r>
            <w:r w:rsidRPr="00D506EB">
              <w:rPr>
                <w:rFonts w:ascii="Calibri" w:hAnsi="Calibri" w:cs="Calibri"/>
                <w:bCs/>
                <w:sz w:val="18"/>
                <w:szCs w:val="18"/>
                <w:lang w:val="en-GB"/>
              </w:rPr>
              <w:t>MTU</w:t>
            </w:r>
            <w:r w:rsidRPr="00D506EB">
              <w:rPr>
                <w:rFonts w:ascii="Calibri" w:hAnsi="Calibri" w:cs="Calibri"/>
                <w:bCs/>
                <w:sz w:val="18"/>
                <w:szCs w:val="18"/>
              </w:rPr>
              <w:t xml:space="preserve"> </w:t>
            </w:r>
            <w:r w:rsidRPr="00D506EB">
              <w:rPr>
                <w:rFonts w:ascii="Calibri" w:hAnsi="Calibri" w:cs="Calibri"/>
                <w:bCs/>
                <w:sz w:val="18"/>
                <w:szCs w:val="18"/>
                <w:lang w:val="en-GB"/>
              </w:rPr>
              <w:t>MTL</w:t>
            </w:r>
            <w:r w:rsidRPr="00D506EB">
              <w:rPr>
                <w:rFonts w:ascii="Calibri" w:hAnsi="Calibri" w:cs="Calibri"/>
                <w:bCs/>
                <w:sz w:val="18"/>
                <w:szCs w:val="18"/>
              </w:rPr>
              <w:t xml:space="preserve"> 5048, </w:t>
            </w:r>
            <w:r w:rsidRPr="00D506EB">
              <w:rPr>
                <w:rFonts w:ascii="Calibri" w:hAnsi="Calibri" w:cs="Calibri"/>
                <w:bCs/>
                <w:sz w:val="18"/>
                <w:szCs w:val="18"/>
                <w:lang w:val="en-GB"/>
              </w:rPr>
              <w:t>VOLVO</w:t>
            </w:r>
            <w:r w:rsidRPr="00D506EB">
              <w:rPr>
                <w:rFonts w:ascii="Calibri" w:hAnsi="Calibri" w:cs="Calibri"/>
                <w:bCs/>
                <w:sz w:val="18"/>
                <w:szCs w:val="18"/>
              </w:rPr>
              <w:t xml:space="preserve"> 1286083</w:t>
            </w:r>
            <w:r w:rsidRPr="00D506EB">
              <w:rPr>
                <w:rStyle w:val="grey2"/>
                <w:rFonts w:ascii="Calibri" w:hAnsi="Calibri" w:cs="Calibri"/>
                <w:sz w:val="18"/>
                <w:szCs w:val="18"/>
              </w:rPr>
              <w:t xml:space="preserve"> .  </w:t>
            </w:r>
            <w:r w:rsidRPr="00D506EB">
              <w:rPr>
                <w:rFonts w:ascii="Calibri" w:hAnsi="Calibri" w:cs="Calibri"/>
                <w:bCs/>
                <w:sz w:val="18"/>
                <w:szCs w:val="18"/>
              </w:rPr>
              <w:t>ASTM D3306-05 /D4985    BS6580:2010 AFNOR NF R15-601</w:t>
            </w:r>
          </w:p>
          <w:p w:rsidR="00D437FE" w:rsidRPr="00D437FE" w:rsidRDefault="00D437FE" w:rsidP="003473F0">
            <w:pPr>
              <w:autoSpaceDE w:val="0"/>
              <w:autoSpaceDN w:val="0"/>
              <w:adjustRightInd w:val="0"/>
              <w:spacing w:after="0"/>
              <w:rPr>
                <w:rStyle w:val="grey2"/>
                <w:bCs/>
                <w:color w:val="000000"/>
                <w:sz w:val="18"/>
                <w:szCs w:val="18"/>
                <w:lang w:val="el-GR"/>
              </w:rPr>
            </w:pPr>
            <w:r w:rsidRPr="00D437FE">
              <w:rPr>
                <w:rStyle w:val="grey2"/>
                <w:sz w:val="18"/>
                <w:szCs w:val="18"/>
                <w:lang w:val="el-GR"/>
              </w:rPr>
              <w:t>Απαιτείται αραίωση με νερό πριν τη χρήση του.</w:t>
            </w:r>
          </w:p>
          <w:p w:rsidR="00D437FE" w:rsidRPr="00D437FE" w:rsidRDefault="00D437FE" w:rsidP="00D437FE">
            <w:pPr>
              <w:numPr>
                <w:ilvl w:val="0"/>
                <w:numId w:val="22"/>
              </w:numPr>
              <w:suppressAutoHyphens w:val="0"/>
              <w:spacing w:after="0"/>
              <w:ind w:left="0"/>
              <w:jc w:val="left"/>
              <w:rPr>
                <w:sz w:val="18"/>
                <w:szCs w:val="18"/>
                <w:lang w:val="el-GR"/>
              </w:rPr>
            </w:pPr>
            <w:r w:rsidRPr="00D437FE">
              <w:rPr>
                <w:sz w:val="18"/>
                <w:szCs w:val="18"/>
                <w:lang w:val="el-GR"/>
              </w:rPr>
              <w:t>Σε αναλογία 50%: προστασία έως (-37 με -40°</w:t>
            </w:r>
            <w:r w:rsidRPr="00D506EB">
              <w:rPr>
                <w:sz w:val="18"/>
                <w:szCs w:val="18"/>
              </w:rPr>
              <w:t>C</w:t>
            </w:r>
            <w:r w:rsidRPr="00D437FE">
              <w:rPr>
                <w:sz w:val="18"/>
                <w:szCs w:val="18"/>
                <w:lang w:val="el-GR"/>
              </w:rPr>
              <w:t>)</w:t>
            </w:r>
          </w:p>
          <w:p w:rsidR="00D437FE" w:rsidRPr="00D437FE" w:rsidRDefault="00D437FE" w:rsidP="00D437FE">
            <w:pPr>
              <w:numPr>
                <w:ilvl w:val="0"/>
                <w:numId w:val="22"/>
              </w:numPr>
              <w:suppressAutoHyphens w:val="0"/>
              <w:spacing w:after="0"/>
              <w:ind w:left="0"/>
              <w:jc w:val="left"/>
              <w:rPr>
                <w:sz w:val="18"/>
                <w:szCs w:val="18"/>
                <w:lang w:val="el-GR"/>
              </w:rPr>
            </w:pPr>
            <w:r w:rsidRPr="00D437FE">
              <w:rPr>
                <w:sz w:val="18"/>
                <w:szCs w:val="18"/>
                <w:lang w:val="el-GR"/>
              </w:rPr>
              <w:t>Σε αναλογία 45%: προστασία έως (-27 με -30°</w:t>
            </w:r>
            <w:r w:rsidRPr="00D506EB">
              <w:rPr>
                <w:sz w:val="18"/>
                <w:szCs w:val="18"/>
              </w:rPr>
              <w:t>C</w:t>
            </w:r>
            <w:r w:rsidRPr="00D437FE">
              <w:rPr>
                <w:sz w:val="18"/>
                <w:szCs w:val="18"/>
                <w:lang w:val="el-GR"/>
              </w:rPr>
              <w:t>)</w:t>
            </w:r>
          </w:p>
          <w:p w:rsidR="00D437FE" w:rsidRPr="00D437FE" w:rsidRDefault="00D437FE" w:rsidP="00D437FE">
            <w:pPr>
              <w:numPr>
                <w:ilvl w:val="0"/>
                <w:numId w:val="22"/>
              </w:numPr>
              <w:suppressAutoHyphens w:val="0"/>
              <w:spacing w:after="0"/>
              <w:ind w:left="0"/>
              <w:jc w:val="left"/>
              <w:rPr>
                <w:sz w:val="18"/>
                <w:szCs w:val="18"/>
                <w:lang w:val="el-GR"/>
              </w:rPr>
            </w:pPr>
            <w:r w:rsidRPr="00D437FE">
              <w:rPr>
                <w:sz w:val="18"/>
                <w:szCs w:val="18"/>
                <w:lang w:val="el-GR"/>
              </w:rPr>
              <w:t>Σε αναλογία 40%: προστασία έως (-23 με -25°</w:t>
            </w:r>
            <w:r w:rsidRPr="00D506EB">
              <w:rPr>
                <w:sz w:val="18"/>
                <w:szCs w:val="18"/>
              </w:rPr>
              <w:t>C</w:t>
            </w:r>
            <w:r w:rsidRPr="00D437FE">
              <w:rPr>
                <w:sz w:val="18"/>
                <w:szCs w:val="18"/>
                <w:lang w:val="el-GR"/>
              </w:rPr>
              <w:t>)</w:t>
            </w:r>
          </w:p>
          <w:p w:rsidR="00D437FE" w:rsidRPr="00D437FE" w:rsidRDefault="00D437FE" w:rsidP="00D437FE">
            <w:pPr>
              <w:numPr>
                <w:ilvl w:val="0"/>
                <w:numId w:val="22"/>
              </w:numPr>
              <w:suppressAutoHyphens w:val="0"/>
              <w:spacing w:after="0"/>
              <w:ind w:left="0"/>
              <w:jc w:val="left"/>
              <w:rPr>
                <w:sz w:val="18"/>
                <w:szCs w:val="18"/>
                <w:lang w:val="el-GR"/>
              </w:rPr>
            </w:pPr>
            <w:r w:rsidRPr="00D437FE">
              <w:rPr>
                <w:sz w:val="18"/>
                <w:szCs w:val="18"/>
                <w:lang w:val="el-GR"/>
              </w:rPr>
              <w:t>Σε αναλογία 35%: προστασία έως (-19 με -22°</w:t>
            </w:r>
            <w:r w:rsidRPr="00D506EB">
              <w:rPr>
                <w:sz w:val="18"/>
                <w:szCs w:val="18"/>
              </w:rPr>
              <w:t>C</w:t>
            </w:r>
            <w:r w:rsidRPr="00D437FE">
              <w:rPr>
                <w:sz w:val="18"/>
                <w:szCs w:val="18"/>
                <w:lang w:val="el-GR"/>
              </w:rPr>
              <w:t>)</w:t>
            </w:r>
          </w:p>
        </w:tc>
      </w:tr>
    </w:tbl>
    <w:p w:rsidR="00D437FE" w:rsidRPr="00D437FE" w:rsidRDefault="00D437FE" w:rsidP="00D437FE">
      <w:pPr>
        <w:tabs>
          <w:tab w:val="left" w:pos="1815"/>
        </w:tabs>
        <w:spacing w:after="0"/>
        <w:rPr>
          <w:sz w:val="18"/>
          <w:szCs w:val="18"/>
          <w:lang w:val="el-GR"/>
        </w:rPr>
      </w:pPr>
    </w:p>
    <w:p w:rsidR="00D437FE" w:rsidRPr="00D437FE" w:rsidRDefault="00D437FE" w:rsidP="00D437FE">
      <w:pPr>
        <w:tabs>
          <w:tab w:val="left" w:pos="1815"/>
        </w:tabs>
        <w:spacing w:after="0"/>
        <w:rPr>
          <w:sz w:val="18"/>
          <w:szCs w:val="18"/>
          <w:lang w:val="el-GR"/>
        </w:rPr>
      </w:pPr>
    </w:p>
    <w:p w:rsidR="00D437FE" w:rsidRPr="00D437FE" w:rsidRDefault="00D437FE" w:rsidP="00D437FE">
      <w:pPr>
        <w:spacing w:after="0"/>
        <w:rPr>
          <w:sz w:val="18"/>
          <w:szCs w:val="18"/>
          <w:lang w:val="el-GR"/>
        </w:rPr>
      </w:pPr>
      <w:r w:rsidRPr="00D437FE">
        <w:rPr>
          <w:sz w:val="18"/>
          <w:szCs w:val="18"/>
          <w:lang w:val="el-GR"/>
        </w:rPr>
        <w:t>Ο Δήμος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D437FE" w:rsidRPr="00D437FE" w:rsidRDefault="00D437FE" w:rsidP="00D437FE">
      <w:pPr>
        <w:autoSpaceDE w:val="0"/>
        <w:autoSpaceDN w:val="0"/>
        <w:adjustRightInd w:val="0"/>
        <w:spacing w:after="0"/>
        <w:rPr>
          <w:sz w:val="18"/>
          <w:szCs w:val="18"/>
          <w:lang w:val="el-GR"/>
        </w:rPr>
      </w:pPr>
      <w:r w:rsidRPr="00D437FE">
        <w:rPr>
          <w:sz w:val="18"/>
          <w:szCs w:val="18"/>
          <w:lang w:val="el-GR"/>
        </w:rPr>
        <w:t>Επίσης ο Δήμος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 Εφόσον από τη χρήση του ακατάλληλου είδους επέλθει φθορά στον μηχανολογικό εξοπλισμό ή στα μηχανήματα του Δήμου, ο προμηθευτής υποχρεούται να αναλάβει όλες τις δαπάνες αποκατάστασης της βλάβης που προξένησε το ακατάλληλο προϊόν</w:t>
      </w: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autoSpaceDE w:val="0"/>
        <w:autoSpaceDN w:val="0"/>
        <w:adjustRightInd w:val="0"/>
        <w:spacing w:after="0"/>
        <w:rPr>
          <w:sz w:val="18"/>
          <w:szCs w:val="18"/>
          <w:lang w:val="el-GR"/>
        </w:rPr>
      </w:pPr>
    </w:p>
    <w:p w:rsidR="00D437FE" w:rsidRPr="00D437FE" w:rsidRDefault="00D437FE" w:rsidP="00D437FE">
      <w:pPr>
        <w:spacing w:after="0"/>
        <w:jc w:val="center"/>
        <w:rPr>
          <w:b/>
          <w:sz w:val="18"/>
          <w:szCs w:val="18"/>
          <w:u w:val="double"/>
          <w:lang w:val="el-GR"/>
        </w:rPr>
      </w:pPr>
      <w:r w:rsidRPr="00D437FE">
        <w:rPr>
          <w:b/>
          <w:sz w:val="18"/>
          <w:szCs w:val="18"/>
          <w:u w:val="double"/>
          <w:lang w:val="el-GR"/>
        </w:rPr>
        <w:t>Β) ΕΝΔΕΙΚΤΙΚΟΣ ΠΡΟΫΠΟΛΟΓΙΣΜΟΣ ΜΕΛΕΤΗΣ (€) ΓΙΑ ΔΥΟ ΕΤΗ</w:t>
      </w:r>
    </w:p>
    <w:p w:rsidR="00D437FE" w:rsidRPr="00D506EB" w:rsidRDefault="00D437FE" w:rsidP="00D437FE">
      <w:pPr>
        <w:autoSpaceDE w:val="0"/>
        <w:spacing w:after="0"/>
        <w:rPr>
          <w:b/>
          <w:sz w:val="18"/>
          <w:szCs w:val="18"/>
        </w:rPr>
      </w:pPr>
      <w:r w:rsidRPr="00D506EB">
        <w:rPr>
          <w:b/>
          <w:sz w:val="18"/>
          <w:szCs w:val="18"/>
        </w:rPr>
        <w:t>ΚΑ 02.20.6644.001</w:t>
      </w:r>
    </w:p>
    <w:p w:rsidR="00D437FE" w:rsidRPr="00D506EB" w:rsidRDefault="00D437FE" w:rsidP="00D437FE">
      <w:pPr>
        <w:spacing w:after="0"/>
        <w:jc w:val="center"/>
        <w:rPr>
          <w:b/>
          <w:sz w:val="18"/>
          <w:szCs w:val="18"/>
          <w:u w:val="double"/>
        </w:rPr>
      </w:pPr>
    </w:p>
    <w:tbl>
      <w:tblPr>
        <w:tblW w:w="10312" w:type="dxa"/>
        <w:jc w:val="center"/>
        <w:tblInd w:w="108" w:type="dxa"/>
        <w:tblLayout w:type="fixed"/>
        <w:tblLook w:val="0000"/>
      </w:tblPr>
      <w:tblGrid>
        <w:gridCol w:w="756"/>
        <w:gridCol w:w="3017"/>
        <w:gridCol w:w="1460"/>
        <w:gridCol w:w="1260"/>
        <w:gridCol w:w="1260"/>
        <w:gridCol w:w="1260"/>
        <w:gridCol w:w="1299"/>
      </w:tblGrid>
      <w:tr w:rsidR="00D437FE" w:rsidRPr="00D506EB" w:rsidTr="003473F0">
        <w:trPr>
          <w:cantSplit/>
          <w:trHeight w:val="495"/>
          <w:jc w:val="center"/>
        </w:trPr>
        <w:tc>
          <w:tcPr>
            <w:tcW w:w="10312" w:type="dxa"/>
            <w:gridSpan w:val="7"/>
            <w:tcBorders>
              <w:top w:val="double" w:sz="1" w:space="0" w:color="000000"/>
              <w:left w:val="double" w:sz="1" w:space="0" w:color="000000"/>
              <w:bottom w:val="single" w:sz="4" w:space="0" w:color="000000"/>
              <w:right w:val="double" w:sz="1" w:space="0" w:color="000000"/>
            </w:tcBorders>
            <w:shd w:val="clear" w:color="auto" w:fill="auto"/>
            <w:vAlign w:val="center"/>
          </w:tcPr>
          <w:p w:rsidR="00D437FE" w:rsidRPr="00D437FE" w:rsidRDefault="00D437FE" w:rsidP="003473F0">
            <w:pPr>
              <w:pStyle w:val="af0"/>
              <w:tabs>
                <w:tab w:val="center" w:pos="2268"/>
              </w:tabs>
              <w:snapToGrid w:val="0"/>
              <w:spacing w:after="0"/>
              <w:jc w:val="center"/>
              <w:rPr>
                <w:b/>
                <w:sz w:val="18"/>
                <w:szCs w:val="18"/>
                <w:lang w:val="el-GR"/>
              </w:rPr>
            </w:pPr>
            <w:r w:rsidRPr="00D437FE">
              <w:rPr>
                <w:b/>
                <w:sz w:val="18"/>
                <w:szCs w:val="18"/>
                <w:lang w:val="el-GR"/>
              </w:rPr>
              <w:t>ΤΜΗΜΑ 1-ΟΜΑΔΑ 5 : ΒΕΛΤΙΩΤΙΚΑ &amp; ΧΗΜΙΚΑ ΠΑΡΑΣΚΕΥΑΣΜΑΤΑ</w:t>
            </w:r>
          </w:p>
          <w:p w:rsidR="00D437FE" w:rsidRPr="00D437FE" w:rsidRDefault="00D437FE" w:rsidP="003473F0">
            <w:pPr>
              <w:pStyle w:val="af0"/>
              <w:tabs>
                <w:tab w:val="center" w:pos="2268"/>
              </w:tabs>
              <w:spacing w:after="0"/>
              <w:jc w:val="center"/>
              <w:rPr>
                <w:b/>
                <w:sz w:val="18"/>
                <w:szCs w:val="18"/>
                <w:lang w:val="el-GR"/>
              </w:rPr>
            </w:pPr>
            <w:r w:rsidRPr="00D437FE">
              <w:rPr>
                <w:b/>
                <w:sz w:val="18"/>
                <w:szCs w:val="18"/>
                <w:lang w:val="el-GR"/>
              </w:rPr>
              <w:t>ΠΡΟΣΤΑΣΙΑΣ ΑΥΤΟΚΙΝΗΤΩΝ-ΠΡΟΣΘΕΤΑ</w:t>
            </w:r>
          </w:p>
          <w:p w:rsidR="00D437FE" w:rsidRPr="00D506EB" w:rsidRDefault="00D437FE" w:rsidP="003473F0">
            <w:pPr>
              <w:pStyle w:val="af0"/>
              <w:tabs>
                <w:tab w:val="center" w:pos="2268"/>
              </w:tabs>
              <w:spacing w:after="0"/>
              <w:jc w:val="center"/>
              <w:rPr>
                <w:b/>
                <w:sz w:val="18"/>
                <w:szCs w:val="18"/>
              </w:rPr>
            </w:pPr>
            <w:r w:rsidRPr="00D506EB">
              <w:rPr>
                <w:b/>
                <w:sz w:val="18"/>
                <w:szCs w:val="18"/>
              </w:rPr>
              <w:t>ΤΜΗΜΑ 2</w:t>
            </w:r>
          </w:p>
        </w:tc>
      </w:tr>
      <w:tr w:rsidR="00D437FE" w:rsidRPr="00D506EB" w:rsidTr="003473F0">
        <w:trPr>
          <w:cantSplit/>
          <w:trHeight w:val="476"/>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Α/Α</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pStyle w:val="af0"/>
              <w:tabs>
                <w:tab w:val="center" w:pos="2268"/>
              </w:tabs>
              <w:snapToGrid w:val="0"/>
              <w:spacing w:after="0"/>
              <w:jc w:val="center"/>
              <w:rPr>
                <w:b/>
                <w:sz w:val="18"/>
                <w:szCs w:val="18"/>
              </w:rPr>
            </w:pPr>
            <w:r w:rsidRPr="00D506EB">
              <w:rPr>
                <w:b/>
                <w:sz w:val="18"/>
                <w:szCs w:val="18"/>
              </w:rPr>
              <w:t>ΕΙΔΟΣ</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ΣΥΣΚΕΥΑΣΙΑ</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ΜΟΝΑΔΑ  ΜΕΤΡΗΣΗΣ</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ΠΟΣΟΤΗΤΑ</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ΤΙΜΗ  ΜΟΝΑΔΑΣ</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b/>
                <w:sz w:val="18"/>
                <w:szCs w:val="18"/>
              </w:rPr>
            </w:pPr>
            <w:r w:rsidRPr="00D506EB">
              <w:rPr>
                <w:b/>
                <w:sz w:val="18"/>
                <w:szCs w:val="18"/>
              </w:rPr>
              <w:t>ΣΥΝΟΛΟ</w:t>
            </w:r>
          </w:p>
        </w:tc>
      </w:tr>
      <w:tr w:rsidR="00D437FE" w:rsidRPr="00D506EB" w:rsidTr="003473F0">
        <w:trPr>
          <w:cantSplit/>
          <w:trHeight w:val="582"/>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snapToGrid w:val="0"/>
              <w:spacing w:after="0"/>
              <w:jc w:val="center"/>
              <w:rPr>
                <w:b/>
                <w:sz w:val="18"/>
                <w:szCs w:val="18"/>
              </w:rPr>
            </w:pPr>
            <w:r w:rsidRPr="00D506EB">
              <w:rPr>
                <w:b/>
                <w:sz w:val="18"/>
                <w:szCs w:val="18"/>
                <w:lang w:val="en-US"/>
              </w:rPr>
              <w:t>AD</w:t>
            </w:r>
            <w:r w:rsidRPr="00D506EB">
              <w:rPr>
                <w:b/>
                <w:sz w:val="18"/>
                <w:szCs w:val="18"/>
              </w:rPr>
              <w:t>-</w:t>
            </w:r>
            <w:r w:rsidRPr="00D506EB">
              <w:rPr>
                <w:b/>
                <w:sz w:val="18"/>
                <w:szCs w:val="18"/>
                <w:lang w:val="en-US"/>
              </w:rPr>
              <w:t>BLUE</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 xml:space="preserve">3Χ10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4.</w:t>
            </w:r>
            <w:r w:rsidRPr="00D506EB">
              <w:rPr>
                <w:sz w:val="18"/>
                <w:szCs w:val="18"/>
                <w:lang w:val="en-US"/>
              </w:rPr>
              <w:t>0</w:t>
            </w:r>
            <w:r w:rsidRPr="00D506EB">
              <w:rPr>
                <w:sz w:val="18"/>
                <w:szCs w:val="18"/>
              </w:rPr>
              <w:t xml:space="preserve">00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2,80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11.200,0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pStyle w:val="af0"/>
              <w:tabs>
                <w:tab w:val="center" w:pos="2268"/>
              </w:tabs>
              <w:snapToGrid w:val="0"/>
              <w:spacing w:after="0"/>
              <w:jc w:val="center"/>
              <w:rPr>
                <w:b/>
                <w:sz w:val="18"/>
                <w:szCs w:val="18"/>
                <w:lang w:val="el-GR"/>
              </w:rPr>
            </w:pPr>
            <w:r w:rsidRPr="00D437FE">
              <w:rPr>
                <w:b/>
                <w:sz w:val="18"/>
                <w:szCs w:val="18"/>
                <w:lang w:val="el-GR"/>
              </w:rPr>
              <w:t>ΚΑΘΑΡΙΣΤΙΚΟ ΦΙΛΤΡΟΥ ΣΩΜΑΤΙΔΙΩΝ ΑΙΘΑΛΗΣ (</w:t>
            </w:r>
            <w:r w:rsidRPr="00D506EB">
              <w:rPr>
                <w:b/>
                <w:sz w:val="18"/>
                <w:szCs w:val="18"/>
              </w:rPr>
              <w:t>DPF</w:t>
            </w:r>
            <w:r w:rsidRPr="00D437FE">
              <w:rPr>
                <w:b/>
                <w:sz w:val="18"/>
                <w:szCs w:val="18"/>
                <w:lang w:val="el-GR"/>
              </w:rPr>
              <w:t>)</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 xml:space="preserve">20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320,0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rStyle w:val="grey2"/>
                <w:b/>
                <w:sz w:val="18"/>
                <w:szCs w:val="18"/>
              </w:rPr>
              <w:t>ΚΑΘΑΡΙΣΤΙΚΟ ΜΠΕΚ – ΒΑΛΒΙΔΩΝ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250</w:t>
            </w:r>
            <w:r w:rsidRPr="00D506EB">
              <w:rPr>
                <w:sz w:val="18"/>
                <w:szCs w:val="18"/>
                <w:lang w:val="en-US"/>
              </w:rPr>
              <w:t>ml</w:t>
            </w:r>
            <w:r w:rsidRPr="00D506EB">
              <w:rPr>
                <w:sz w:val="18"/>
                <w:szCs w:val="18"/>
              </w:rPr>
              <w:t xml:space="preserve"> </w:t>
            </w:r>
            <w:proofErr w:type="spellStart"/>
            <w:r w:rsidRPr="00D506EB">
              <w:rPr>
                <w:sz w:val="18"/>
                <w:szCs w:val="18"/>
              </w:rPr>
              <w:t>έως</w:t>
            </w:r>
            <w:proofErr w:type="spellEnd"/>
            <w:r w:rsidRPr="00D506EB">
              <w:rPr>
                <w:sz w:val="18"/>
                <w:szCs w:val="18"/>
              </w:rPr>
              <w:t xml:space="preserve"> 1</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20,00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w:t>
            </w:r>
            <w:r w:rsidRPr="00D506EB">
              <w:rPr>
                <w:sz w:val="18"/>
                <w:szCs w:val="18"/>
                <w:lang w:val="en-US"/>
              </w:rPr>
              <w:t>00</w:t>
            </w:r>
            <w:r w:rsidRPr="00D506EB">
              <w:rPr>
                <w:sz w:val="18"/>
                <w:szCs w:val="18"/>
              </w:rPr>
              <w:t>,0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4</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autoSpaceDE w:val="0"/>
              <w:autoSpaceDN w:val="0"/>
              <w:adjustRightInd w:val="0"/>
              <w:spacing w:after="0"/>
              <w:jc w:val="center"/>
              <w:rPr>
                <w:b/>
                <w:sz w:val="18"/>
                <w:szCs w:val="18"/>
                <w:lang w:val="el-GR"/>
              </w:rPr>
            </w:pPr>
            <w:r w:rsidRPr="00D437FE">
              <w:rPr>
                <w:rStyle w:val="grey2"/>
                <w:b/>
                <w:sz w:val="18"/>
                <w:szCs w:val="18"/>
                <w:lang w:val="el-GR"/>
              </w:rPr>
              <w:t>ΒΕΛΤΙΩΤΙΚΟ ΡΟΗΣ ΠΕΤΡΕΛΑΙΟΥ ΑΝΤΙΠΑΡΑΦΙΝΙΚΟ  – ΑΝΤΙΠΑΓΩΤΙΚΟ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20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10,00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200,0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5</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autoSpaceDE w:val="0"/>
              <w:autoSpaceDN w:val="0"/>
              <w:adjustRightInd w:val="0"/>
              <w:spacing w:after="0"/>
              <w:jc w:val="center"/>
              <w:rPr>
                <w:b/>
                <w:sz w:val="18"/>
                <w:szCs w:val="18"/>
                <w:lang w:val="el-GR"/>
              </w:rPr>
            </w:pPr>
            <w:r w:rsidRPr="00D437FE">
              <w:rPr>
                <w:rStyle w:val="grey2"/>
                <w:b/>
                <w:sz w:val="18"/>
                <w:szCs w:val="18"/>
                <w:lang w:val="el-GR"/>
              </w:rPr>
              <w:t>ΑΠΟΡΡΟΦΗΤΙΚΟ ΝΕΡΟΥ ΓΙΑ ΣΥΣΤΗΜΑ ΚΑΥΣΙΜΟΥ</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250ml</w:t>
            </w:r>
            <w:r w:rsidRPr="00D506EB">
              <w:rPr>
                <w:sz w:val="18"/>
                <w:szCs w:val="18"/>
              </w:rPr>
              <w:t xml:space="preserve"> </w:t>
            </w:r>
            <w:proofErr w:type="spellStart"/>
            <w:r w:rsidRPr="00D506EB">
              <w:rPr>
                <w:sz w:val="18"/>
                <w:szCs w:val="18"/>
              </w:rPr>
              <w:t>έως</w:t>
            </w:r>
            <w:proofErr w:type="spellEnd"/>
            <w:r w:rsidRPr="00D506EB">
              <w:rPr>
                <w:sz w:val="18"/>
                <w:szCs w:val="18"/>
              </w:rPr>
              <w:t xml:space="preserve"> 1</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lang w:val="en-US"/>
              </w:rPr>
              <w:t>6lit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lang w:val="en-US"/>
              </w:rPr>
              <w:t>2</w:t>
            </w:r>
            <w:r w:rsidRPr="00D506EB">
              <w:rPr>
                <w:sz w:val="18"/>
                <w:szCs w:val="18"/>
              </w:rPr>
              <w:t>1,50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129</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lastRenderedPageBreak/>
              <w:t>6</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rStyle w:val="grey2"/>
                <w:b/>
                <w:sz w:val="18"/>
                <w:szCs w:val="18"/>
              </w:rPr>
              <w:t>ΔΙΑΣΚΟΡΠΙΣΤΗΣ ΜΥΚΗΤΟΛΑΣΠΗΣ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4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lang w:val="en-US"/>
              </w:rPr>
              <w:t>1</w:t>
            </w:r>
            <w:r w:rsidRPr="00D506EB">
              <w:rPr>
                <w:sz w:val="18"/>
                <w:szCs w:val="18"/>
              </w:rPr>
              <w:t>4</w:t>
            </w:r>
            <w:r w:rsidRPr="00D506EB">
              <w:rPr>
                <w:sz w:val="18"/>
                <w:szCs w:val="18"/>
                <w:lang w:val="en-US"/>
              </w:rPr>
              <w:t>,0</w:t>
            </w:r>
            <w:r w:rsidRPr="00D506EB">
              <w:rPr>
                <w:sz w:val="18"/>
                <w:szCs w:val="18"/>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56,00</w:t>
            </w:r>
          </w:p>
        </w:tc>
      </w:tr>
      <w:tr w:rsidR="00D437FE" w:rsidRPr="00D506EB" w:rsidTr="003473F0">
        <w:trPr>
          <w:cantSplit/>
          <w:trHeight w:val="665"/>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7</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rStyle w:val="grey2"/>
                <w:b/>
                <w:sz w:val="18"/>
                <w:szCs w:val="18"/>
              </w:rPr>
              <w:t>ΑΠΟΪΟΝΙΣΜΕΝΟ ΝΕΡΟ</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6</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2,40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14,4</w:t>
            </w:r>
          </w:p>
        </w:tc>
      </w:tr>
      <w:tr w:rsidR="00D437FE" w:rsidRPr="00D506EB" w:rsidTr="003473F0">
        <w:trPr>
          <w:cantSplit/>
          <w:trHeight w:val="56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8</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b/>
                <w:sz w:val="18"/>
                <w:szCs w:val="18"/>
              </w:rPr>
              <w:t>ΥΓΡΟ ΠΙΤΣΙΛΙΘΡΑΣ</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1lit</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 xml:space="preserve">100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3,10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310,00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9</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ΚΑΘΑΡΙΣΤΙΚΟ ΦΡΕΝΩΝ (</w:t>
            </w:r>
            <w:r w:rsidRPr="00D506EB">
              <w:rPr>
                <w:b/>
                <w:sz w:val="18"/>
                <w:szCs w:val="18"/>
                <w:lang w:val="en-US"/>
              </w:rPr>
              <w:t>Brake</w:t>
            </w:r>
            <w:r w:rsidRPr="00D437FE">
              <w:rPr>
                <w:b/>
                <w:sz w:val="18"/>
                <w:szCs w:val="18"/>
                <w:lang w:val="el-GR"/>
              </w:rPr>
              <w:t xml:space="preserve"> </w:t>
            </w:r>
            <w:r w:rsidRPr="00D506EB">
              <w:rPr>
                <w:b/>
                <w:sz w:val="18"/>
                <w:szCs w:val="18"/>
                <w:lang w:val="en-US"/>
              </w:rPr>
              <w:t>Cleaner</w:t>
            </w:r>
            <w:r w:rsidRPr="00D437FE">
              <w:rPr>
                <w:b/>
                <w:sz w:val="18"/>
                <w:szCs w:val="18"/>
                <w:lang w:val="el-GR"/>
              </w:rPr>
              <w:t>)</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160</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12</w:t>
            </w:r>
            <w:r w:rsidRPr="00D506EB">
              <w:rPr>
                <w:sz w:val="18"/>
                <w:szCs w:val="18"/>
                <w:lang w:val="en-US"/>
              </w:rPr>
              <w:t>,0</w:t>
            </w:r>
            <w:r w:rsidRPr="00D506EB">
              <w:rPr>
                <w:sz w:val="18"/>
                <w:szCs w:val="18"/>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1.920,00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10</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b/>
                <w:sz w:val="18"/>
                <w:szCs w:val="18"/>
              </w:rPr>
              <w:t>ΣΠΡΕΪ ΑΝΤΙΣΚΩΡΙΑΚΟ</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tabs>
                <w:tab w:val="left" w:pos="435"/>
                <w:tab w:val="center" w:pos="601"/>
              </w:tabs>
              <w:snapToGrid w:val="0"/>
              <w:spacing w:after="0"/>
              <w:jc w:val="center"/>
              <w:rPr>
                <w:sz w:val="18"/>
                <w:szCs w:val="18"/>
                <w:lang w:val="en-US"/>
              </w:rPr>
            </w:pPr>
            <w:r w:rsidRPr="00D506EB">
              <w:rPr>
                <w:sz w:val="18"/>
                <w:szCs w:val="18"/>
              </w:rPr>
              <w:t xml:space="preserve">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12,00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120,00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11</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autoSpaceDN w:val="0"/>
              <w:adjustRightInd w:val="0"/>
              <w:spacing w:after="0"/>
              <w:jc w:val="center"/>
              <w:rPr>
                <w:b/>
                <w:sz w:val="18"/>
                <w:szCs w:val="18"/>
              </w:rPr>
            </w:pPr>
            <w:r w:rsidRPr="00D506EB">
              <w:rPr>
                <w:b/>
                <w:sz w:val="18"/>
                <w:szCs w:val="18"/>
              </w:rPr>
              <w:t>ΣΠΡΕΪ ΑΙΘΕΡΑΣ ΠΡΟΚΙΝΗΣΗΣ</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6</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lang w:val="en-US"/>
              </w:rPr>
              <w:t>1</w:t>
            </w:r>
            <w:r w:rsidRPr="00D506EB">
              <w:rPr>
                <w:sz w:val="18"/>
                <w:szCs w:val="18"/>
              </w:rPr>
              <w:t>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96,00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12</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snapToGrid w:val="0"/>
              <w:spacing w:after="0"/>
              <w:jc w:val="center"/>
              <w:rPr>
                <w:sz w:val="18"/>
                <w:szCs w:val="18"/>
              </w:rPr>
            </w:pPr>
            <w:r w:rsidRPr="00D506EB">
              <w:rPr>
                <w:b/>
                <w:sz w:val="18"/>
                <w:szCs w:val="18"/>
              </w:rPr>
              <w:t>ΣΠΡΕΪ ΓΡΑΣΟ</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2</w:t>
            </w:r>
            <w:r w:rsidRPr="00D506EB">
              <w:rPr>
                <w:sz w:val="18"/>
                <w:szCs w:val="18"/>
                <w:lang w:val="en-US"/>
              </w:rPr>
              <w:t>0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12</w:t>
            </w:r>
            <w:r w:rsidRPr="00D506EB">
              <w:rPr>
                <w:sz w:val="18"/>
                <w:szCs w:val="18"/>
                <w:lang w:val="en-US"/>
              </w:rPr>
              <w:t>,</w:t>
            </w:r>
            <w:r w:rsidRPr="00D506EB">
              <w:rPr>
                <w:sz w:val="18"/>
                <w:szCs w:val="18"/>
              </w:rPr>
              <w:t>2</w:t>
            </w:r>
            <w:r w:rsidRPr="00D506EB">
              <w:rPr>
                <w:sz w:val="18"/>
                <w:szCs w:val="18"/>
                <w:lang w:val="en-US"/>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244,00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13</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autoSpaceDE w:val="0"/>
              <w:autoSpaceDN w:val="0"/>
              <w:adjustRightInd w:val="0"/>
              <w:spacing w:after="0"/>
              <w:jc w:val="center"/>
              <w:rPr>
                <w:b/>
                <w:sz w:val="18"/>
                <w:szCs w:val="18"/>
                <w:lang w:val="el-GR"/>
              </w:rPr>
            </w:pPr>
            <w:r w:rsidRPr="00D437FE">
              <w:rPr>
                <w:b/>
                <w:sz w:val="18"/>
                <w:szCs w:val="18"/>
                <w:lang w:val="el-GR"/>
              </w:rPr>
              <w:t>ΣΠΡΕΪ ΑΠΟΤΡΕΠΤΙΚΟ ΣΚΟΥΡΙΑΣ ΜΕ ΦΙΛΜ ΑΛΟΥΜΙΝΙΟΥ</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10</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lang w:val="en-US"/>
              </w:rPr>
              <w:t>1</w:t>
            </w:r>
            <w:r w:rsidRPr="00D506EB">
              <w:rPr>
                <w:sz w:val="18"/>
                <w:szCs w:val="18"/>
              </w:rPr>
              <w:t>8</w:t>
            </w:r>
            <w:r w:rsidRPr="00D506EB">
              <w:rPr>
                <w:sz w:val="18"/>
                <w:szCs w:val="18"/>
                <w:lang w:val="en-US"/>
              </w:rPr>
              <w:t>,</w:t>
            </w:r>
            <w:r w:rsidRPr="00D506EB">
              <w:rPr>
                <w:sz w:val="18"/>
                <w:szCs w:val="18"/>
              </w:rPr>
              <w:t>0</w:t>
            </w:r>
            <w:proofErr w:type="spellStart"/>
            <w:r w:rsidRPr="00D506EB">
              <w:rPr>
                <w:sz w:val="18"/>
                <w:szCs w:val="18"/>
                <w:lang w:val="en-US"/>
              </w:rPr>
              <w:t>0</w:t>
            </w:r>
            <w:proofErr w:type="spellEnd"/>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180,00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14</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snapToGrid w:val="0"/>
              <w:spacing w:after="0"/>
              <w:jc w:val="center"/>
              <w:rPr>
                <w:sz w:val="18"/>
                <w:szCs w:val="18"/>
              </w:rPr>
            </w:pPr>
            <w:r w:rsidRPr="00D506EB">
              <w:rPr>
                <w:b/>
                <w:sz w:val="18"/>
                <w:szCs w:val="18"/>
              </w:rPr>
              <w:t>ΣΠΡΕΪ ΓΡΑΣΟ ΧΑΛΚΟΥ  +1000</w:t>
            </w:r>
            <w:r w:rsidRPr="00D506EB">
              <w:rPr>
                <w:sz w:val="18"/>
                <w:szCs w:val="18"/>
              </w:rPr>
              <w:t>°C</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D437FE" w:rsidRPr="00D506EB" w:rsidRDefault="00D437FE" w:rsidP="003473F0">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2</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lang w:val="en-US"/>
              </w:rPr>
              <w:t>1</w:t>
            </w:r>
            <w:r w:rsidRPr="00D506EB">
              <w:rPr>
                <w:sz w:val="18"/>
                <w:szCs w:val="18"/>
              </w:rPr>
              <w:t>8</w:t>
            </w:r>
            <w:r w:rsidRPr="00D506EB">
              <w:rPr>
                <w:sz w:val="18"/>
                <w:szCs w:val="18"/>
                <w:lang w:val="en-US"/>
              </w:rPr>
              <w:t>,</w:t>
            </w:r>
            <w:r w:rsidRPr="00D506EB">
              <w:rPr>
                <w:sz w:val="18"/>
                <w:szCs w:val="18"/>
              </w:rPr>
              <w:t>0</w:t>
            </w:r>
            <w:proofErr w:type="spellStart"/>
            <w:r w:rsidRPr="00D506EB">
              <w:rPr>
                <w:sz w:val="18"/>
                <w:szCs w:val="18"/>
                <w:lang w:val="en-US"/>
              </w:rPr>
              <w:t>0</w:t>
            </w:r>
            <w:proofErr w:type="spellEnd"/>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36,00</w:t>
            </w:r>
          </w:p>
        </w:tc>
      </w:tr>
      <w:tr w:rsidR="00D437FE" w:rsidRPr="00D506EB" w:rsidTr="003473F0">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lang w:val="en-US"/>
              </w:rPr>
              <w:t>15</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autoSpaceDE w:val="0"/>
              <w:snapToGrid w:val="0"/>
              <w:spacing w:after="0"/>
              <w:jc w:val="center"/>
              <w:rPr>
                <w:b/>
                <w:sz w:val="18"/>
                <w:szCs w:val="18"/>
                <w:lang w:val="en-US"/>
              </w:rPr>
            </w:pPr>
            <w:r w:rsidRPr="00D506EB">
              <w:rPr>
                <w:b/>
                <w:sz w:val="18"/>
                <w:szCs w:val="18"/>
              </w:rPr>
              <w:t xml:space="preserve">ΓΡΑΣΑ ΛΙΘΙΟΥ </w:t>
            </w:r>
            <w:r w:rsidRPr="00D506EB">
              <w:rPr>
                <w:b/>
                <w:sz w:val="18"/>
                <w:szCs w:val="18"/>
                <w:lang w:val="en-US"/>
              </w:rPr>
              <w:t>NLGI</w:t>
            </w:r>
            <w:r w:rsidRPr="00D506EB">
              <w:rPr>
                <w:b/>
                <w:sz w:val="18"/>
                <w:szCs w:val="18"/>
              </w:rPr>
              <w:t xml:space="preserve"> 2 </w:t>
            </w:r>
            <w:r w:rsidRPr="00D506EB">
              <w:rPr>
                <w:b/>
                <w:sz w:val="18"/>
                <w:szCs w:val="18"/>
                <w:lang w:val="en-US"/>
              </w:rPr>
              <w:t>EP</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4</w:t>
            </w:r>
            <w:r w:rsidRPr="00D506EB">
              <w:rPr>
                <w:sz w:val="18"/>
                <w:szCs w:val="18"/>
                <w:lang w:val="en-US"/>
              </w:rPr>
              <w:t xml:space="preserve"> kg </w:t>
            </w:r>
          </w:p>
          <w:p w:rsidR="00D437FE" w:rsidRPr="00D506EB" w:rsidRDefault="00D437FE" w:rsidP="003473F0">
            <w:pPr>
              <w:snapToGrid w:val="0"/>
              <w:spacing w:after="0"/>
              <w:jc w:val="center"/>
              <w:rPr>
                <w:sz w:val="18"/>
                <w:szCs w:val="18"/>
                <w:lang w:val="en-US"/>
              </w:rPr>
            </w:pPr>
            <w:proofErr w:type="spellStart"/>
            <w:r w:rsidRPr="00D506EB">
              <w:rPr>
                <w:sz w:val="18"/>
                <w:szCs w:val="18"/>
              </w:rPr>
              <w:t>έως</w:t>
            </w:r>
            <w:proofErr w:type="spellEnd"/>
            <w:r w:rsidRPr="00D506EB">
              <w:rPr>
                <w:sz w:val="18"/>
                <w:szCs w:val="18"/>
              </w:rPr>
              <w:t xml:space="preserve"> 20 </w:t>
            </w: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tabs>
                <w:tab w:val="left" w:pos="435"/>
                <w:tab w:val="center" w:pos="601"/>
              </w:tabs>
              <w:snapToGrid w:val="0"/>
              <w:spacing w:after="0"/>
              <w:jc w:val="center"/>
              <w:rPr>
                <w:sz w:val="18"/>
                <w:szCs w:val="18"/>
              </w:rPr>
            </w:pPr>
            <w:r w:rsidRPr="00D506EB">
              <w:rPr>
                <w:sz w:val="18"/>
                <w:szCs w:val="18"/>
              </w:rPr>
              <w:t>260</w:t>
            </w:r>
            <w:r w:rsidRPr="00D506EB">
              <w:rPr>
                <w:sz w:val="18"/>
                <w:szCs w:val="18"/>
                <w:lang w:val="en-US"/>
              </w:rPr>
              <w:t xml:space="preserve"> kg</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lang w:val="en-US"/>
              </w:rPr>
            </w:pPr>
            <w:r w:rsidRPr="00D506EB">
              <w:rPr>
                <w:sz w:val="18"/>
                <w:szCs w:val="18"/>
              </w:rPr>
              <w:t>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1.560,00</w:t>
            </w:r>
          </w:p>
        </w:tc>
      </w:tr>
      <w:tr w:rsidR="00D437FE" w:rsidRPr="00D506EB" w:rsidTr="003473F0">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16</w:t>
            </w:r>
          </w:p>
        </w:tc>
        <w:tc>
          <w:tcPr>
            <w:tcW w:w="3017" w:type="dxa"/>
            <w:tcBorders>
              <w:top w:val="single" w:sz="4" w:space="0" w:color="000000"/>
              <w:left w:val="single" w:sz="4" w:space="0" w:color="000000"/>
              <w:bottom w:val="single" w:sz="4" w:space="0" w:color="000000"/>
            </w:tcBorders>
            <w:shd w:val="clear" w:color="auto" w:fill="auto"/>
            <w:vAlign w:val="center"/>
          </w:tcPr>
          <w:p w:rsidR="00D437FE" w:rsidRPr="00D437FE" w:rsidRDefault="00D437FE" w:rsidP="003473F0">
            <w:pPr>
              <w:autoSpaceDE w:val="0"/>
              <w:snapToGrid w:val="0"/>
              <w:spacing w:after="0"/>
              <w:jc w:val="center"/>
              <w:rPr>
                <w:b/>
                <w:sz w:val="18"/>
                <w:szCs w:val="18"/>
                <w:lang w:val="el-GR"/>
              </w:rPr>
            </w:pPr>
            <w:r w:rsidRPr="00D437FE">
              <w:rPr>
                <w:b/>
                <w:sz w:val="18"/>
                <w:szCs w:val="18"/>
                <w:lang w:val="el-GR"/>
              </w:rPr>
              <w:t>ΑΝΤΙΨΥΚΤΙΚΟ ΥΓΡΟ  ΓΙΑ  ΨΥΚΤΙΚΑ ΚΥΚΛΩΜΑΤΑ ΚΙΝΗΤΗΡΩΝ</w:t>
            </w:r>
          </w:p>
        </w:tc>
        <w:tc>
          <w:tcPr>
            <w:tcW w:w="14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proofErr w:type="spellStart"/>
            <w:r w:rsidRPr="00D506EB">
              <w:rPr>
                <w:sz w:val="18"/>
                <w:szCs w:val="18"/>
              </w:rPr>
              <w:t>Από</w:t>
            </w:r>
            <w:proofErr w:type="spellEnd"/>
            <w:r w:rsidRPr="00D506EB">
              <w:rPr>
                <w:sz w:val="18"/>
                <w:szCs w:val="18"/>
              </w:rPr>
              <w:t xml:space="preserve"> 4 </w:t>
            </w:r>
            <w:r w:rsidRPr="00D506EB">
              <w:rPr>
                <w:sz w:val="18"/>
                <w:szCs w:val="18"/>
                <w:lang w:val="en-US"/>
              </w:rPr>
              <w:t>kg</w:t>
            </w:r>
            <w:r w:rsidRPr="00D506EB">
              <w:rPr>
                <w:sz w:val="18"/>
                <w:szCs w:val="18"/>
              </w:rPr>
              <w:t xml:space="preserve"> </w:t>
            </w:r>
          </w:p>
          <w:p w:rsidR="00D437FE" w:rsidRPr="00D506EB" w:rsidRDefault="00D437FE" w:rsidP="003473F0">
            <w:pPr>
              <w:snapToGrid w:val="0"/>
              <w:spacing w:after="0"/>
              <w:jc w:val="center"/>
              <w:rPr>
                <w:sz w:val="18"/>
                <w:szCs w:val="18"/>
              </w:rPr>
            </w:pPr>
            <w:proofErr w:type="spellStart"/>
            <w:r w:rsidRPr="00D506EB">
              <w:rPr>
                <w:sz w:val="18"/>
                <w:szCs w:val="18"/>
              </w:rPr>
              <w:t>έως</w:t>
            </w:r>
            <w:proofErr w:type="spellEnd"/>
            <w:r w:rsidRPr="00D506EB">
              <w:rPr>
                <w:sz w:val="18"/>
                <w:szCs w:val="18"/>
              </w:rPr>
              <w:t xml:space="preserve"> 20 </w:t>
            </w: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tabs>
                <w:tab w:val="left" w:pos="435"/>
                <w:tab w:val="center" w:pos="601"/>
              </w:tabs>
              <w:snapToGrid w:val="0"/>
              <w:spacing w:after="0"/>
              <w:jc w:val="center"/>
              <w:rPr>
                <w:sz w:val="18"/>
                <w:szCs w:val="18"/>
              </w:rPr>
            </w:pPr>
            <w:r w:rsidRPr="00D506EB">
              <w:rPr>
                <w:sz w:val="18"/>
                <w:szCs w:val="18"/>
              </w:rPr>
              <w:t xml:space="preserve">280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3,60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D437FE" w:rsidRPr="00D506EB" w:rsidRDefault="00D437FE" w:rsidP="003473F0">
            <w:pPr>
              <w:snapToGrid w:val="0"/>
              <w:spacing w:after="0"/>
              <w:jc w:val="center"/>
              <w:rPr>
                <w:sz w:val="18"/>
                <w:szCs w:val="18"/>
              </w:rPr>
            </w:pPr>
            <w:r w:rsidRPr="00D506EB">
              <w:rPr>
                <w:sz w:val="18"/>
                <w:szCs w:val="18"/>
              </w:rPr>
              <w:t>1.008,00</w:t>
            </w:r>
          </w:p>
        </w:tc>
      </w:tr>
      <w:tr w:rsidR="00D437FE" w:rsidRPr="00D506EB" w:rsidTr="003473F0">
        <w:trPr>
          <w:cantSplit/>
          <w:trHeight w:val="294"/>
          <w:jc w:val="center"/>
        </w:trPr>
        <w:tc>
          <w:tcPr>
            <w:tcW w:w="7753" w:type="dxa"/>
            <w:gridSpan w:val="5"/>
            <w:vMerge w:val="restart"/>
            <w:tcBorders>
              <w:top w:val="single" w:sz="4" w:space="0" w:color="000000"/>
              <w:left w:val="double" w:sz="1" w:space="0" w:color="000000"/>
              <w:bottom w:val="single" w:sz="4" w:space="0" w:color="000000"/>
            </w:tcBorders>
            <w:shd w:val="clear" w:color="auto" w:fill="auto"/>
          </w:tcPr>
          <w:p w:rsidR="00D437FE" w:rsidRPr="00D506EB" w:rsidRDefault="00D437FE" w:rsidP="003473F0">
            <w:pPr>
              <w:snapToGrid w:val="0"/>
              <w:spacing w:after="0"/>
              <w:jc w:val="center"/>
              <w:rPr>
                <w:sz w:val="18"/>
                <w:szCs w:val="18"/>
                <w:u w:val="single"/>
              </w:rPr>
            </w:pPr>
          </w:p>
        </w:tc>
        <w:tc>
          <w:tcPr>
            <w:tcW w:w="1260" w:type="dxa"/>
            <w:tcBorders>
              <w:top w:val="single" w:sz="4" w:space="0" w:color="000000"/>
              <w:left w:val="single" w:sz="4" w:space="0" w:color="000000"/>
              <w:bottom w:val="single" w:sz="4"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ΣΥΝΟΛΟ</w:t>
            </w:r>
          </w:p>
        </w:tc>
        <w:tc>
          <w:tcPr>
            <w:tcW w:w="1299"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17.593,40</w:t>
            </w:r>
          </w:p>
        </w:tc>
      </w:tr>
      <w:tr w:rsidR="00D437FE" w:rsidRPr="00D506EB" w:rsidTr="003473F0">
        <w:trPr>
          <w:cantSplit/>
          <w:trHeight w:val="294"/>
          <w:jc w:val="center"/>
        </w:trPr>
        <w:tc>
          <w:tcPr>
            <w:tcW w:w="7753" w:type="dxa"/>
            <w:gridSpan w:val="5"/>
            <w:vMerge/>
            <w:tcBorders>
              <w:top w:val="single" w:sz="4" w:space="0" w:color="000000"/>
              <w:left w:val="double" w:sz="1" w:space="0" w:color="000000"/>
              <w:bottom w:val="single" w:sz="4" w:space="0" w:color="000000"/>
            </w:tcBorders>
            <w:shd w:val="clear" w:color="auto" w:fill="auto"/>
          </w:tcPr>
          <w:p w:rsidR="00D437FE" w:rsidRPr="00D506EB" w:rsidRDefault="00D437FE" w:rsidP="003473F0">
            <w:pPr>
              <w:snapToGrid w:val="0"/>
              <w:spacing w:after="0"/>
              <w:jc w:val="center"/>
              <w:rPr>
                <w:sz w:val="18"/>
                <w:szCs w:val="18"/>
                <w:u w:val="single"/>
              </w:rPr>
            </w:pPr>
          </w:p>
        </w:tc>
        <w:tc>
          <w:tcPr>
            <w:tcW w:w="1260" w:type="dxa"/>
            <w:tcBorders>
              <w:top w:val="single" w:sz="4" w:space="0" w:color="000000"/>
              <w:left w:val="single" w:sz="4" w:space="0" w:color="000000"/>
              <w:bottom w:val="single" w:sz="4"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Φ.Π.Α. 24%</w:t>
            </w:r>
          </w:p>
        </w:tc>
        <w:tc>
          <w:tcPr>
            <w:tcW w:w="1299"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4.222,416</w:t>
            </w:r>
          </w:p>
        </w:tc>
      </w:tr>
      <w:tr w:rsidR="00D437FE" w:rsidRPr="00D506EB" w:rsidTr="003473F0">
        <w:trPr>
          <w:cantSplit/>
          <w:trHeight w:val="294"/>
          <w:jc w:val="center"/>
        </w:trPr>
        <w:tc>
          <w:tcPr>
            <w:tcW w:w="7753" w:type="dxa"/>
            <w:gridSpan w:val="5"/>
            <w:vMerge/>
            <w:tcBorders>
              <w:top w:val="single" w:sz="4" w:space="0" w:color="000000"/>
              <w:left w:val="double" w:sz="1" w:space="0" w:color="000000"/>
              <w:bottom w:val="double" w:sz="1" w:space="0" w:color="000000"/>
            </w:tcBorders>
            <w:shd w:val="clear" w:color="auto" w:fill="auto"/>
          </w:tcPr>
          <w:p w:rsidR="00D437FE" w:rsidRPr="00D506EB" w:rsidRDefault="00D437FE" w:rsidP="003473F0">
            <w:pPr>
              <w:snapToGrid w:val="0"/>
              <w:spacing w:after="0"/>
              <w:jc w:val="center"/>
              <w:rPr>
                <w:sz w:val="18"/>
                <w:szCs w:val="18"/>
                <w:u w:val="single"/>
              </w:rPr>
            </w:pPr>
          </w:p>
        </w:tc>
        <w:tc>
          <w:tcPr>
            <w:tcW w:w="1260" w:type="dxa"/>
            <w:tcBorders>
              <w:top w:val="single" w:sz="4" w:space="0" w:color="000000"/>
              <w:left w:val="single" w:sz="4" w:space="0" w:color="000000"/>
              <w:bottom w:val="double" w:sz="1"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ΓΕΝΙΚΟ ΣΥΝΟΛΟ</w:t>
            </w:r>
          </w:p>
        </w:tc>
        <w:tc>
          <w:tcPr>
            <w:tcW w:w="1299" w:type="dxa"/>
            <w:tcBorders>
              <w:top w:val="single" w:sz="4" w:space="0" w:color="000000"/>
              <w:left w:val="single" w:sz="4" w:space="0" w:color="000000"/>
              <w:bottom w:val="double" w:sz="1" w:space="0" w:color="000000"/>
              <w:right w:val="double" w:sz="1" w:space="0" w:color="000000"/>
            </w:tcBorders>
            <w:shd w:val="clear" w:color="auto" w:fill="F3F3F3"/>
            <w:vAlign w:val="center"/>
          </w:tcPr>
          <w:p w:rsidR="00D437FE" w:rsidRPr="00D506EB" w:rsidRDefault="00D437FE" w:rsidP="003473F0">
            <w:pPr>
              <w:snapToGrid w:val="0"/>
              <w:spacing w:after="0"/>
              <w:jc w:val="center"/>
              <w:rPr>
                <w:b/>
                <w:sz w:val="18"/>
                <w:szCs w:val="18"/>
              </w:rPr>
            </w:pPr>
            <w:r w:rsidRPr="00D506EB">
              <w:rPr>
                <w:b/>
                <w:sz w:val="18"/>
                <w:szCs w:val="18"/>
              </w:rPr>
              <w:t>21.815,816 €</w:t>
            </w:r>
          </w:p>
        </w:tc>
      </w:tr>
    </w:tbl>
    <w:p w:rsidR="00D437FE" w:rsidRPr="00D506EB" w:rsidRDefault="00D437FE" w:rsidP="00D437FE">
      <w:pPr>
        <w:pStyle w:val="2a"/>
        <w:tabs>
          <w:tab w:val="left" w:pos="5387"/>
        </w:tabs>
        <w:spacing w:after="0" w:line="240" w:lineRule="auto"/>
        <w:ind w:left="0"/>
        <w:rPr>
          <w:rFonts w:cs="Calibri"/>
          <w:sz w:val="18"/>
          <w:szCs w:val="18"/>
          <w:u w:val="single"/>
        </w:rPr>
      </w:pPr>
    </w:p>
    <w:p w:rsidR="00D437FE" w:rsidRPr="00D437FE" w:rsidRDefault="00D437FE" w:rsidP="00D437FE">
      <w:pPr>
        <w:autoSpaceDE w:val="0"/>
        <w:spacing w:after="0"/>
        <w:rPr>
          <w:b/>
          <w:sz w:val="18"/>
          <w:szCs w:val="18"/>
          <w:lang w:val="el-GR"/>
        </w:rPr>
      </w:pPr>
      <w:r w:rsidRPr="00D437FE">
        <w:rPr>
          <w:b/>
          <w:sz w:val="18"/>
          <w:szCs w:val="18"/>
          <w:lang w:val="el-GR"/>
        </w:rPr>
        <w:t xml:space="preserve">Η ανωτέρω δαπάνη θα βαρύνει τον. ΚΑ 02.20.6644.001 με το ποσό των 1.700 € για το έτος 2024, με το ποσό 10.900€ το έτος 2025 και το ποσό 9.215,816 € για το έτος 2026. </w:t>
      </w:r>
    </w:p>
    <w:p w:rsidR="00D437FE" w:rsidRPr="00D506EB" w:rsidRDefault="00D437FE" w:rsidP="00D437FE">
      <w:pPr>
        <w:pStyle w:val="2a"/>
        <w:tabs>
          <w:tab w:val="left" w:pos="5387"/>
        </w:tabs>
        <w:spacing w:after="0" w:line="240" w:lineRule="auto"/>
        <w:ind w:left="0"/>
        <w:rPr>
          <w:rFonts w:cs="Calibri"/>
          <w:sz w:val="18"/>
          <w:szCs w:val="18"/>
          <w:u w:val="single"/>
        </w:rPr>
      </w:pPr>
    </w:p>
    <w:p w:rsidR="00D437FE" w:rsidRPr="00D506EB" w:rsidRDefault="00D437FE" w:rsidP="00D437FE">
      <w:pPr>
        <w:pStyle w:val="2a"/>
        <w:tabs>
          <w:tab w:val="left" w:pos="5387"/>
        </w:tabs>
        <w:spacing w:after="0" w:line="240" w:lineRule="auto"/>
        <w:ind w:left="0"/>
        <w:rPr>
          <w:rFonts w:cs="Calibri"/>
          <w:sz w:val="18"/>
          <w:szCs w:val="18"/>
          <w:u w:val="single"/>
        </w:rPr>
      </w:pPr>
    </w:p>
    <w:p w:rsidR="00D437FE" w:rsidRPr="00D437FE" w:rsidRDefault="00D437FE" w:rsidP="00D437FE">
      <w:pPr>
        <w:spacing w:after="0"/>
        <w:rPr>
          <w:color w:val="000000"/>
          <w:sz w:val="18"/>
          <w:szCs w:val="18"/>
          <w:lang w:val="el-GR"/>
        </w:rPr>
      </w:pPr>
      <w:r w:rsidRPr="00D437FE">
        <w:rPr>
          <w:color w:val="000000"/>
          <w:sz w:val="18"/>
          <w:szCs w:val="18"/>
          <w:lang w:val="el-GR"/>
        </w:rPr>
        <w:t xml:space="preserve">                 Ο ΣΥΝΤΑΞΑΣ                                                        Ο ΕΛΕΓΞΑΣ Η/Μ                                    </w:t>
      </w:r>
    </w:p>
    <w:p w:rsidR="00D437FE" w:rsidRPr="00D437FE" w:rsidRDefault="00D437FE" w:rsidP="00D437FE">
      <w:pPr>
        <w:spacing w:after="0"/>
        <w:rPr>
          <w:color w:val="000000"/>
          <w:sz w:val="18"/>
          <w:szCs w:val="18"/>
          <w:lang w:val="el-GR"/>
        </w:rPr>
      </w:pPr>
      <w:r w:rsidRPr="00D437FE">
        <w:rPr>
          <w:color w:val="000000"/>
          <w:sz w:val="18"/>
          <w:szCs w:val="18"/>
          <w:lang w:val="el-GR"/>
        </w:rPr>
        <w:tab/>
        <w:t xml:space="preserve">                                                                                                                             </w:t>
      </w:r>
    </w:p>
    <w:p w:rsidR="00D437FE" w:rsidRPr="00D437FE" w:rsidRDefault="00D437FE" w:rsidP="00D437FE">
      <w:pPr>
        <w:tabs>
          <w:tab w:val="left" w:pos="6073"/>
        </w:tabs>
        <w:spacing w:after="0"/>
        <w:rPr>
          <w:color w:val="000000"/>
          <w:sz w:val="18"/>
          <w:szCs w:val="18"/>
          <w:lang w:val="el-GR"/>
        </w:rPr>
      </w:pPr>
    </w:p>
    <w:p w:rsidR="00D437FE" w:rsidRPr="00D437FE" w:rsidRDefault="00D437FE" w:rsidP="00D437FE">
      <w:pPr>
        <w:spacing w:after="0"/>
        <w:rPr>
          <w:color w:val="000000"/>
          <w:sz w:val="18"/>
          <w:szCs w:val="18"/>
          <w:lang w:val="el-GR"/>
        </w:rPr>
      </w:pPr>
    </w:p>
    <w:p w:rsidR="00D437FE" w:rsidRPr="00D437FE" w:rsidRDefault="00D437FE" w:rsidP="00D437FE">
      <w:pPr>
        <w:spacing w:after="0"/>
        <w:rPr>
          <w:color w:val="000000"/>
          <w:sz w:val="18"/>
          <w:szCs w:val="18"/>
          <w:lang w:val="el-GR"/>
        </w:rPr>
      </w:pPr>
    </w:p>
    <w:p w:rsidR="00D437FE" w:rsidRPr="00D437FE" w:rsidRDefault="00D437FE" w:rsidP="00D437FE">
      <w:pPr>
        <w:spacing w:after="0"/>
        <w:rPr>
          <w:color w:val="000000"/>
          <w:sz w:val="18"/>
          <w:szCs w:val="18"/>
          <w:lang w:val="el-GR"/>
        </w:rPr>
      </w:pPr>
      <w:r w:rsidRPr="00D437FE">
        <w:rPr>
          <w:color w:val="000000"/>
          <w:sz w:val="18"/>
          <w:szCs w:val="18"/>
          <w:lang w:val="el-GR"/>
        </w:rPr>
        <w:t xml:space="preserve">     ΒΟΡΓΙΑΤΖΙΔΗΣ ΑΛΕΞΑΝΔΡΟΣ                               ΤΣΕΧΕΛΙΔΗΣ ΓΕΩΡΓΙΟΣ                          </w:t>
      </w:r>
    </w:p>
    <w:p w:rsidR="00D437FE" w:rsidRPr="00D437FE" w:rsidRDefault="00D437FE" w:rsidP="00D437FE">
      <w:pPr>
        <w:spacing w:after="0"/>
        <w:rPr>
          <w:color w:val="000000"/>
          <w:sz w:val="18"/>
          <w:szCs w:val="18"/>
          <w:lang w:val="el-GR"/>
        </w:rPr>
      </w:pPr>
      <w:r w:rsidRPr="00D437FE">
        <w:rPr>
          <w:color w:val="000000"/>
          <w:sz w:val="18"/>
          <w:szCs w:val="18"/>
          <w:lang w:val="el-GR"/>
        </w:rPr>
        <w:t xml:space="preserve">       ΜΗΧ/ΤΗΣ  ΟΧΗΜΑΤΩΝ  Δ.Ε.                                ΗΛ/ΓΟΣ  ΜΗΧ/ΚΟΣ Τ.Ε.                              </w:t>
      </w:r>
    </w:p>
    <w:p w:rsidR="00D437FE" w:rsidRPr="00D437FE" w:rsidRDefault="00D437FE" w:rsidP="00D437FE">
      <w:pPr>
        <w:spacing w:after="0"/>
        <w:rPr>
          <w:color w:val="000000"/>
          <w:sz w:val="18"/>
          <w:szCs w:val="18"/>
          <w:lang w:val="el-GR"/>
        </w:rPr>
      </w:pPr>
      <w:r w:rsidRPr="00D437FE">
        <w:rPr>
          <w:color w:val="000000"/>
          <w:sz w:val="18"/>
          <w:szCs w:val="18"/>
          <w:lang w:val="el-GR"/>
        </w:rPr>
        <w:t xml:space="preserve">     Με βαθμό Α΄</w:t>
      </w:r>
    </w:p>
    <w:p w:rsidR="00D437FE" w:rsidRPr="00D437FE" w:rsidRDefault="00D437FE" w:rsidP="00D437FE">
      <w:pPr>
        <w:spacing w:after="0"/>
        <w:rPr>
          <w:color w:val="000000"/>
          <w:sz w:val="18"/>
          <w:szCs w:val="18"/>
          <w:lang w:val="el-GR"/>
        </w:rPr>
      </w:pPr>
    </w:p>
    <w:p w:rsidR="00D437FE" w:rsidRPr="00D437FE" w:rsidRDefault="00D437FE" w:rsidP="00D437FE">
      <w:pPr>
        <w:tabs>
          <w:tab w:val="left" w:pos="1815"/>
        </w:tabs>
        <w:spacing w:after="0"/>
        <w:rPr>
          <w:sz w:val="18"/>
          <w:szCs w:val="18"/>
          <w:lang w:val="el-GR"/>
        </w:rPr>
      </w:pPr>
    </w:p>
    <w:p w:rsidR="00D437FE" w:rsidRPr="00D437FE" w:rsidRDefault="00D437FE" w:rsidP="00D437FE">
      <w:pPr>
        <w:spacing w:after="0"/>
        <w:rPr>
          <w:sz w:val="18"/>
          <w:szCs w:val="18"/>
          <w:lang w:val="el-GR"/>
        </w:rPr>
      </w:pPr>
    </w:p>
    <w:p w:rsidR="00D437FE" w:rsidRPr="00D437FE" w:rsidRDefault="00D437FE" w:rsidP="00D437FE">
      <w:pPr>
        <w:spacing w:after="0"/>
        <w:rPr>
          <w:sz w:val="18"/>
          <w:szCs w:val="18"/>
          <w:lang w:val="el-GR"/>
        </w:rPr>
      </w:pPr>
    </w:p>
    <w:p w:rsidR="00D437FE" w:rsidRPr="00D437FE" w:rsidRDefault="00D437FE" w:rsidP="00D437FE">
      <w:pPr>
        <w:spacing w:after="0"/>
        <w:rPr>
          <w:sz w:val="18"/>
          <w:szCs w:val="18"/>
          <w:lang w:val="el-GR"/>
        </w:rPr>
      </w:pPr>
    </w:p>
    <w:p w:rsidR="00D437FE" w:rsidRPr="00D437FE" w:rsidRDefault="00D437FE" w:rsidP="00D437FE">
      <w:pPr>
        <w:spacing w:after="0"/>
        <w:rPr>
          <w:sz w:val="18"/>
          <w:szCs w:val="18"/>
          <w:lang w:val="el-GR"/>
        </w:rPr>
      </w:pPr>
    </w:p>
    <w:p w:rsidR="00CA0DDC" w:rsidRPr="0068532A" w:rsidRDefault="00CA0DDC" w:rsidP="00260B88">
      <w:pPr>
        <w:spacing w:after="0"/>
        <w:rPr>
          <w:sz w:val="18"/>
          <w:szCs w:val="18"/>
          <w:lang w:val="el-GR"/>
        </w:rPr>
      </w:pPr>
    </w:p>
    <w:p w:rsidR="00CA0DDC" w:rsidRPr="0068532A" w:rsidRDefault="00CA0DDC" w:rsidP="00260B88">
      <w:pPr>
        <w:spacing w:after="0"/>
        <w:rPr>
          <w:sz w:val="18"/>
          <w:szCs w:val="18"/>
          <w:lang w:val="el-GR"/>
        </w:rPr>
      </w:pPr>
    </w:p>
    <w:p w:rsidR="00260B88" w:rsidRDefault="00260B88" w:rsidP="00C513BF">
      <w:pPr>
        <w:rPr>
          <w:lang w:val="el-GR"/>
        </w:rPr>
      </w:pPr>
    </w:p>
    <w:p w:rsidR="00260B88" w:rsidRPr="00C25392" w:rsidRDefault="00C25392" w:rsidP="00C25392">
      <w:pPr>
        <w:jc w:val="center"/>
        <w:rPr>
          <w:b/>
          <w:sz w:val="28"/>
          <w:szCs w:val="28"/>
          <w:lang w:val="el-GR"/>
        </w:rPr>
      </w:pPr>
      <w:r w:rsidRPr="00C25392">
        <w:rPr>
          <w:b/>
          <w:sz w:val="28"/>
          <w:szCs w:val="28"/>
          <w:lang w:val="en-US"/>
        </w:rPr>
        <w:t>TMHMA</w:t>
      </w:r>
      <w:r w:rsidRPr="00C25392">
        <w:rPr>
          <w:b/>
          <w:sz w:val="28"/>
          <w:szCs w:val="28"/>
          <w:lang w:val="el-GR"/>
        </w:rPr>
        <w:t xml:space="preserve"> 2- ΕΣΕ ΠΡΩΤΟΒΑΘΜΙΑ</w:t>
      </w:r>
      <w:r>
        <w:rPr>
          <w:b/>
          <w:sz w:val="28"/>
          <w:szCs w:val="28"/>
          <w:lang w:val="el-GR"/>
        </w:rPr>
        <w:t xml:space="preserve">Σ ΕΚΠΑΙΔΕΥΣΗΣ ΔΗΜΟΥ ΝΑΟΥΣΑΣ </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Ε.Σ.Ε. Πρωτοβάθμιας  Εκπαίδευσης</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Δήμου Νάουσας</w:t>
      </w:r>
    </w:p>
    <w:p w:rsidR="00C25392" w:rsidRPr="00C25392" w:rsidRDefault="00C25392" w:rsidP="00C25392">
      <w:pPr>
        <w:spacing w:after="0"/>
        <w:jc w:val="center"/>
        <w:rPr>
          <w:rFonts w:ascii="Book Antiqua" w:hAnsi="Book Antiqua" w:cs="Arial"/>
          <w:lang w:val="el-GR"/>
        </w:rPr>
      </w:pPr>
      <w:proofErr w:type="spellStart"/>
      <w:r w:rsidRPr="00C25392">
        <w:rPr>
          <w:rFonts w:ascii="Book Antiqua" w:hAnsi="Book Antiqua" w:cs="Arial"/>
          <w:lang w:val="el-GR"/>
        </w:rPr>
        <w:t>αρ.μελέτης</w:t>
      </w:r>
      <w:proofErr w:type="spellEnd"/>
      <w:r w:rsidRPr="00C25392">
        <w:rPr>
          <w:rFonts w:ascii="Book Antiqua" w:hAnsi="Book Antiqua" w:cs="Arial"/>
          <w:lang w:val="el-GR"/>
        </w:rPr>
        <w:t xml:space="preserve">  10/2024</w:t>
      </w: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20/3/2024</w:t>
      </w:r>
    </w:p>
    <w:p w:rsidR="00C25392" w:rsidRPr="00C25392" w:rsidRDefault="00C25392" w:rsidP="00C25392">
      <w:pPr>
        <w:spacing w:after="0"/>
        <w:rPr>
          <w:rFonts w:ascii="Book Antiqua" w:hAnsi="Book Antiqua" w:cs="Arial"/>
          <w:lang w:val="el-GR"/>
        </w:rPr>
      </w:pP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ΤΕΧΝΙΚΕΣ ΠΡΟΔΙΑΓΡΑΦΕΣ – ΠΡΟΫΠΟΛΟΓΙΣΜΟΣ</w:t>
      </w:r>
    </w:p>
    <w:p w:rsidR="00C25392" w:rsidRPr="00C25392" w:rsidRDefault="00C25392" w:rsidP="00C25392">
      <w:pPr>
        <w:tabs>
          <w:tab w:val="left" w:pos="993"/>
        </w:tabs>
        <w:spacing w:after="0"/>
        <w:rPr>
          <w:rFonts w:ascii="Book Antiqua" w:hAnsi="Book Antiqua"/>
          <w:bCs/>
          <w:spacing w:val="-7"/>
          <w:lang w:val="el-GR"/>
        </w:rPr>
      </w:pPr>
      <w:r w:rsidRPr="00C25392">
        <w:rPr>
          <w:rFonts w:ascii="Book Antiqua" w:hAnsi="Book Antiqua"/>
          <w:bCs/>
          <w:spacing w:val="-7"/>
          <w:lang w:val="el-GR"/>
        </w:rPr>
        <w:tab/>
        <w:t xml:space="preserve">Η παρούσα μελέτη αφορά την προμήθεια υγρών καυσίμων, τα οποία θα καλύψουν τις ανάγκες χρονικού διαστήματος </w:t>
      </w:r>
      <w:r w:rsidRPr="00C25392">
        <w:rPr>
          <w:rFonts w:ascii="Book Antiqua" w:hAnsi="Book Antiqua"/>
          <w:lang w:val="el-GR"/>
        </w:rPr>
        <w:t xml:space="preserve"> 2 ετών (24 μήνες), που εκτείνεται στα έτη 2024, 2025 και 2026, </w:t>
      </w:r>
      <w:r w:rsidRPr="00C25392">
        <w:rPr>
          <w:rFonts w:ascii="Book Antiqua" w:hAnsi="Book Antiqua"/>
          <w:bCs/>
          <w:spacing w:val="-7"/>
          <w:lang w:val="el-GR"/>
        </w:rPr>
        <w:t xml:space="preserve">για την κάλυψη των αναγκών θέρμανσης των σχολικών μονάδων </w:t>
      </w:r>
      <w:r w:rsidRPr="00C25392">
        <w:rPr>
          <w:rFonts w:ascii="Book Antiqua" w:hAnsi="Book Antiqua"/>
          <w:lang w:val="el-GR"/>
        </w:rPr>
        <w:t xml:space="preserve">Πρωτοβάθμιας Εκπαίδευσης </w:t>
      </w:r>
      <w:r w:rsidRPr="00C25392">
        <w:rPr>
          <w:rFonts w:ascii="Book Antiqua" w:hAnsi="Book Antiqua"/>
          <w:bCs/>
          <w:spacing w:val="-7"/>
          <w:lang w:val="el-GR"/>
        </w:rPr>
        <w:t>του Δήμου Νάουσας.</w:t>
      </w:r>
    </w:p>
    <w:p w:rsidR="00C25392" w:rsidRPr="00C25392" w:rsidRDefault="00C25392" w:rsidP="00C25392">
      <w:pPr>
        <w:tabs>
          <w:tab w:val="left" w:pos="6105"/>
        </w:tabs>
        <w:rPr>
          <w:rFonts w:ascii="Book Antiqua" w:hAnsi="Book Antiqua"/>
          <w:lang w:val="el-GR"/>
        </w:rPr>
      </w:pPr>
      <w:r w:rsidRPr="00C25392">
        <w:rPr>
          <w:rFonts w:ascii="Book Antiqua" w:hAnsi="Book Antiqua"/>
          <w:bCs/>
          <w:spacing w:val="-7"/>
          <w:lang w:val="el-GR"/>
        </w:rPr>
        <w:t xml:space="preserve">            Οι παρούσες προδιαγραφές  πρέπει  να καλύπτουν τις ελάχιστες απαιτήσεις  και να  εναρμονίζονται με 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C25392">
        <w:rPr>
          <w:rFonts w:ascii="Book Antiqua" w:hAnsi="Book Antiqua"/>
          <w:lang w:val="el-GR"/>
        </w:rPr>
        <w:t xml:space="preserve">  Τα υπό προμήθεια υγρά καύσιμα θέρμανσης  πρέπει να είναι ποιότητας όμοια με εκείνη που παράγουν τα κρατικά διυλιστήρια.</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468/2002 (ΦΕΚ 1273/Β/5.9.2003),</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467/2002 (ΦΕΚ 1531/Β/16.10.2003) και</w:t>
      </w:r>
    </w:p>
    <w:p w:rsidR="00C25392" w:rsidRPr="00C25392" w:rsidRDefault="00C25392" w:rsidP="00C25392">
      <w:pPr>
        <w:shd w:val="clear" w:color="auto" w:fill="FFFFFF"/>
        <w:spacing w:after="0"/>
        <w:rPr>
          <w:rFonts w:ascii="Book Antiqua" w:hAnsi="Book Antiqua"/>
          <w:lang w:val="el-GR"/>
        </w:rPr>
      </w:pPr>
      <w:r w:rsidRPr="00C25392">
        <w:rPr>
          <w:rFonts w:ascii="Book Antiqua" w:hAnsi="Book Antiqua"/>
          <w:lang w:val="el-GR"/>
        </w:rPr>
        <w:t xml:space="preserve">· Της Απόφασης του Α.Χ.Σ. 128/2016 (ΦΕΚ 3958/Β/2016), </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xml:space="preserve">ή τις εκάστοτε Α.Χ.Σ. και κάθε άλλης σχετικής διάταξης που ισχύει έστω και αν δεν αναφέρεται ρητά παραπάνω. </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w:t>
      </w:r>
      <w:r w:rsidRPr="00C25392">
        <w:rPr>
          <w:rFonts w:ascii="Book Antiqua" w:hAnsi="Book Antiqua"/>
          <w:bCs/>
          <w:spacing w:val="-7"/>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C25392" w:rsidRPr="00C25392" w:rsidRDefault="00C25392" w:rsidP="00C25392">
      <w:pPr>
        <w:tabs>
          <w:tab w:val="left" w:pos="709"/>
        </w:tabs>
        <w:spacing w:after="0"/>
        <w:rPr>
          <w:rFonts w:ascii="Book Antiqua" w:hAnsi="Book Antiqua"/>
          <w:lang w:val="el-GR"/>
        </w:rPr>
      </w:pPr>
      <w:r w:rsidRPr="00C25392">
        <w:rPr>
          <w:rFonts w:ascii="Book Antiqua" w:hAnsi="Book Antiqua"/>
          <w:lang w:val="el-GR"/>
        </w:rPr>
        <w:tab/>
      </w:r>
      <w:r w:rsidRPr="00C25392">
        <w:rPr>
          <w:rFonts w:ascii="Book Antiqua" w:hAnsi="Book Antiqua"/>
          <w:lang w:val="el-GR"/>
        </w:rPr>
        <w:tab/>
        <w:t xml:space="preserve">Τονίζεται ότι η Ε.Σ.Ε. Πρωτοβάθμιας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C25392" w:rsidRPr="00C25392" w:rsidRDefault="00C25392" w:rsidP="00C25392">
      <w:pPr>
        <w:rPr>
          <w:rFonts w:ascii="Book Antiqua" w:hAnsi="Book Antiqua"/>
          <w:lang w:val="el-GR"/>
        </w:rPr>
      </w:pPr>
      <w:r w:rsidRPr="00C25392">
        <w:rPr>
          <w:rFonts w:ascii="Book Antiqua" w:hAnsi="Book Antiqua"/>
          <w:lang w:val="el-GR"/>
        </w:rPr>
        <w:t xml:space="preserve">        Σύμφωνα με τον Ν. 4412/2016 (Α’ 147/8-8-2016), που αφορά την διαδικασία ανάδειξης προμηθευτών πετρελαιοειδών, ο Δήμος Νάουσας θα προχωρήσει σε ανοικτό διαγωνισμό, όσον αφορά τα πετρελαιοειδή. Το Γραφείο Προμηθειών του ΔΗΜΟΥ ΝΑΟΥΣΑΣ ζήτησε τη λήψη απόφασης από την Ε.Σ.Ε. Πρωτοβάθμιας  Εκπαίδευσης, όσον αφορά τα παραπάνω είδη. Μέχρι σήμερα η κατάσταση εξυπηρετούνταν καλύτερα αν υπήρχαν συμβάσεις ξεχωριστές , μια για τη Δημοτική Ενότητα Νάουσας και μια για τις Δημοτικές Ενότητες Ανθεμίων και </w:t>
      </w:r>
      <w:proofErr w:type="spellStart"/>
      <w:r w:rsidRPr="00C25392">
        <w:rPr>
          <w:rFonts w:ascii="Book Antiqua" w:hAnsi="Book Antiqua"/>
          <w:lang w:val="el-GR"/>
        </w:rPr>
        <w:t>Ειρηνούπολης</w:t>
      </w:r>
      <w:proofErr w:type="spellEnd"/>
      <w:r w:rsidRPr="00C25392">
        <w:rPr>
          <w:rFonts w:ascii="Book Antiqua" w:hAnsi="Book Antiqua"/>
          <w:lang w:val="el-GR"/>
        </w:rPr>
        <w:t>. Σύμφωνα με την παρ. 1 του άρθρου 28 του Ν. 5056/2023 (ΦΕΚ 163/Α/2023), με την επιφύλαξη της παρ. 5 του ίδιου νόμου καταργούνται αυτοδικαίως στις 29/6/2024 οι σχολικές επιτροπές των Δήμων.</w:t>
      </w:r>
    </w:p>
    <w:p w:rsidR="00C25392" w:rsidRPr="00C25392" w:rsidRDefault="00C25392" w:rsidP="00C25392">
      <w:pPr>
        <w:rPr>
          <w:rFonts w:ascii="Book Antiqua" w:hAnsi="Book Antiqua"/>
          <w:lang w:val="el-GR"/>
        </w:rPr>
      </w:pPr>
      <w:r w:rsidRPr="00C25392">
        <w:rPr>
          <w:rFonts w:ascii="Book Antiqua" w:hAnsi="Book Antiqua"/>
          <w:lang w:val="el-GR"/>
        </w:rPr>
        <w:t xml:space="preserve">          Εφόσον η διαγωνιστική διαδικασία ολοκληρωθεί μέχρι την ανωτέρω ημερομηνία, η σύμβαση θα υπογραφεί από τον Πρόεδρο της Ε.Σ.Ε. Πρωτοβάθμιας  Εκπαίδευσης Δήμου Νάουσας. Σε αντίθετη περίπτωση θα υπογραφεί από το Δήμο Η.Π. Νάουσας ως καθολικό διάδοχο.</w:t>
      </w:r>
    </w:p>
    <w:p w:rsidR="00C25392" w:rsidRPr="00C25392" w:rsidRDefault="00C25392" w:rsidP="00C25392">
      <w:pPr>
        <w:rPr>
          <w:rFonts w:ascii="Book Antiqua" w:hAnsi="Book Antiqua"/>
          <w:b/>
          <w:lang w:val="el-GR"/>
        </w:rPr>
      </w:pPr>
      <w:r w:rsidRPr="00C25392">
        <w:rPr>
          <w:rFonts w:ascii="Book Antiqua" w:hAnsi="Book Antiqua"/>
          <w:lang w:val="el-GR"/>
        </w:rPr>
        <w:tab/>
        <w:t>Για χρονικό διάστημα 2 ετών (24 μήνες), που εκτείνεται στα έτη 2024, 2025 και 2026 ο Ενδεικτικός Προϋπολογισμός που αφορά το πετρέλαιο θέρμανσης των Σχολικών Κοινοτήτων Πρωτοβάθμιας Εκπαίδευσης Δήμου Νάουσας ανέρχεται στο ποσό των</w:t>
      </w:r>
      <w:r w:rsidRPr="00C25392">
        <w:rPr>
          <w:rFonts w:ascii="Book Antiqua" w:hAnsi="Book Antiqua"/>
          <w:b/>
          <w:color w:val="000000"/>
          <w:lang w:val="el-GR"/>
        </w:rPr>
        <w:t xml:space="preserve"> 327.201,28 </w:t>
      </w:r>
      <w:r w:rsidRPr="00C25392">
        <w:rPr>
          <w:rFonts w:ascii="Book Antiqua" w:hAnsi="Book Antiqua" w:cs="Arial"/>
          <w:b/>
          <w:lang w:val="el-GR"/>
        </w:rPr>
        <w:t>€</w:t>
      </w:r>
      <w:r w:rsidRPr="00C25392">
        <w:rPr>
          <w:rFonts w:ascii="Book Antiqua" w:hAnsi="Book Antiqua"/>
          <w:b/>
          <w:lang w:val="el-GR"/>
        </w:rPr>
        <w:t>:</w:t>
      </w:r>
    </w:p>
    <w:p w:rsidR="00C25392" w:rsidRPr="00EA3680" w:rsidRDefault="00C25392" w:rsidP="00C25392">
      <w:pPr>
        <w:shd w:val="clear" w:color="auto" w:fill="FFFFFF"/>
        <w:spacing w:after="0"/>
        <w:jc w:val="center"/>
        <w:rPr>
          <w:rFonts w:ascii="Book Antiqua" w:hAnsi="Book Antiqua"/>
          <w:bCs/>
          <w:spacing w:val="-7"/>
        </w:rPr>
      </w:pPr>
      <w:r w:rsidRPr="00EA3680">
        <w:rPr>
          <w:rFonts w:ascii="Book Antiqua" w:hAnsi="Book Antiqua"/>
          <w:bCs/>
          <w:spacing w:val="-7"/>
          <w:lang w:val="en-US"/>
        </w:rPr>
        <w:t>EN</w:t>
      </w:r>
      <w:r w:rsidRPr="00EA3680">
        <w:rPr>
          <w:rFonts w:ascii="Book Antiqua" w:hAnsi="Book Antiqua"/>
          <w:bCs/>
          <w:spacing w:val="-7"/>
        </w:rPr>
        <w:t>ΔΕΙΚΤΙΚΟΣ ΠΡΟΫΠΟΛΟΓΙΣΜΟΣ</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68"/>
        <w:gridCol w:w="1012"/>
        <w:gridCol w:w="1134"/>
        <w:gridCol w:w="1276"/>
        <w:gridCol w:w="709"/>
        <w:gridCol w:w="1275"/>
        <w:gridCol w:w="1134"/>
        <w:gridCol w:w="1276"/>
      </w:tblGrid>
      <w:tr w:rsidR="00C25392" w:rsidRPr="00C153CF" w:rsidTr="00F37CD5">
        <w:tc>
          <w:tcPr>
            <w:tcW w:w="1468" w:type="dxa"/>
          </w:tcPr>
          <w:p w:rsidR="00C25392" w:rsidRPr="00742C4B" w:rsidRDefault="00C25392" w:rsidP="00F37CD5">
            <w:pPr>
              <w:rPr>
                <w:rFonts w:ascii="Book Antiqua" w:hAnsi="Book Antiqua" w:cs="Arial"/>
                <w:b/>
                <w:sz w:val="18"/>
                <w:szCs w:val="18"/>
                <w:lang w:val="en-US"/>
              </w:rPr>
            </w:pPr>
            <w:proofErr w:type="spellStart"/>
            <w:r w:rsidRPr="00742C4B">
              <w:rPr>
                <w:rFonts w:ascii="Book Antiqua" w:hAnsi="Book Antiqua" w:cs="Arial"/>
                <w:b/>
                <w:sz w:val="18"/>
                <w:szCs w:val="18"/>
              </w:rPr>
              <w:lastRenderedPageBreak/>
              <w:t>Είδος</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προμήθειας</w:t>
            </w:r>
            <w:proofErr w:type="spellEnd"/>
          </w:p>
        </w:tc>
        <w:tc>
          <w:tcPr>
            <w:tcW w:w="1012"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lang w:val="en-US"/>
              </w:rPr>
              <w:t>K</w:t>
            </w:r>
            <w:r w:rsidRPr="00742C4B">
              <w:rPr>
                <w:rFonts w:ascii="Book Antiqua" w:hAnsi="Book Antiqua" w:cs="Arial"/>
                <w:b/>
                <w:sz w:val="18"/>
                <w:szCs w:val="18"/>
              </w:rPr>
              <w:t xml:space="preserve">ΩΔ </w:t>
            </w:r>
            <w:r w:rsidRPr="00742C4B">
              <w:rPr>
                <w:rFonts w:ascii="Book Antiqua" w:hAnsi="Book Antiqua" w:cs="Arial"/>
                <w:b/>
                <w:sz w:val="18"/>
                <w:szCs w:val="18"/>
                <w:lang w:val="en-US"/>
              </w:rPr>
              <w:t>CPV</w:t>
            </w:r>
          </w:p>
        </w:tc>
        <w:tc>
          <w:tcPr>
            <w:tcW w:w="1134"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Μον.Μετ</w:t>
            </w:r>
            <w:proofErr w:type="spellEnd"/>
            <w:r w:rsidRPr="00742C4B">
              <w:rPr>
                <w:rFonts w:ascii="Book Antiqua" w:hAnsi="Book Antiqua" w:cs="Arial"/>
                <w:b/>
                <w:sz w:val="18"/>
                <w:szCs w:val="18"/>
              </w:rPr>
              <w:t>.</w:t>
            </w:r>
          </w:p>
        </w:tc>
        <w:tc>
          <w:tcPr>
            <w:tcW w:w="1276"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Ποσότης</w:t>
            </w:r>
            <w:proofErr w:type="spellEnd"/>
          </w:p>
        </w:tc>
        <w:tc>
          <w:tcPr>
            <w:tcW w:w="709"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Τιμή</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μονάδας</w:t>
            </w:r>
            <w:proofErr w:type="spellEnd"/>
          </w:p>
        </w:tc>
        <w:tc>
          <w:tcPr>
            <w:tcW w:w="1275"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Αξία</w:t>
            </w:r>
            <w:proofErr w:type="spellEnd"/>
          </w:p>
        </w:tc>
        <w:tc>
          <w:tcPr>
            <w:tcW w:w="1134"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ΦΠΑ 24%</w:t>
            </w:r>
          </w:p>
        </w:tc>
        <w:tc>
          <w:tcPr>
            <w:tcW w:w="1276"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ΣΥΝΟΛΟ</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1</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(Δημοτική Ενότητα Νάουσας)</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742C4B">
              <w:rPr>
                <w:rFonts w:ascii="Book Antiqua" w:hAnsi="Book Antiqua"/>
                <w:sz w:val="18"/>
                <w:szCs w:val="18"/>
                <w:lang w:val="en-US"/>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160</w:t>
            </w:r>
            <w:r w:rsidRPr="00742C4B">
              <w:rPr>
                <w:rFonts w:ascii="Book Antiqua" w:hAnsi="Book Antiqua"/>
                <w:sz w:val="18"/>
                <w:szCs w:val="18"/>
              </w:rPr>
              <w:t>.000</w:t>
            </w:r>
            <w:r>
              <w:rPr>
                <w:rFonts w:ascii="Book Antiqua" w:hAnsi="Book Antiqua"/>
                <w:sz w:val="18"/>
                <w:szCs w:val="18"/>
              </w:rPr>
              <w:t>,00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170.24</w:t>
            </w:r>
            <w:r w:rsidRPr="00742C4B">
              <w:rPr>
                <w:rFonts w:ascii="Book Antiqua" w:hAnsi="Book Antiqua"/>
                <w:sz w:val="18"/>
                <w:szCs w:val="18"/>
              </w:rPr>
              <w:t>0,00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40.857,6</w:t>
            </w:r>
            <w:r w:rsidRPr="00742C4B">
              <w:rPr>
                <w:rFonts w:ascii="Book Antiqua" w:hAnsi="Book Antiqua"/>
                <w:sz w:val="18"/>
                <w:szCs w:val="18"/>
              </w:rPr>
              <w:t>0</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211.097,6</w:t>
            </w:r>
            <w:r w:rsidRPr="00742C4B">
              <w:rPr>
                <w:rFonts w:ascii="Book Antiqua" w:hAnsi="Book Antiqua"/>
                <w:sz w:val="18"/>
                <w:szCs w:val="18"/>
              </w:rPr>
              <w:t>0</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2</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 xml:space="preserve">(Δημοτικές Ενότητες Ανθεμίων  &amp; </w:t>
            </w:r>
            <w:proofErr w:type="spellStart"/>
            <w:r w:rsidRPr="00C25392">
              <w:rPr>
                <w:rFonts w:ascii="Book Antiqua" w:hAnsi="Book Antiqua" w:cs="Arial"/>
                <w:sz w:val="18"/>
                <w:szCs w:val="18"/>
                <w:lang w:val="el-GR"/>
              </w:rPr>
              <w:t>Ειρηνούπολης</w:t>
            </w:r>
            <w:proofErr w:type="spellEnd"/>
            <w:r w:rsidRPr="00C25392">
              <w:rPr>
                <w:rFonts w:ascii="Book Antiqua" w:hAnsi="Book Antiqua" w:cs="Arial"/>
                <w:sz w:val="18"/>
                <w:szCs w:val="18"/>
                <w:lang w:val="el-GR"/>
              </w:rPr>
              <w:t>)</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111376">
              <w:rPr>
                <w:rFonts w:ascii="Book Antiqua" w:hAnsi="Book Antiqua"/>
                <w:sz w:val="18"/>
                <w:szCs w:val="18"/>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88</w:t>
            </w:r>
            <w:r w:rsidRPr="00742C4B">
              <w:rPr>
                <w:rFonts w:ascii="Book Antiqua" w:hAnsi="Book Antiqua"/>
                <w:sz w:val="18"/>
                <w:szCs w:val="18"/>
              </w:rPr>
              <w:t>.000,00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93.632</w:t>
            </w:r>
            <w:r w:rsidRPr="00742C4B">
              <w:rPr>
                <w:rFonts w:ascii="Book Antiqua" w:hAnsi="Book Antiqua"/>
                <w:sz w:val="18"/>
                <w:szCs w:val="18"/>
              </w:rPr>
              <w:t>,00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22.471,68</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116.103,68</w:t>
            </w:r>
          </w:p>
        </w:tc>
      </w:tr>
      <w:tr w:rsidR="00C25392" w:rsidRPr="00C153CF" w:rsidTr="00F37CD5">
        <w:tc>
          <w:tcPr>
            <w:tcW w:w="1468" w:type="dxa"/>
          </w:tcPr>
          <w:p w:rsidR="00C25392" w:rsidRPr="00742C4B" w:rsidRDefault="00C25392" w:rsidP="00F37CD5">
            <w:pPr>
              <w:rPr>
                <w:rFonts w:ascii="Book Antiqua" w:hAnsi="Book Antiqua" w:cs="Arial"/>
                <w:sz w:val="18"/>
                <w:szCs w:val="18"/>
              </w:rPr>
            </w:pPr>
            <w:r w:rsidRPr="00742C4B">
              <w:rPr>
                <w:rFonts w:ascii="Book Antiqua" w:hAnsi="Book Antiqua" w:cs="Arial"/>
                <w:sz w:val="18"/>
                <w:szCs w:val="18"/>
              </w:rPr>
              <w:t>ΣΥΝΟΛΟ</w:t>
            </w:r>
          </w:p>
        </w:tc>
        <w:tc>
          <w:tcPr>
            <w:tcW w:w="1012" w:type="dxa"/>
          </w:tcPr>
          <w:p w:rsidR="00C25392" w:rsidRPr="00742C4B" w:rsidRDefault="00C25392" w:rsidP="00F37CD5">
            <w:pPr>
              <w:rPr>
                <w:rFonts w:ascii="Book Antiqua" w:hAnsi="Book Antiqua" w:cs="Arial"/>
                <w:sz w:val="18"/>
                <w:szCs w:val="18"/>
                <w:lang w:val="en-US"/>
              </w:rPr>
            </w:pPr>
          </w:p>
        </w:tc>
        <w:tc>
          <w:tcPr>
            <w:tcW w:w="1134" w:type="dxa"/>
          </w:tcPr>
          <w:p w:rsidR="00C25392" w:rsidRPr="00742C4B" w:rsidRDefault="00C25392" w:rsidP="00F37CD5">
            <w:pPr>
              <w:rPr>
                <w:rFonts w:ascii="Book Antiqua" w:hAnsi="Book Antiqua" w:cs="Arial"/>
                <w:sz w:val="18"/>
                <w:szCs w:val="18"/>
              </w:rPr>
            </w:pP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248</w:t>
            </w:r>
            <w:r w:rsidRPr="00742C4B">
              <w:rPr>
                <w:rFonts w:ascii="Book Antiqua" w:hAnsi="Book Antiqua"/>
                <w:color w:val="000000"/>
                <w:sz w:val="18"/>
                <w:szCs w:val="18"/>
              </w:rPr>
              <w:t>.000,00</w:t>
            </w:r>
          </w:p>
        </w:tc>
        <w:tc>
          <w:tcPr>
            <w:tcW w:w="709" w:type="dxa"/>
            <w:vAlign w:val="bottom"/>
          </w:tcPr>
          <w:p w:rsidR="00C25392" w:rsidRPr="00742C4B" w:rsidRDefault="00C25392" w:rsidP="00F37CD5">
            <w:pPr>
              <w:jc w:val="right"/>
              <w:rPr>
                <w:rFonts w:ascii="Book Antiqua" w:hAnsi="Book Antiqua"/>
                <w:color w:val="000000"/>
                <w:sz w:val="18"/>
                <w:szCs w:val="18"/>
              </w:rPr>
            </w:pPr>
          </w:p>
        </w:tc>
        <w:tc>
          <w:tcPr>
            <w:tcW w:w="1275"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263.872</w:t>
            </w:r>
            <w:r w:rsidRPr="00742C4B">
              <w:rPr>
                <w:rFonts w:ascii="Book Antiqua" w:hAnsi="Book Antiqua"/>
                <w:color w:val="000000"/>
                <w:sz w:val="18"/>
                <w:szCs w:val="18"/>
              </w:rPr>
              <w:t>,00</w:t>
            </w:r>
          </w:p>
        </w:tc>
        <w:tc>
          <w:tcPr>
            <w:tcW w:w="1134"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63.329,28</w:t>
            </w: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327.201,28</w:t>
            </w:r>
          </w:p>
        </w:tc>
      </w:tr>
    </w:tbl>
    <w:p w:rsidR="00C25392" w:rsidRPr="00C153CF" w:rsidRDefault="00C25392" w:rsidP="00C25392">
      <w:pPr>
        <w:rPr>
          <w:rFonts w:ascii="Book Antiqua" w:hAnsi="Book Antiqua"/>
          <w:bCs/>
          <w:highlight w:val="yellow"/>
        </w:rPr>
      </w:pPr>
    </w:p>
    <w:p w:rsidR="00C25392" w:rsidRPr="00C25392" w:rsidRDefault="00C25392" w:rsidP="00C25392">
      <w:pPr>
        <w:rPr>
          <w:rFonts w:ascii="Book Antiqua" w:hAnsi="Book Antiqua"/>
          <w:bCs/>
          <w:lang w:val="el-GR"/>
        </w:rPr>
      </w:pPr>
      <w:r w:rsidRPr="00C25392">
        <w:rPr>
          <w:rFonts w:ascii="Book Antiqua" w:hAnsi="Book Antiqua"/>
          <w:bCs/>
          <w:lang w:val="el-GR"/>
        </w:rPr>
        <w:t xml:space="preserve">      Η τιμή αναφοράς για τα καύσιμα (πετρέλαιο θέρμανσης) είναι αυτή της μέσης λιανικής τιμής υγρών καυσίμων, όπως ορίζονται από το Υπουργείο Ανάπτυξης &amp; Ανταγωνιστικότητας για το Νομό Ημαθίας στις 13/3/2024 για το πετρέλαιο θέρμανσης 1,319 € με ΦΠΑ 24%,  1,064 € άνευ ΦΠΑ.</w:t>
      </w:r>
    </w:p>
    <w:tbl>
      <w:tblPr>
        <w:tblW w:w="8613" w:type="dxa"/>
        <w:tblLook w:val="04A0"/>
      </w:tblPr>
      <w:tblGrid>
        <w:gridCol w:w="3936"/>
        <w:gridCol w:w="4677"/>
      </w:tblGrid>
      <w:tr w:rsidR="00C25392" w:rsidRPr="006847AE" w:rsidTr="00F37CD5">
        <w:trPr>
          <w:trHeight w:val="70"/>
        </w:trPr>
        <w:tc>
          <w:tcPr>
            <w:tcW w:w="3936" w:type="dxa"/>
          </w:tcPr>
          <w:p w:rsidR="00C25392" w:rsidRDefault="00C25392" w:rsidP="00C25392">
            <w:pPr>
              <w:numPr>
                <w:ilvl w:val="0"/>
                <w:numId w:val="24"/>
              </w:numPr>
              <w:suppressAutoHyphens w:val="0"/>
              <w:spacing w:after="200" w:line="276" w:lineRule="auto"/>
              <w:jc w:val="center"/>
              <w:rPr>
                <w:rFonts w:ascii="Book Antiqua" w:hAnsi="Book Antiqua"/>
                <w:b/>
                <w:bCs/>
              </w:rPr>
            </w:pPr>
            <w:r>
              <w:rPr>
                <w:rFonts w:ascii="Book Antiqua" w:hAnsi="Book Antiqua"/>
                <w:b/>
                <w:bCs/>
              </w:rPr>
              <w:t xml:space="preserve">Ο </w:t>
            </w:r>
            <w:proofErr w:type="spellStart"/>
            <w:r>
              <w:rPr>
                <w:rFonts w:ascii="Book Antiqua" w:hAnsi="Book Antiqua"/>
                <w:b/>
                <w:bCs/>
              </w:rPr>
              <w:t>συντάξας</w:t>
            </w:r>
            <w:proofErr w:type="spellEnd"/>
            <w:r>
              <w:rPr>
                <w:rFonts w:ascii="Book Antiqua" w:hAnsi="Book Antiqua"/>
                <w:b/>
                <w:bCs/>
              </w:rPr>
              <w:t xml:space="preserve">   - </w:t>
            </w:r>
          </w:p>
          <w:p w:rsidR="00C25392" w:rsidRPr="00C25392" w:rsidRDefault="00C25392" w:rsidP="00F37CD5">
            <w:pPr>
              <w:jc w:val="center"/>
              <w:rPr>
                <w:rFonts w:ascii="Book Antiqua" w:hAnsi="Book Antiqua"/>
                <w:bCs/>
                <w:lang w:val="el-GR"/>
              </w:rPr>
            </w:pPr>
            <w:r w:rsidRPr="00C25392">
              <w:rPr>
                <w:rFonts w:ascii="Book Antiqua" w:hAnsi="Book Antiqua"/>
                <w:bCs/>
                <w:lang w:val="el-GR"/>
              </w:rPr>
              <w:t>Ο Προϊστάμενος Αυτοτελούς Τμήματος Κοινωνικής Προστασίας, Παιδείας και Πολιτισμού               Δήμου Η.Π. Νάουσας</w:t>
            </w:r>
          </w:p>
          <w:p w:rsidR="00C25392" w:rsidRPr="00C25392" w:rsidRDefault="00C25392" w:rsidP="00F37CD5">
            <w:pPr>
              <w:jc w:val="center"/>
              <w:rPr>
                <w:rFonts w:ascii="Book Antiqua" w:hAnsi="Book Antiqua"/>
                <w:bCs/>
                <w:lang w:val="el-GR"/>
              </w:rPr>
            </w:pPr>
          </w:p>
          <w:p w:rsidR="00C25392" w:rsidRPr="00504FB5" w:rsidRDefault="00C25392" w:rsidP="00F37CD5">
            <w:pPr>
              <w:jc w:val="center"/>
              <w:rPr>
                <w:rFonts w:ascii="Book Antiqua" w:hAnsi="Book Antiqua"/>
                <w:bCs/>
              </w:rPr>
            </w:pPr>
            <w:proofErr w:type="spellStart"/>
            <w:r>
              <w:rPr>
                <w:rFonts w:ascii="Book Antiqua" w:hAnsi="Book Antiqua"/>
                <w:bCs/>
              </w:rPr>
              <w:t>Χαριζόπουλος</w:t>
            </w:r>
            <w:proofErr w:type="spellEnd"/>
            <w:r>
              <w:rPr>
                <w:rFonts w:ascii="Book Antiqua" w:hAnsi="Book Antiqua"/>
                <w:bCs/>
              </w:rPr>
              <w:t xml:space="preserve"> </w:t>
            </w:r>
            <w:proofErr w:type="spellStart"/>
            <w:r>
              <w:rPr>
                <w:rFonts w:ascii="Book Antiqua" w:hAnsi="Book Antiqua"/>
                <w:bCs/>
              </w:rPr>
              <w:t>Αλέξανδρος</w:t>
            </w:r>
            <w:proofErr w:type="spellEnd"/>
            <w:r>
              <w:rPr>
                <w:rFonts w:ascii="Book Antiqua" w:hAnsi="Book Antiqua"/>
                <w:bCs/>
              </w:rPr>
              <w:t xml:space="preserve">                             </w:t>
            </w:r>
          </w:p>
        </w:tc>
        <w:tc>
          <w:tcPr>
            <w:tcW w:w="4677" w:type="dxa"/>
          </w:tcPr>
          <w:p w:rsidR="00C25392" w:rsidRPr="00C25392" w:rsidRDefault="00C25392" w:rsidP="00F37CD5">
            <w:pPr>
              <w:rPr>
                <w:rFonts w:ascii="Book Antiqua" w:hAnsi="Book Antiqua"/>
                <w:b/>
                <w:bCs/>
                <w:lang w:val="el-GR"/>
              </w:rPr>
            </w:pPr>
            <w:r w:rsidRPr="00C25392">
              <w:rPr>
                <w:rFonts w:ascii="Book Antiqua" w:hAnsi="Book Antiqua"/>
                <w:bCs/>
                <w:lang w:val="el-GR"/>
              </w:rPr>
              <w:t xml:space="preserve">                            -  </w:t>
            </w:r>
            <w:r w:rsidRPr="00C25392">
              <w:rPr>
                <w:rFonts w:ascii="Book Antiqua" w:hAnsi="Book Antiqua"/>
                <w:b/>
                <w:bCs/>
                <w:lang w:val="el-GR"/>
              </w:rPr>
              <w:t>ΕΓΚΡΙΝΕΤΑΙ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Ο ΠΡΟΕΔΡΟΣ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της Ε.Σ.Ε. Πρωτοβάθμιας Εκπαίδευσης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Δήμου Η.Π. Νάουσας</w:t>
            </w:r>
          </w:p>
          <w:p w:rsidR="00C25392" w:rsidRPr="00C25392" w:rsidRDefault="00C25392" w:rsidP="00F37CD5">
            <w:pPr>
              <w:rPr>
                <w:rFonts w:ascii="Book Antiqua" w:hAnsi="Book Antiqua"/>
                <w:b/>
                <w:bCs/>
                <w:lang w:val="el-GR"/>
              </w:rPr>
            </w:pP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ΣΤΕΛΛΙΟΣ  ΔΑΓΓΑΣ</w:t>
            </w:r>
          </w:p>
        </w:tc>
      </w:tr>
    </w:tbl>
    <w:p w:rsidR="00260B88" w:rsidRDefault="00260B88" w:rsidP="00C513BF">
      <w:pPr>
        <w:rPr>
          <w:lang w:val="el-GR"/>
        </w:rPr>
      </w:pPr>
    </w:p>
    <w:p w:rsidR="00213360" w:rsidRDefault="00213360" w:rsidP="00C513BF">
      <w:pPr>
        <w:rPr>
          <w:lang w:val="el-GR"/>
        </w:rPr>
      </w:pPr>
    </w:p>
    <w:p w:rsidR="00213360" w:rsidRDefault="00213360" w:rsidP="00C513BF">
      <w:pPr>
        <w:rPr>
          <w:lang w:val="el-GR"/>
        </w:rPr>
      </w:pPr>
    </w:p>
    <w:p w:rsidR="00213360" w:rsidRDefault="00213360" w:rsidP="00C513BF">
      <w:pPr>
        <w:rPr>
          <w:lang w:val="el-GR"/>
        </w:rPr>
      </w:pPr>
    </w:p>
    <w:p w:rsidR="00C25392" w:rsidRDefault="00C25392" w:rsidP="00C25392">
      <w:pPr>
        <w:jc w:val="center"/>
        <w:rPr>
          <w:b/>
          <w:sz w:val="28"/>
          <w:szCs w:val="28"/>
          <w:lang w:val="el-GR"/>
        </w:rPr>
      </w:pPr>
      <w:r w:rsidRPr="00C25392">
        <w:rPr>
          <w:b/>
          <w:sz w:val="28"/>
          <w:szCs w:val="28"/>
          <w:lang w:val="el-GR"/>
        </w:rPr>
        <w:t>ΤΜΗΜΑ 3 ΕΣΕ ΔΕΥΤΕΡΟΒΑΘΜΙΑ</w:t>
      </w:r>
      <w:r>
        <w:rPr>
          <w:b/>
          <w:sz w:val="28"/>
          <w:szCs w:val="28"/>
          <w:lang w:val="el-GR"/>
        </w:rPr>
        <w:t xml:space="preserve">Σ ΕΚΠΑΙΔΕΥΣΗΣ ΔΗΜΟΥ ΝΑΟΥΣΑΣ </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Ε.Σ.Ε. Δευτεροβάθμιας  Εκπαίδευσης</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Δήμου Νάουσας</w:t>
      </w:r>
    </w:p>
    <w:p w:rsidR="00C25392" w:rsidRPr="00C25392" w:rsidRDefault="00C25392" w:rsidP="00C25392">
      <w:pPr>
        <w:spacing w:after="0"/>
        <w:jc w:val="center"/>
        <w:rPr>
          <w:rFonts w:ascii="Book Antiqua" w:hAnsi="Book Antiqua" w:cs="Arial"/>
          <w:lang w:val="el-GR"/>
        </w:rPr>
      </w:pPr>
      <w:proofErr w:type="spellStart"/>
      <w:r w:rsidRPr="00C25392">
        <w:rPr>
          <w:rFonts w:ascii="Book Antiqua" w:hAnsi="Book Antiqua" w:cs="Arial"/>
          <w:lang w:val="el-GR"/>
        </w:rPr>
        <w:t>αρ.μελέτης</w:t>
      </w:r>
      <w:proofErr w:type="spellEnd"/>
      <w:r w:rsidRPr="00C25392">
        <w:rPr>
          <w:rFonts w:ascii="Book Antiqua" w:hAnsi="Book Antiqua" w:cs="Arial"/>
          <w:lang w:val="el-GR"/>
        </w:rPr>
        <w:t xml:space="preserve">  10/2024</w:t>
      </w: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20/3/2024</w:t>
      </w:r>
    </w:p>
    <w:p w:rsidR="00C25392" w:rsidRPr="00C25392" w:rsidRDefault="00C25392" w:rsidP="00C25392">
      <w:pPr>
        <w:spacing w:after="0"/>
        <w:rPr>
          <w:rFonts w:ascii="Book Antiqua" w:hAnsi="Book Antiqua" w:cs="Arial"/>
          <w:lang w:val="el-GR"/>
        </w:rPr>
      </w:pP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ΤΕΧΝΙΚΕΣ ΠΡΟΔΙΑΓΡΑΦΕΣ – ΠΡΟΫΠΟΛΟΓΙΣΜΟΣ</w:t>
      </w:r>
    </w:p>
    <w:p w:rsidR="00C25392" w:rsidRPr="00C25392" w:rsidRDefault="00C25392" w:rsidP="00C25392">
      <w:pPr>
        <w:spacing w:after="0"/>
        <w:jc w:val="center"/>
        <w:rPr>
          <w:rFonts w:ascii="Book Antiqua" w:hAnsi="Book Antiqua" w:cs="Arial"/>
          <w:lang w:val="el-GR"/>
        </w:rPr>
      </w:pPr>
    </w:p>
    <w:p w:rsidR="00C25392" w:rsidRPr="00C25392" w:rsidRDefault="00C25392" w:rsidP="00C25392">
      <w:pPr>
        <w:tabs>
          <w:tab w:val="left" w:pos="993"/>
        </w:tabs>
        <w:spacing w:after="0"/>
        <w:rPr>
          <w:rFonts w:ascii="Book Antiqua" w:hAnsi="Book Antiqua"/>
          <w:bCs/>
          <w:spacing w:val="-7"/>
          <w:lang w:val="el-GR"/>
        </w:rPr>
      </w:pPr>
      <w:r w:rsidRPr="00C25392">
        <w:rPr>
          <w:rFonts w:ascii="Book Antiqua" w:hAnsi="Book Antiqua"/>
          <w:bCs/>
          <w:spacing w:val="-7"/>
          <w:lang w:val="el-GR"/>
        </w:rPr>
        <w:tab/>
        <w:t xml:space="preserve">Η παρούσα μελέτη αφορά την προμήθεια υγρών καυσίμων, τα οποία θα καλύψουν τις ανάγκες χρονικού διαστήματος </w:t>
      </w:r>
      <w:r w:rsidRPr="00C25392">
        <w:rPr>
          <w:rFonts w:ascii="Book Antiqua" w:hAnsi="Book Antiqua"/>
          <w:lang w:val="el-GR"/>
        </w:rPr>
        <w:t xml:space="preserve"> 2 ετών (24 μήνες), που εκτείνεται στα έτη 2024, 2025 και 2026, </w:t>
      </w:r>
      <w:r w:rsidRPr="00C25392">
        <w:rPr>
          <w:rFonts w:ascii="Book Antiqua" w:hAnsi="Book Antiqua"/>
          <w:bCs/>
          <w:spacing w:val="-7"/>
          <w:lang w:val="el-GR"/>
        </w:rPr>
        <w:t xml:space="preserve">για την κάλυψη των αναγκών θέρμανσης των σχολικών μονάδων </w:t>
      </w:r>
      <w:r w:rsidRPr="00C25392">
        <w:rPr>
          <w:rFonts w:ascii="Book Antiqua" w:hAnsi="Book Antiqua"/>
          <w:lang w:val="el-GR"/>
        </w:rPr>
        <w:t xml:space="preserve">Δευτεροβάθμιας Εκπαίδευσης </w:t>
      </w:r>
      <w:r w:rsidRPr="00C25392">
        <w:rPr>
          <w:rFonts w:ascii="Book Antiqua" w:hAnsi="Book Antiqua"/>
          <w:bCs/>
          <w:spacing w:val="-7"/>
          <w:lang w:val="el-GR"/>
        </w:rPr>
        <w:t>του Δήμου Νάουσας.</w:t>
      </w:r>
    </w:p>
    <w:p w:rsidR="00C25392" w:rsidRPr="00C25392" w:rsidRDefault="00C25392" w:rsidP="00C25392">
      <w:pPr>
        <w:tabs>
          <w:tab w:val="left" w:pos="6105"/>
        </w:tabs>
        <w:rPr>
          <w:rFonts w:ascii="Book Antiqua" w:hAnsi="Book Antiqua"/>
          <w:lang w:val="el-GR"/>
        </w:rPr>
      </w:pPr>
      <w:r w:rsidRPr="00C25392">
        <w:rPr>
          <w:rFonts w:ascii="Book Antiqua" w:hAnsi="Book Antiqua"/>
          <w:bCs/>
          <w:spacing w:val="-7"/>
          <w:lang w:val="el-GR"/>
        </w:rPr>
        <w:t xml:space="preserve">            Οι παρούσες προδιαγραφές  πρέπει  να καλύπτουν τις ελάχιστες απαιτήσεις  και να  εναρμονίζονται με την Ελληνική Νομοθεσία, τις οποίες προδιαγραφές πρέπει να πληροί  το πετρέλαιο </w:t>
      </w:r>
      <w:r w:rsidRPr="00C25392">
        <w:rPr>
          <w:rFonts w:ascii="Book Antiqua" w:hAnsi="Book Antiqua"/>
          <w:bCs/>
          <w:spacing w:val="-7"/>
          <w:lang w:val="el-GR"/>
        </w:rPr>
        <w:lastRenderedPageBreak/>
        <w:t>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C25392">
        <w:rPr>
          <w:rFonts w:ascii="Book Antiqua" w:hAnsi="Book Antiqua"/>
          <w:lang w:val="el-GR"/>
        </w:rPr>
        <w:t xml:space="preserve">  Τα υπό προμήθεια υγρά καύσιμα θέρμανσης  πρέπει να είναι ποιότητας όμοια με εκείνη που παράγουν τα κρατικά διυλιστήρια.</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468/2002 (ΦΕΚ 1273/Β/5.9.2003),</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467/2002 (ΦΕΚ 1531/Β/16.10.2003) και</w:t>
      </w:r>
    </w:p>
    <w:p w:rsidR="00C25392" w:rsidRPr="00C25392" w:rsidRDefault="00C25392" w:rsidP="00C25392">
      <w:pPr>
        <w:shd w:val="clear" w:color="auto" w:fill="FFFFFF"/>
        <w:spacing w:after="0"/>
        <w:rPr>
          <w:rFonts w:ascii="Book Antiqua" w:hAnsi="Book Antiqua"/>
          <w:lang w:val="el-GR"/>
        </w:rPr>
      </w:pPr>
      <w:r w:rsidRPr="00C25392">
        <w:rPr>
          <w:rFonts w:ascii="Book Antiqua" w:hAnsi="Book Antiqua"/>
          <w:lang w:val="el-GR"/>
        </w:rPr>
        <w:t xml:space="preserve">· Της Απόφασης του Α.Χ.Σ. 128/2016 (ΦΕΚ 3958/Β/2016), </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xml:space="preserve">ή τις εκάστοτε Α.Χ.Σ. και κάθε άλλης σχετικής διάταξης που ισχύει έστω και αν δεν αναφέρεται ρητά παραπάνω. </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w:t>
      </w:r>
      <w:r w:rsidRPr="00C25392">
        <w:rPr>
          <w:rFonts w:ascii="Book Antiqua" w:hAnsi="Book Antiqua"/>
          <w:bCs/>
          <w:spacing w:val="-7"/>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C25392" w:rsidRPr="00C25392" w:rsidRDefault="00C25392" w:rsidP="00C25392">
      <w:pPr>
        <w:tabs>
          <w:tab w:val="left" w:pos="709"/>
        </w:tabs>
        <w:spacing w:after="0"/>
        <w:rPr>
          <w:rFonts w:ascii="Book Antiqua" w:hAnsi="Book Antiqua"/>
          <w:lang w:val="el-GR"/>
        </w:rPr>
      </w:pPr>
      <w:r w:rsidRPr="00C25392">
        <w:rPr>
          <w:rFonts w:ascii="Book Antiqua" w:hAnsi="Book Antiqua"/>
          <w:lang w:val="el-GR"/>
        </w:rPr>
        <w:tab/>
      </w:r>
      <w:r w:rsidRPr="00C25392">
        <w:rPr>
          <w:rFonts w:ascii="Book Antiqua" w:hAnsi="Book Antiqua"/>
          <w:lang w:val="el-GR"/>
        </w:rPr>
        <w:tab/>
        <w:t xml:space="preserve">Τονίζεται ότι η Ε.Σ.Ε. Δευτεροβάθμιας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C25392" w:rsidRPr="00C25392" w:rsidRDefault="00C25392" w:rsidP="00C25392">
      <w:pPr>
        <w:tabs>
          <w:tab w:val="left" w:pos="709"/>
        </w:tabs>
        <w:spacing w:after="0"/>
        <w:rPr>
          <w:rFonts w:ascii="Book Antiqua" w:hAnsi="Book Antiqua"/>
          <w:lang w:val="el-GR"/>
        </w:rPr>
      </w:pPr>
    </w:p>
    <w:p w:rsidR="00C25392" w:rsidRPr="00C25392" w:rsidRDefault="00C25392" w:rsidP="00C25392">
      <w:pPr>
        <w:rPr>
          <w:rFonts w:ascii="Book Antiqua" w:hAnsi="Book Antiqua"/>
          <w:lang w:val="el-GR"/>
        </w:rPr>
      </w:pPr>
      <w:r w:rsidRPr="00C25392">
        <w:rPr>
          <w:rFonts w:ascii="Book Antiqua" w:hAnsi="Book Antiqua"/>
          <w:lang w:val="el-GR"/>
        </w:rPr>
        <w:t xml:space="preserve">        Σύμφωνα με τον Ν. 4412/2016 (Α’ 147/8-8-2016), που αφορά την διαδικασία ανάδειξης προμηθευτών πετρελαιοειδών, ο Δήμος Νάουσας θα προχωρήσει σε ανοικτό διαγωνισμό, όσον αφορά τα πετρελαιοειδή. Το Γραφείο Προμηθειών του ΔΗΜΟΥ ΝΑΟΥΣΑΣ ζήτησε τη λήψη απόφασης από την Ε.Σ.Ε. Δευτεροβάθμιας  Εκπαίδευσης, όσον αφορά τα παραπάνω είδη. Μέχρι σήμερα η κατάσταση εξυπηρετούνταν καλύτερα αν υπήρχαν συμβάσεις ξεχωριστές , μια για τη Δημοτική Ενότητα Νάουσας και μια για τις Δημοτικές Ενότητες Ανθεμίων και </w:t>
      </w:r>
      <w:proofErr w:type="spellStart"/>
      <w:r w:rsidRPr="00C25392">
        <w:rPr>
          <w:rFonts w:ascii="Book Antiqua" w:hAnsi="Book Antiqua"/>
          <w:lang w:val="el-GR"/>
        </w:rPr>
        <w:t>Ειρηνούπολης</w:t>
      </w:r>
      <w:proofErr w:type="spellEnd"/>
      <w:r w:rsidRPr="00C25392">
        <w:rPr>
          <w:rFonts w:ascii="Book Antiqua" w:hAnsi="Book Antiqua"/>
          <w:lang w:val="el-GR"/>
        </w:rPr>
        <w:t>. Σύμφωνα με την παρ. 1 του άρθρου 28 του Ν. 5056/2023 (ΦΕΚ 163/Α/2023), με την επιφύλαξη της παρ. 5 του ίδιου νόμου καταργούνται αυτοδικαίως στις 29/6/2024 οι σχολικές επιτροπές των Δήμων.</w:t>
      </w:r>
    </w:p>
    <w:p w:rsidR="00C25392" w:rsidRPr="00C25392" w:rsidRDefault="00C25392" w:rsidP="00C25392">
      <w:pPr>
        <w:rPr>
          <w:rFonts w:ascii="Book Antiqua" w:hAnsi="Book Antiqua"/>
          <w:lang w:val="el-GR"/>
        </w:rPr>
      </w:pPr>
      <w:r w:rsidRPr="00C25392">
        <w:rPr>
          <w:rFonts w:ascii="Book Antiqua" w:hAnsi="Book Antiqua"/>
          <w:lang w:val="el-GR"/>
        </w:rPr>
        <w:t xml:space="preserve">          Εφόσον η διαγωνιστική διαδικασία ολοκληρωθεί μέχρι την ανωτέρω ημερομηνία, η σύμβαση θα υπογραφεί από τον Πρόεδρο της Ε.Σ.Ε. Δευτεροβάθμιας  Εκπαίδευσης Δήμου Νάουσας. Σε αντίθετη περίπτωση θα υπογραφεί από το Δήμο Η.Π. Νάουσας ως καθολικό διάδοχο.</w:t>
      </w:r>
    </w:p>
    <w:p w:rsidR="00C25392" w:rsidRPr="00C25392" w:rsidRDefault="00C25392" w:rsidP="00C25392">
      <w:pPr>
        <w:rPr>
          <w:rFonts w:ascii="Book Antiqua" w:hAnsi="Book Antiqua"/>
          <w:b/>
          <w:lang w:val="el-GR"/>
        </w:rPr>
      </w:pPr>
      <w:r w:rsidRPr="00C25392">
        <w:rPr>
          <w:rFonts w:ascii="Book Antiqua" w:hAnsi="Book Antiqua"/>
          <w:lang w:val="el-GR"/>
        </w:rPr>
        <w:tab/>
        <w:t>Για χρονικό διάστημα 2 ετών (24 μήνες), που εκτείνεται στα έτη 2024, 2025 και 2026 ο Ενδεικτικός Προϋπολογισμός που αφορά το πετρέλαιο θέρμανσης των Σχολικών Κοινοτήτων Δευτεροβάθμιας Εκπαίδευσης Δήμου Νάουσας ανέρχεται στο ποσό των</w:t>
      </w:r>
      <w:r w:rsidRPr="00C25392">
        <w:rPr>
          <w:rFonts w:ascii="Book Antiqua" w:hAnsi="Book Antiqua"/>
          <w:b/>
          <w:color w:val="000000"/>
          <w:lang w:val="el-GR"/>
        </w:rPr>
        <w:t xml:space="preserve"> 327.201,28 </w:t>
      </w:r>
      <w:r w:rsidRPr="00C25392">
        <w:rPr>
          <w:rFonts w:ascii="Book Antiqua" w:hAnsi="Book Antiqua" w:cs="Arial"/>
          <w:b/>
          <w:lang w:val="el-GR"/>
        </w:rPr>
        <w:t>€</w:t>
      </w:r>
      <w:r w:rsidRPr="00C25392">
        <w:rPr>
          <w:rFonts w:ascii="Book Antiqua" w:hAnsi="Book Antiqua"/>
          <w:b/>
          <w:lang w:val="el-GR"/>
        </w:rPr>
        <w:t>:</w:t>
      </w:r>
    </w:p>
    <w:p w:rsidR="00C25392" w:rsidRPr="00EA3680" w:rsidRDefault="00C25392" w:rsidP="00C25392">
      <w:pPr>
        <w:shd w:val="clear" w:color="auto" w:fill="FFFFFF"/>
        <w:spacing w:after="0"/>
        <w:jc w:val="center"/>
        <w:rPr>
          <w:rFonts w:ascii="Book Antiqua" w:hAnsi="Book Antiqua"/>
          <w:bCs/>
          <w:spacing w:val="-7"/>
        </w:rPr>
      </w:pPr>
      <w:r w:rsidRPr="00EA3680">
        <w:rPr>
          <w:rFonts w:ascii="Book Antiqua" w:hAnsi="Book Antiqua"/>
          <w:bCs/>
          <w:spacing w:val="-7"/>
          <w:lang w:val="en-US"/>
        </w:rPr>
        <w:t>EN</w:t>
      </w:r>
      <w:r w:rsidRPr="00EA3680">
        <w:rPr>
          <w:rFonts w:ascii="Book Antiqua" w:hAnsi="Book Antiqua"/>
          <w:bCs/>
          <w:spacing w:val="-7"/>
        </w:rPr>
        <w:t>ΔΕΙΚΤΙΚΟΣ ΠΡΟΫΠΟΛΟΓΙΣΜΟΣ</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68"/>
        <w:gridCol w:w="1012"/>
        <w:gridCol w:w="1134"/>
        <w:gridCol w:w="1276"/>
        <w:gridCol w:w="709"/>
        <w:gridCol w:w="1275"/>
        <w:gridCol w:w="1134"/>
        <w:gridCol w:w="1276"/>
      </w:tblGrid>
      <w:tr w:rsidR="00C25392" w:rsidRPr="00C153CF" w:rsidTr="00F37CD5">
        <w:tc>
          <w:tcPr>
            <w:tcW w:w="1468" w:type="dxa"/>
          </w:tcPr>
          <w:p w:rsidR="00C25392" w:rsidRPr="00742C4B" w:rsidRDefault="00C25392" w:rsidP="00F37CD5">
            <w:pPr>
              <w:rPr>
                <w:rFonts w:ascii="Book Antiqua" w:hAnsi="Book Antiqua" w:cs="Arial"/>
                <w:b/>
                <w:sz w:val="18"/>
                <w:szCs w:val="18"/>
                <w:lang w:val="en-US"/>
              </w:rPr>
            </w:pPr>
            <w:proofErr w:type="spellStart"/>
            <w:r w:rsidRPr="00742C4B">
              <w:rPr>
                <w:rFonts w:ascii="Book Antiqua" w:hAnsi="Book Antiqua" w:cs="Arial"/>
                <w:b/>
                <w:sz w:val="18"/>
                <w:szCs w:val="18"/>
              </w:rPr>
              <w:t>Είδος</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προμήθειας</w:t>
            </w:r>
            <w:proofErr w:type="spellEnd"/>
          </w:p>
        </w:tc>
        <w:tc>
          <w:tcPr>
            <w:tcW w:w="1012"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lang w:val="en-US"/>
              </w:rPr>
              <w:t>K</w:t>
            </w:r>
            <w:r w:rsidRPr="00742C4B">
              <w:rPr>
                <w:rFonts w:ascii="Book Antiqua" w:hAnsi="Book Antiqua" w:cs="Arial"/>
                <w:b/>
                <w:sz w:val="18"/>
                <w:szCs w:val="18"/>
              </w:rPr>
              <w:t xml:space="preserve">ΩΔ </w:t>
            </w:r>
            <w:r w:rsidRPr="00742C4B">
              <w:rPr>
                <w:rFonts w:ascii="Book Antiqua" w:hAnsi="Book Antiqua" w:cs="Arial"/>
                <w:b/>
                <w:sz w:val="18"/>
                <w:szCs w:val="18"/>
                <w:lang w:val="en-US"/>
              </w:rPr>
              <w:t>CPV</w:t>
            </w:r>
          </w:p>
        </w:tc>
        <w:tc>
          <w:tcPr>
            <w:tcW w:w="1134"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Μον.Μετ</w:t>
            </w:r>
            <w:proofErr w:type="spellEnd"/>
            <w:r w:rsidRPr="00742C4B">
              <w:rPr>
                <w:rFonts w:ascii="Book Antiqua" w:hAnsi="Book Antiqua" w:cs="Arial"/>
                <w:b/>
                <w:sz w:val="18"/>
                <w:szCs w:val="18"/>
              </w:rPr>
              <w:t>.</w:t>
            </w:r>
          </w:p>
        </w:tc>
        <w:tc>
          <w:tcPr>
            <w:tcW w:w="1276"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Ποσότης</w:t>
            </w:r>
            <w:proofErr w:type="spellEnd"/>
          </w:p>
        </w:tc>
        <w:tc>
          <w:tcPr>
            <w:tcW w:w="709"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Τιμή</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μονάδας</w:t>
            </w:r>
            <w:proofErr w:type="spellEnd"/>
          </w:p>
        </w:tc>
        <w:tc>
          <w:tcPr>
            <w:tcW w:w="1275"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Αξία</w:t>
            </w:r>
            <w:proofErr w:type="spellEnd"/>
          </w:p>
        </w:tc>
        <w:tc>
          <w:tcPr>
            <w:tcW w:w="1134"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ΦΠΑ 24%</w:t>
            </w:r>
          </w:p>
        </w:tc>
        <w:tc>
          <w:tcPr>
            <w:tcW w:w="1276"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ΣΥΝΟΛΟ</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1</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(Δημοτική Ενότητα Νάουσας)</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742C4B">
              <w:rPr>
                <w:rFonts w:ascii="Book Antiqua" w:hAnsi="Book Antiqua"/>
                <w:sz w:val="18"/>
                <w:szCs w:val="18"/>
                <w:lang w:val="en-US"/>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160</w:t>
            </w:r>
            <w:r w:rsidRPr="00742C4B">
              <w:rPr>
                <w:rFonts w:ascii="Book Antiqua" w:hAnsi="Book Antiqua"/>
                <w:sz w:val="18"/>
                <w:szCs w:val="18"/>
              </w:rPr>
              <w:t>.000</w:t>
            </w:r>
            <w:r>
              <w:rPr>
                <w:rFonts w:ascii="Book Antiqua" w:hAnsi="Book Antiqua"/>
                <w:sz w:val="18"/>
                <w:szCs w:val="18"/>
              </w:rPr>
              <w:t>,00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170.24</w:t>
            </w:r>
            <w:r w:rsidRPr="00742C4B">
              <w:rPr>
                <w:rFonts w:ascii="Book Antiqua" w:hAnsi="Book Antiqua"/>
                <w:sz w:val="18"/>
                <w:szCs w:val="18"/>
              </w:rPr>
              <w:t>0,00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40.857,6</w:t>
            </w:r>
            <w:r w:rsidRPr="00742C4B">
              <w:rPr>
                <w:rFonts w:ascii="Book Antiqua" w:hAnsi="Book Antiqua"/>
                <w:sz w:val="18"/>
                <w:szCs w:val="18"/>
              </w:rPr>
              <w:t>0</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211.097,6</w:t>
            </w:r>
            <w:r w:rsidRPr="00742C4B">
              <w:rPr>
                <w:rFonts w:ascii="Book Antiqua" w:hAnsi="Book Antiqua"/>
                <w:sz w:val="18"/>
                <w:szCs w:val="18"/>
              </w:rPr>
              <w:t>0</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2</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 xml:space="preserve">(Δημοτικές Ενότητες </w:t>
            </w:r>
            <w:r w:rsidRPr="00C25392">
              <w:rPr>
                <w:rFonts w:ascii="Book Antiqua" w:hAnsi="Book Antiqua" w:cs="Arial"/>
                <w:sz w:val="18"/>
                <w:szCs w:val="18"/>
                <w:lang w:val="el-GR"/>
              </w:rPr>
              <w:lastRenderedPageBreak/>
              <w:t xml:space="preserve">Ανθεμίων  &amp; </w:t>
            </w:r>
            <w:proofErr w:type="spellStart"/>
            <w:r w:rsidRPr="00C25392">
              <w:rPr>
                <w:rFonts w:ascii="Book Antiqua" w:hAnsi="Book Antiqua" w:cs="Arial"/>
                <w:sz w:val="18"/>
                <w:szCs w:val="18"/>
                <w:lang w:val="el-GR"/>
              </w:rPr>
              <w:t>Ειρηνούπολης</w:t>
            </w:r>
            <w:proofErr w:type="spellEnd"/>
            <w:r w:rsidRPr="00C25392">
              <w:rPr>
                <w:rFonts w:ascii="Book Antiqua" w:hAnsi="Book Antiqua" w:cs="Arial"/>
                <w:sz w:val="18"/>
                <w:szCs w:val="18"/>
                <w:lang w:val="el-GR"/>
              </w:rPr>
              <w:t>)</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lastRenderedPageBreak/>
              <w:t>09135100</w:t>
            </w:r>
            <w:r w:rsidRPr="00111376">
              <w:rPr>
                <w:rFonts w:ascii="Book Antiqua" w:hAnsi="Book Antiqua"/>
                <w:sz w:val="18"/>
                <w:szCs w:val="18"/>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88</w:t>
            </w:r>
            <w:r w:rsidRPr="00742C4B">
              <w:rPr>
                <w:rFonts w:ascii="Book Antiqua" w:hAnsi="Book Antiqua"/>
                <w:sz w:val="18"/>
                <w:szCs w:val="18"/>
              </w:rPr>
              <w:t>.000,00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93.632</w:t>
            </w:r>
            <w:r w:rsidRPr="00742C4B">
              <w:rPr>
                <w:rFonts w:ascii="Book Antiqua" w:hAnsi="Book Antiqua"/>
                <w:sz w:val="18"/>
                <w:szCs w:val="18"/>
              </w:rPr>
              <w:t>,00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22.471,68</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116.103,68</w:t>
            </w:r>
          </w:p>
        </w:tc>
      </w:tr>
      <w:tr w:rsidR="00C25392" w:rsidRPr="00C153CF" w:rsidTr="00F37CD5">
        <w:tc>
          <w:tcPr>
            <w:tcW w:w="1468" w:type="dxa"/>
          </w:tcPr>
          <w:p w:rsidR="00C25392" w:rsidRPr="00742C4B" w:rsidRDefault="00C25392" w:rsidP="00F37CD5">
            <w:pPr>
              <w:rPr>
                <w:rFonts w:ascii="Book Antiqua" w:hAnsi="Book Antiqua" w:cs="Arial"/>
                <w:sz w:val="18"/>
                <w:szCs w:val="18"/>
              </w:rPr>
            </w:pPr>
            <w:r w:rsidRPr="00742C4B">
              <w:rPr>
                <w:rFonts w:ascii="Book Antiqua" w:hAnsi="Book Antiqua" w:cs="Arial"/>
                <w:sz w:val="18"/>
                <w:szCs w:val="18"/>
              </w:rPr>
              <w:lastRenderedPageBreak/>
              <w:t>ΣΥΝΟΛΟ</w:t>
            </w:r>
          </w:p>
        </w:tc>
        <w:tc>
          <w:tcPr>
            <w:tcW w:w="1012" w:type="dxa"/>
          </w:tcPr>
          <w:p w:rsidR="00C25392" w:rsidRPr="00742C4B" w:rsidRDefault="00C25392" w:rsidP="00F37CD5">
            <w:pPr>
              <w:rPr>
                <w:rFonts w:ascii="Book Antiqua" w:hAnsi="Book Antiqua" w:cs="Arial"/>
                <w:sz w:val="18"/>
                <w:szCs w:val="18"/>
                <w:lang w:val="en-US"/>
              </w:rPr>
            </w:pPr>
          </w:p>
        </w:tc>
        <w:tc>
          <w:tcPr>
            <w:tcW w:w="1134" w:type="dxa"/>
          </w:tcPr>
          <w:p w:rsidR="00C25392" w:rsidRPr="00742C4B" w:rsidRDefault="00C25392" w:rsidP="00F37CD5">
            <w:pPr>
              <w:rPr>
                <w:rFonts w:ascii="Book Antiqua" w:hAnsi="Book Antiqua" w:cs="Arial"/>
                <w:sz w:val="18"/>
                <w:szCs w:val="18"/>
              </w:rPr>
            </w:pP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248</w:t>
            </w:r>
            <w:r w:rsidRPr="00742C4B">
              <w:rPr>
                <w:rFonts w:ascii="Book Antiqua" w:hAnsi="Book Antiqua"/>
                <w:color w:val="000000"/>
                <w:sz w:val="18"/>
                <w:szCs w:val="18"/>
              </w:rPr>
              <w:t>.000,00</w:t>
            </w:r>
          </w:p>
        </w:tc>
        <w:tc>
          <w:tcPr>
            <w:tcW w:w="709" w:type="dxa"/>
            <w:vAlign w:val="bottom"/>
          </w:tcPr>
          <w:p w:rsidR="00C25392" w:rsidRPr="00742C4B" w:rsidRDefault="00C25392" w:rsidP="00F37CD5">
            <w:pPr>
              <w:jc w:val="right"/>
              <w:rPr>
                <w:rFonts w:ascii="Book Antiqua" w:hAnsi="Book Antiqua"/>
                <w:color w:val="000000"/>
                <w:sz w:val="18"/>
                <w:szCs w:val="18"/>
              </w:rPr>
            </w:pPr>
          </w:p>
        </w:tc>
        <w:tc>
          <w:tcPr>
            <w:tcW w:w="1275"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263.872</w:t>
            </w:r>
            <w:r w:rsidRPr="00742C4B">
              <w:rPr>
                <w:rFonts w:ascii="Book Antiqua" w:hAnsi="Book Antiqua"/>
                <w:color w:val="000000"/>
                <w:sz w:val="18"/>
                <w:szCs w:val="18"/>
              </w:rPr>
              <w:t>,00</w:t>
            </w:r>
          </w:p>
        </w:tc>
        <w:tc>
          <w:tcPr>
            <w:tcW w:w="1134"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63.329,28</w:t>
            </w: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327.201,28</w:t>
            </w:r>
          </w:p>
        </w:tc>
      </w:tr>
    </w:tbl>
    <w:p w:rsidR="00C25392" w:rsidRPr="00C25392" w:rsidRDefault="00C25392" w:rsidP="00C25392">
      <w:pPr>
        <w:rPr>
          <w:rFonts w:ascii="Book Antiqua" w:hAnsi="Book Antiqua"/>
          <w:bCs/>
          <w:lang w:val="el-GR"/>
        </w:rPr>
      </w:pPr>
      <w:r w:rsidRPr="00C25392">
        <w:rPr>
          <w:rFonts w:ascii="Book Antiqua" w:hAnsi="Book Antiqua"/>
          <w:bCs/>
          <w:lang w:val="el-GR"/>
        </w:rPr>
        <w:t xml:space="preserve">      Η τιμή αναφοράς για τα καύσιμα (πετρέλαιο θέρμανσης) είναι αυτή της μέσης λιανικής τιμής υγρών καυσίμων, όπως ορίζονται από το Υπουργείο Ανάπτυξης &amp; Ανταγωνιστικότητας για το Νομό Ημαθίας στις 13/3/2024 για το πετρέλαιο θέρμανσης 1,319 € με ΦΠΑ 24%,  1,064 € άνευ ΦΠΑ.</w:t>
      </w:r>
    </w:p>
    <w:tbl>
      <w:tblPr>
        <w:tblW w:w="8613" w:type="dxa"/>
        <w:tblLook w:val="04A0"/>
      </w:tblPr>
      <w:tblGrid>
        <w:gridCol w:w="3936"/>
        <w:gridCol w:w="4677"/>
      </w:tblGrid>
      <w:tr w:rsidR="00C25392" w:rsidRPr="006847AE" w:rsidTr="00F37CD5">
        <w:trPr>
          <w:trHeight w:val="70"/>
        </w:trPr>
        <w:tc>
          <w:tcPr>
            <w:tcW w:w="3936" w:type="dxa"/>
          </w:tcPr>
          <w:p w:rsidR="00C25392" w:rsidRDefault="00C25392" w:rsidP="00C25392">
            <w:pPr>
              <w:numPr>
                <w:ilvl w:val="0"/>
                <w:numId w:val="24"/>
              </w:numPr>
              <w:suppressAutoHyphens w:val="0"/>
              <w:spacing w:after="200" w:line="276" w:lineRule="auto"/>
              <w:jc w:val="center"/>
              <w:rPr>
                <w:rFonts w:ascii="Book Antiqua" w:hAnsi="Book Antiqua"/>
                <w:b/>
                <w:bCs/>
              </w:rPr>
            </w:pPr>
            <w:r>
              <w:rPr>
                <w:rFonts w:ascii="Book Antiqua" w:hAnsi="Book Antiqua"/>
                <w:b/>
                <w:bCs/>
              </w:rPr>
              <w:t xml:space="preserve">Ο </w:t>
            </w:r>
            <w:proofErr w:type="spellStart"/>
            <w:r>
              <w:rPr>
                <w:rFonts w:ascii="Book Antiqua" w:hAnsi="Book Antiqua"/>
                <w:b/>
                <w:bCs/>
              </w:rPr>
              <w:t>συντάξας</w:t>
            </w:r>
            <w:proofErr w:type="spellEnd"/>
            <w:r>
              <w:rPr>
                <w:rFonts w:ascii="Book Antiqua" w:hAnsi="Book Antiqua"/>
                <w:b/>
                <w:bCs/>
              </w:rPr>
              <w:t xml:space="preserve">   - </w:t>
            </w:r>
          </w:p>
          <w:p w:rsidR="00C25392" w:rsidRPr="00C25392" w:rsidRDefault="00C25392" w:rsidP="00F37CD5">
            <w:pPr>
              <w:jc w:val="center"/>
              <w:rPr>
                <w:rFonts w:ascii="Book Antiqua" w:hAnsi="Book Antiqua"/>
                <w:bCs/>
                <w:lang w:val="el-GR"/>
              </w:rPr>
            </w:pPr>
            <w:r w:rsidRPr="00C25392">
              <w:rPr>
                <w:rFonts w:ascii="Book Antiqua" w:hAnsi="Book Antiqua"/>
                <w:bCs/>
                <w:lang w:val="el-GR"/>
              </w:rPr>
              <w:t>Ο Προϊστάμενος Αυτοτελούς Τμήματος Κοινωνικής Προστασίας, Παιδείας και Πολιτισμού               Δήμου Η.Π. Νάουσας</w:t>
            </w:r>
          </w:p>
          <w:p w:rsidR="00C25392" w:rsidRPr="00C25392" w:rsidRDefault="00C25392" w:rsidP="00F37CD5">
            <w:pPr>
              <w:jc w:val="center"/>
              <w:rPr>
                <w:rFonts w:ascii="Book Antiqua" w:hAnsi="Book Antiqua"/>
                <w:bCs/>
                <w:lang w:val="el-GR"/>
              </w:rPr>
            </w:pPr>
          </w:p>
          <w:p w:rsidR="00C25392" w:rsidRPr="00504FB5" w:rsidRDefault="00C25392" w:rsidP="00F37CD5">
            <w:pPr>
              <w:jc w:val="center"/>
              <w:rPr>
                <w:rFonts w:ascii="Book Antiqua" w:hAnsi="Book Antiqua"/>
                <w:bCs/>
              </w:rPr>
            </w:pPr>
            <w:proofErr w:type="spellStart"/>
            <w:r>
              <w:rPr>
                <w:rFonts w:ascii="Book Antiqua" w:hAnsi="Book Antiqua"/>
                <w:bCs/>
              </w:rPr>
              <w:t>Χαριζόπουλος</w:t>
            </w:r>
            <w:proofErr w:type="spellEnd"/>
            <w:r>
              <w:rPr>
                <w:rFonts w:ascii="Book Antiqua" w:hAnsi="Book Antiqua"/>
                <w:bCs/>
              </w:rPr>
              <w:t xml:space="preserve"> </w:t>
            </w:r>
            <w:proofErr w:type="spellStart"/>
            <w:r>
              <w:rPr>
                <w:rFonts w:ascii="Book Antiqua" w:hAnsi="Book Antiqua"/>
                <w:bCs/>
              </w:rPr>
              <w:t>Αλέξανδρος</w:t>
            </w:r>
            <w:proofErr w:type="spellEnd"/>
            <w:r>
              <w:rPr>
                <w:rFonts w:ascii="Book Antiqua" w:hAnsi="Book Antiqua"/>
                <w:bCs/>
              </w:rPr>
              <w:t xml:space="preserve">                             </w:t>
            </w:r>
          </w:p>
        </w:tc>
        <w:tc>
          <w:tcPr>
            <w:tcW w:w="4677" w:type="dxa"/>
          </w:tcPr>
          <w:p w:rsidR="00C25392" w:rsidRPr="00C25392" w:rsidRDefault="00C25392" w:rsidP="00F37CD5">
            <w:pPr>
              <w:rPr>
                <w:rFonts w:ascii="Book Antiqua" w:hAnsi="Book Antiqua"/>
                <w:b/>
                <w:bCs/>
                <w:lang w:val="el-GR"/>
              </w:rPr>
            </w:pPr>
            <w:r w:rsidRPr="00C25392">
              <w:rPr>
                <w:rFonts w:ascii="Book Antiqua" w:hAnsi="Book Antiqua"/>
                <w:bCs/>
                <w:lang w:val="el-GR"/>
              </w:rPr>
              <w:t xml:space="preserve">                            -  </w:t>
            </w:r>
            <w:r w:rsidRPr="00C25392">
              <w:rPr>
                <w:rFonts w:ascii="Book Antiqua" w:hAnsi="Book Antiqua"/>
                <w:b/>
                <w:bCs/>
                <w:lang w:val="el-GR"/>
              </w:rPr>
              <w:t>ΕΓΚΡΙΝΕΤΑΙ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Ο ΠΡΟΕΔΡΟΣ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της Ε.Σ.Ε. Δευτεροβάθμιας Εκπαίδευσης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Δήμου Η.Π. Νάουσας</w:t>
            </w:r>
          </w:p>
          <w:p w:rsidR="00C25392" w:rsidRPr="00C25392" w:rsidRDefault="00C25392" w:rsidP="00F37CD5">
            <w:pPr>
              <w:rPr>
                <w:rFonts w:ascii="Book Antiqua" w:hAnsi="Book Antiqua"/>
                <w:b/>
                <w:bCs/>
                <w:lang w:val="el-GR"/>
              </w:rPr>
            </w:pP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ΣΤΕΛΛΙΟΣ  ΔΑΓΓΑΣ</w:t>
            </w:r>
          </w:p>
        </w:tc>
      </w:tr>
      <w:tr w:rsidR="00C25392" w:rsidRPr="006847AE" w:rsidTr="00F37CD5">
        <w:trPr>
          <w:trHeight w:val="70"/>
        </w:trPr>
        <w:tc>
          <w:tcPr>
            <w:tcW w:w="3936" w:type="dxa"/>
          </w:tcPr>
          <w:p w:rsidR="00C25392" w:rsidRPr="00C25392" w:rsidRDefault="00C25392" w:rsidP="00F37CD5">
            <w:pPr>
              <w:jc w:val="center"/>
              <w:rPr>
                <w:rFonts w:ascii="Book Antiqua" w:hAnsi="Book Antiqua"/>
                <w:b/>
                <w:bCs/>
                <w:lang w:val="el-GR"/>
              </w:rPr>
            </w:pPr>
          </w:p>
        </w:tc>
        <w:tc>
          <w:tcPr>
            <w:tcW w:w="4677" w:type="dxa"/>
          </w:tcPr>
          <w:p w:rsidR="00C25392" w:rsidRPr="00C25392" w:rsidRDefault="00C25392" w:rsidP="00F37CD5">
            <w:pPr>
              <w:rPr>
                <w:rFonts w:ascii="Book Antiqua" w:hAnsi="Book Antiqua"/>
                <w:bCs/>
                <w:lang w:val="el-GR"/>
              </w:rPr>
            </w:pPr>
          </w:p>
        </w:tc>
      </w:tr>
    </w:tbl>
    <w:p w:rsidR="00C25392" w:rsidRPr="00C25392" w:rsidRDefault="00C25392" w:rsidP="00C25392">
      <w:pPr>
        <w:spacing w:after="0"/>
        <w:rPr>
          <w:lang w:val="el-GR"/>
        </w:rPr>
      </w:pPr>
    </w:p>
    <w:p w:rsidR="00C25392" w:rsidRPr="00C25392" w:rsidRDefault="00C25392" w:rsidP="00C25392">
      <w:pPr>
        <w:jc w:val="center"/>
        <w:rPr>
          <w:b/>
          <w:sz w:val="28"/>
          <w:szCs w:val="28"/>
          <w:lang w:val="el-GR"/>
        </w:rPr>
      </w:pPr>
    </w:p>
    <w:sectPr w:rsidR="00C25392" w:rsidRPr="00C25392" w:rsidSect="002E665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F0" w:rsidRDefault="003473F0">
      <w:pPr>
        <w:spacing w:after="0"/>
      </w:pPr>
      <w:r>
        <w:separator/>
      </w:r>
    </w:p>
  </w:endnote>
  <w:endnote w:type="continuationSeparator" w:id="1">
    <w:p w:rsidR="003473F0" w:rsidRDefault="003473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F DinDisplay Pro">
    <w:altName w:val="Arial"/>
    <w:panose1 w:val="00000000000000000000"/>
    <w:charset w:val="00"/>
    <w:family w:val="swiss"/>
    <w:notTrueType/>
    <w:pitch w:val="default"/>
    <w:sig w:usb0="00000003" w:usb1="00000000" w:usb2="00000000" w:usb3="00000000" w:csb0="00000001" w:csb1="00000000"/>
  </w:font>
  <w:font w:name="PF Din Text">
    <w:altName w:val="Arial"/>
    <w:panose1 w:val="00000000000000000000"/>
    <w:charset w:val="00"/>
    <w:family w:val="swiss"/>
    <w:notTrueType/>
    <w:pitch w:val="default"/>
    <w:sig w:usb0="00000003" w:usb1="00000000" w:usb2="00000000" w:usb3="00000000" w:csb0="00000001" w:csb1="00000000"/>
  </w:font>
  <w:font w:name="CIDFont+F3">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pPr>
      <w:pStyle w:val="af3"/>
      <w:spacing w:after="0"/>
      <w:jc w:val="center"/>
      <w:rPr>
        <w:rFonts w:eastAsia="Times New Roman"/>
        <w:kern w:val="1"/>
        <w:sz w:val="18"/>
        <w:szCs w:val="18"/>
        <w:lang w:val="el-GR" w:eastAsia="zh-CN"/>
      </w:rPr>
    </w:pPr>
  </w:p>
  <w:p w:rsidR="003473F0" w:rsidRDefault="003473F0">
    <w:pPr>
      <w:pStyle w:val="af3"/>
      <w:spacing w:after="0"/>
      <w:jc w:val="center"/>
    </w:pPr>
    <w:r>
      <w:rPr>
        <w:sz w:val="20"/>
        <w:szCs w:val="20"/>
        <w:lang w:val="el-GR"/>
      </w:rPr>
      <w:t xml:space="preserve">Σελίδα </w:t>
    </w:r>
    <w:r w:rsidR="00356CB6">
      <w:rPr>
        <w:sz w:val="20"/>
        <w:szCs w:val="20"/>
      </w:rPr>
      <w:fldChar w:fldCharType="begin"/>
    </w:r>
    <w:r>
      <w:rPr>
        <w:sz w:val="20"/>
        <w:szCs w:val="20"/>
      </w:rPr>
      <w:instrText xml:space="preserve"> PAGE </w:instrText>
    </w:r>
    <w:r w:rsidR="00356CB6">
      <w:rPr>
        <w:sz w:val="20"/>
        <w:szCs w:val="20"/>
      </w:rPr>
      <w:fldChar w:fldCharType="separate"/>
    </w:r>
    <w:r w:rsidR="006847AE">
      <w:rPr>
        <w:noProof/>
        <w:sz w:val="20"/>
        <w:szCs w:val="20"/>
      </w:rPr>
      <w:t>2</w:t>
    </w:r>
    <w:r w:rsidR="00356CB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F0" w:rsidRDefault="003473F0">
      <w:pPr>
        <w:spacing w:after="0"/>
      </w:pPr>
      <w:r>
        <w:separator/>
      </w:r>
    </w:p>
  </w:footnote>
  <w:footnote w:type="continuationSeparator" w:id="1">
    <w:p w:rsidR="003473F0" w:rsidRDefault="003473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F0" w:rsidRDefault="00347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FEE54B1"/>
    <w:multiLevelType w:val="multilevel"/>
    <w:tmpl w:val="A7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52981"/>
    <w:multiLevelType w:val="hybridMultilevel"/>
    <w:tmpl w:val="6626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nsid w:val="37631AAC"/>
    <w:multiLevelType w:val="hybridMultilevel"/>
    <w:tmpl w:val="BCF6A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7FE83BC9"/>
    <w:multiLevelType w:val="hybridMultilevel"/>
    <w:tmpl w:val="88E2D8DA"/>
    <w:lvl w:ilvl="0" w:tplc="1A743E40">
      <w:start w:val="327"/>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7"/>
  </w:num>
  <w:num w:numId="15">
    <w:abstractNumId w:val="18"/>
  </w:num>
  <w:num w:numId="16">
    <w:abstractNumId w:val="20"/>
  </w:num>
  <w:num w:numId="17">
    <w:abstractNumId w:val="14"/>
  </w:num>
  <w:num w:numId="18">
    <w:abstractNumId w:val="13"/>
  </w:num>
  <w:num w:numId="19">
    <w:abstractNumId w:val="16"/>
  </w:num>
  <w:num w:numId="20">
    <w:abstractNumId w:val="19"/>
  </w:num>
  <w:num w:numId="21">
    <w:abstractNumId w:val="15"/>
  </w:num>
  <w:num w:numId="22">
    <w:abstractNumId w:val="11"/>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0C5E"/>
    <w:rsid w:val="000012EE"/>
    <w:rsid w:val="0000375D"/>
    <w:rsid w:val="000040FD"/>
    <w:rsid w:val="00004465"/>
    <w:rsid w:val="00005188"/>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5A34"/>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E49"/>
    <w:rsid w:val="000C2D2C"/>
    <w:rsid w:val="000C3771"/>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4F6B"/>
    <w:rsid w:val="001164F4"/>
    <w:rsid w:val="001168A3"/>
    <w:rsid w:val="00117635"/>
    <w:rsid w:val="001217F6"/>
    <w:rsid w:val="00122C70"/>
    <w:rsid w:val="00122DA3"/>
    <w:rsid w:val="00123C25"/>
    <w:rsid w:val="00125B0B"/>
    <w:rsid w:val="00127099"/>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5B30"/>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C7D7E"/>
    <w:rsid w:val="001D2422"/>
    <w:rsid w:val="001D490D"/>
    <w:rsid w:val="001D4BC4"/>
    <w:rsid w:val="001D54BD"/>
    <w:rsid w:val="001E006D"/>
    <w:rsid w:val="001E01BC"/>
    <w:rsid w:val="001E15FD"/>
    <w:rsid w:val="001E18DD"/>
    <w:rsid w:val="001E243F"/>
    <w:rsid w:val="001E26D7"/>
    <w:rsid w:val="001E4529"/>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37DE"/>
    <w:rsid w:val="002038F4"/>
    <w:rsid w:val="00204B65"/>
    <w:rsid w:val="00204DA6"/>
    <w:rsid w:val="00205335"/>
    <w:rsid w:val="00205CB7"/>
    <w:rsid w:val="00205EF0"/>
    <w:rsid w:val="00207038"/>
    <w:rsid w:val="002122E3"/>
    <w:rsid w:val="0021260A"/>
    <w:rsid w:val="002128FF"/>
    <w:rsid w:val="00212D51"/>
    <w:rsid w:val="00213360"/>
    <w:rsid w:val="00214CA5"/>
    <w:rsid w:val="0021515A"/>
    <w:rsid w:val="002157A0"/>
    <w:rsid w:val="00215ADE"/>
    <w:rsid w:val="00215CE3"/>
    <w:rsid w:val="00216ECA"/>
    <w:rsid w:val="00220BE2"/>
    <w:rsid w:val="002214AE"/>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830"/>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B88"/>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758"/>
    <w:rsid w:val="00283C02"/>
    <w:rsid w:val="00284BFD"/>
    <w:rsid w:val="00285BC5"/>
    <w:rsid w:val="00285FCF"/>
    <w:rsid w:val="00286137"/>
    <w:rsid w:val="00286ED0"/>
    <w:rsid w:val="00287116"/>
    <w:rsid w:val="002913F6"/>
    <w:rsid w:val="00292883"/>
    <w:rsid w:val="00293683"/>
    <w:rsid w:val="00295B08"/>
    <w:rsid w:val="00296C6E"/>
    <w:rsid w:val="00297743"/>
    <w:rsid w:val="002A0571"/>
    <w:rsid w:val="002A1BBF"/>
    <w:rsid w:val="002A2BF9"/>
    <w:rsid w:val="002B20BB"/>
    <w:rsid w:val="002B2B97"/>
    <w:rsid w:val="002B2D40"/>
    <w:rsid w:val="002B301E"/>
    <w:rsid w:val="002B5777"/>
    <w:rsid w:val="002B61F6"/>
    <w:rsid w:val="002B65A6"/>
    <w:rsid w:val="002C1220"/>
    <w:rsid w:val="002C19BE"/>
    <w:rsid w:val="002C43FF"/>
    <w:rsid w:val="002D1218"/>
    <w:rsid w:val="002D1604"/>
    <w:rsid w:val="002D1EB4"/>
    <w:rsid w:val="002D2139"/>
    <w:rsid w:val="002D213E"/>
    <w:rsid w:val="002D2C87"/>
    <w:rsid w:val="002D492F"/>
    <w:rsid w:val="002D6343"/>
    <w:rsid w:val="002D74DF"/>
    <w:rsid w:val="002D777A"/>
    <w:rsid w:val="002E0E04"/>
    <w:rsid w:val="002E1623"/>
    <w:rsid w:val="002E1BD3"/>
    <w:rsid w:val="002E37DD"/>
    <w:rsid w:val="002E6277"/>
    <w:rsid w:val="002E6658"/>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4E5D"/>
    <w:rsid w:val="00325694"/>
    <w:rsid w:val="0032639F"/>
    <w:rsid w:val="003300B4"/>
    <w:rsid w:val="00330491"/>
    <w:rsid w:val="00334213"/>
    <w:rsid w:val="00335352"/>
    <w:rsid w:val="00336C4D"/>
    <w:rsid w:val="0033792C"/>
    <w:rsid w:val="00342556"/>
    <w:rsid w:val="00344E52"/>
    <w:rsid w:val="00345415"/>
    <w:rsid w:val="0034590B"/>
    <w:rsid w:val="003473F0"/>
    <w:rsid w:val="00347DC1"/>
    <w:rsid w:val="00350A87"/>
    <w:rsid w:val="00351D2C"/>
    <w:rsid w:val="00352042"/>
    <w:rsid w:val="0035283C"/>
    <w:rsid w:val="00353578"/>
    <w:rsid w:val="00355202"/>
    <w:rsid w:val="0035532D"/>
    <w:rsid w:val="003556ED"/>
    <w:rsid w:val="00355C21"/>
    <w:rsid w:val="00356A59"/>
    <w:rsid w:val="00356CB6"/>
    <w:rsid w:val="00356F07"/>
    <w:rsid w:val="00360FA4"/>
    <w:rsid w:val="0036403C"/>
    <w:rsid w:val="003643C7"/>
    <w:rsid w:val="00364DB0"/>
    <w:rsid w:val="00365397"/>
    <w:rsid w:val="0036629B"/>
    <w:rsid w:val="00366FFB"/>
    <w:rsid w:val="0037098A"/>
    <w:rsid w:val="00370D37"/>
    <w:rsid w:val="00371A60"/>
    <w:rsid w:val="00373623"/>
    <w:rsid w:val="003740D4"/>
    <w:rsid w:val="003744C0"/>
    <w:rsid w:val="00374B84"/>
    <w:rsid w:val="00375F44"/>
    <w:rsid w:val="0037670C"/>
    <w:rsid w:val="0037670E"/>
    <w:rsid w:val="0037683F"/>
    <w:rsid w:val="003801DD"/>
    <w:rsid w:val="00382C52"/>
    <w:rsid w:val="00382D8C"/>
    <w:rsid w:val="00386348"/>
    <w:rsid w:val="00386F86"/>
    <w:rsid w:val="0039051E"/>
    <w:rsid w:val="00390D33"/>
    <w:rsid w:val="003929DA"/>
    <w:rsid w:val="0039318E"/>
    <w:rsid w:val="00393416"/>
    <w:rsid w:val="003954C0"/>
    <w:rsid w:val="00397542"/>
    <w:rsid w:val="00397984"/>
    <w:rsid w:val="00397E25"/>
    <w:rsid w:val="003A27F2"/>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676D"/>
    <w:rsid w:val="003C7A40"/>
    <w:rsid w:val="003D0EC7"/>
    <w:rsid w:val="003D10BA"/>
    <w:rsid w:val="003D1320"/>
    <w:rsid w:val="003D21D6"/>
    <w:rsid w:val="003D37D8"/>
    <w:rsid w:val="003D4EA1"/>
    <w:rsid w:val="003D62F0"/>
    <w:rsid w:val="003D6543"/>
    <w:rsid w:val="003D712A"/>
    <w:rsid w:val="003D7490"/>
    <w:rsid w:val="003D7C44"/>
    <w:rsid w:val="003E3340"/>
    <w:rsid w:val="003E77F8"/>
    <w:rsid w:val="003E7D57"/>
    <w:rsid w:val="003F2C9C"/>
    <w:rsid w:val="003F4D71"/>
    <w:rsid w:val="003F4FB3"/>
    <w:rsid w:val="003F630B"/>
    <w:rsid w:val="003F6649"/>
    <w:rsid w:val="003F6737"/>
    <w:rsid w:val="003F6DFD"/>
    <w:rsid w:val="003F7489"/>
    <w:rsid w:val="00401093"/>
    <w:rsid w:val="0040202F"/>
    <w:rsid w:val="00405D54"/>
    <w:rsid w:val="00406754"/>
    <w:rsid w:val="00406AE8"/>
    <w:rsid w:val="0041076B"/>
    <w:rsid w:val="00412714"/>
    <w:rsid w:val="00412A98"/>
    <w:rsid w:val="004134BB"/>
    <w:rsid w:val="00413AB8"/>
    <w:rsid w:val="004165DD"/>
    <w:rsid w:val="00416EF3"/>
    <w:rsid w:val="00417E8B"/>
    <w:rsid w:val="00420634"/>
    <w:rsid w:val="004209CE"/>
    <w:rsid w:val="004216D7"/>
    <w:rsid w:val="004224C3"/>
    <w:rsid w:val="004246DE"/>
    <w:rsid w:val="004251E4"/>
    <w:rsid w:val="0042733F"/>
    <w:rsid w:val="0043074A"/>
    <w:rsid w:val="00430D31"/>
    <w:rsid w:val="00431FAC"/>
    <w:rsid w:val="004324F3"/>
    <w:rsid w:val="004331C6"/>
    <w:rsid w:val="00433B0A"/>
    <w:rsid w:val="00433DA3"/>
    <w:rsid w:val="004352E0"/>
    <w:rsid w:val="00436457"/>
    <w:rsid w:val="00436CE3"/>
    <w:rsid w:val="00436CFF"/>
    <w:rsid w:val="00436F2C"/>
    <w:rsid w:val="004370FE"/>
    <w:rsid w:val="004401C0"/>
    <w:rsid w:val="004410D8"/>
    <w:rsid w:val="00441C72"/>
    <w:rsid w:val="00444121"/>
    <w:rsid w:val="00446CBC"/>
    <w:rsid w:val="004472F1"/>
    <w:rsid w:val="004473F4"/>
    <w:rsid w:val="00450623"/>
    <w:rsid w:val="00451B52"/>
    <w:rsid w:val="00454B72"/>
    <w:rsid w:val="00454E15"/>
    <w:rsid w:val="00455376"/>
    <w:rsid w:val="00455D71"/>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8F1"/>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C78C0"/>
    <w:rsid w:val="004D0C34"/>
    <w:rsid w:val="004D1CB6"/>
    <w:rsid w:val="004D54FF"/>
    <w:rsid w:val="004D680D"/>
    <w:rsid w:val="004D6A9C"/>
    <w:rsid w:val="004E217D"/>
    <w:rsid w:val="004E2A3A"/>
    <w:rsid w:val="004E4D7E"/>
    <w:rsid w:val="004E533E"/>
    <w:rsid w:val="004E592B"/>
    <w:rsid w:val="004E5944"/>
    <w:rsid w:val="004E6858"/>
    <w:rsid w:val="004E6C6E"/>
    <w:rsid w:val="004F0942"/>
    <w:rsid w:val="004F35CD"/>
    <w:rsid w:val="004F3EF1"/>
    <w:rsid w:val="004F5118"/>
    <w:rsid w:val="004F7AEF"/>
    <w:rsid w:val="00501E52"/>
    <w:rsid w:val="005028CF"/>
    <w:rsid w:val="005054D1"/>
    <w:rsid w:val="005055D4"/>
    <w:rsid w:val="0050572D"/>
    <w:rsid w:val="00505A0F"/>
    <w:rsid w:val="00505B5C"/>
    <w:rsid w:val="0050618D"/>
    <w:rsid w:val="00506757"/>
    <w:rsid w:val="00510A93"/>
    <w:rsid w:val="005144B7"/>
    <w:rsid w:val="005148C2"/>
    <w:rsid w:val="00516126"/>
    <w:rsid w:val="00516A43"/>
    <w:rsid w:val="00516C3C"/>
    <w:rsid w:val="0051726E"/>
    <w:rsid w:val="005208A3"/>
    <w:rsid w:val="00521239"/>
    <w:rsid w:val="00521C0A"/>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57FFA"/>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5A5F"/>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643"/>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17435"/>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7AE"/>
    <w:rsid w:val="006848DA"/>
    <w:rsid w:val="0068532A"/>
    <w:rsid w:val="00685419"/>
    <w:rsid w:val="0068575D"/>
    <w:rsid w:val="00685F43"/>
    <w:rsid w:val="006877E6"/>
    <w:rsid w:val="00687B24"/>
    <w:rsid w:val="00691A67"/>
    <w:rsid w:val="00691CDD"/>
    <w:rsid w:val="00693538"/>
    <w:rsid w:val="006940A0"/>
    <w:rsid w:val="006959FE"/>
    <w:rsid w:val="00696AC4"/>
    <w:rsid w:val="00696DD7"/>
    <w:rsid w:val="006A00F7"/>
    <w:rsid w:val="006A05DE"/>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442"/>
    <w:rsid w:val="00741A76"/>
    <w:rsid w:val="00742120"/>
    <w:rsid w:val="007441C1"/>
    <w:rsid w:val="00744353"/>
    <w:rsid w:val="00744620"/>
    <w:rsid w:val="00744F87"/>
    <w:rsid w:val="007470A4"/>
    <w:rsid w:val="00747793"/>
    <w:rsid w:val="0074788C"/>
    <w:rsid w:val="00750375"/>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2067"/>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B1C"/>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F7D"/>
    <w:rsid w:val="007F17CF"/>
    <w:rsid w:val="007F1FB5"/>
    <w:rsid w:val="007F363B"/>
    <w:rsid w:val="007F519F"/>
    <w:rsid w:val="007F6456"/>
    <w:rsid w:val="007F65D6"/>
    <w:rsid w:val="007F7A90"/>
    <w:rsid w:val="00800508"/>
    <w:rsid w:val="00800F6C"/>
    <w:rsid w:val="00802C39"/>
    <w:rsid w:val="00802C51"/>
    <w:rsid w:val="008035C8"/>
    <w:rsid w:val="00803F9D"/>
    <w:rsid w:val="0080420F"/>
    <w:rsid w:val="00804EA0"/>
    <w:rsid w:val="00804F36"/>
    <w:rsid w:val="0080679A"/>
    <w:rsid w:val="00806869"/>
    <w:rsid w:val="00811969"/>
    <w:rsid w:val="00811D58"/>
    <w:rsid w:val="00813D99"/>
    <w:rsid w:val="008146D6"/>
    <w:rsid w:val="00815BC7"/>
    <w:rsid w:val="00817869"/>
    <w:rsid w:val="008178FF"/>
    <w:rsid w:val="00817D5B"/>
    <w:rsid w:val="008202D7"/>
    <w:rsid w:val="0082142D"/>
    <w:rsid w:val="00821C4D"/>
    <w:rsid w:val="00825B66"/>
    <w:rsid w:val="008263B3"/>
    <w:rsid w:val="00827575"/>
    <w:rsid w:val="00827737"/>
    <w:rsid w:val="0083058A"/>
    <w:rsid w:val="00830755"/>
    <w:rsid w:val="00830ED8"/>
    <w:rsid w:val="00831BBF"/>
    <w:rsid w:val="00836B89"/>
    <w:rsid w:val="0083723B"/>
    <w:rsid w:val="00843DD1"/>
    <w:rsid w:val="00844BB3"/>
    <w:rsid w:val="00845A73"/>
    <w:rsid w:val="00845AB8"/>
    <w:rsid w:val="00845E79"/>
    <w:rsid w:val="00850764"/>
    <w:rsid w:val="00850EC1"/>
    <w:rsid w:val="008515B9"/>
    <w:rsid w:val="008524EE"/>
    <w:rsid w:val="008541E7"/>
    <w:rsid w:val="00855074"/>
    <w:rsid w:val="00855C3E"/>
    <w:rsid w:val="0085699A"/>
    <w:rsid w:val="00856F7B"/>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0EF3"/>
    <w:rsid w:val="008910EA"/>
    <w:rsid w:val="008915CA"/>
    <w:rsid w:val="0089409A"/>
    <w:rsid w:val="00895934"/>
    <w:rsid w:val="0089727E"/>
    <w:rsid w:val="008A1480"/>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3D96"/>
    <w:rsid w:val="009244CF"/>
    <w:rsid w:val="009245F8"/>
    <w:rsid w:val="0092671F"/>
    <w:rsid w:val="0092741C"/>
    <w:rsid w:val="00932D9D"/>
    <w:rsid w:val="009331F9"/>
    <w:rsid w:val="0093411E"/>
    <w:rsid w:val="00935F39"/>
    <w:rsid w:val="0094049E"/>
    <w:rsid w:val="00940FAD"/>
    <w:rsid w:val="00942EFB"/>
    <w:rsid w:val="009432C0"/>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104C"/>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458"/>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377"/>
    <w:rsid w:val="00A13F6B"/>
    <w:rsid w:val="00A13FF3"/>
    <w:rsid w:val="00A14902"/>
    <w:rsid w:val="00A15EBE"/>
    <w:rsid w:val="00A16A44"/>
    <w:rsid w:val="00A16B5C"/>
    <w:rsid w:val="00A16BFC"/>
    <w:rsid w:val="00A16E66"/>
    <w:rsid w:val="00A20B1C"/>
    <w:rsid w:val="00A229C6"/>
    <w:rsid w:val="00A235F9"/>
    <w:rsid w:val="00A23FC3"/>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355"/>
    <w:rsid w:val="00A75577"/>
    <w:rsid w:val="00A7579B"/>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01B"/>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C7F"/>
    <w:rsid w:val="00AC69D5"/>
    <w:rsid w:val="00AC7612"/>
    <w:rsid w:val="00AC780F"/>
    <w:rsid w:val="00AD164C"/>
    <w:rsid w:val="00AD4457"/>
    <w:rsid w:val="00AD4F1B"/>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E7EDF"/>
    <w:rsid w:val="00AF0226"/>
    <w:rsid w:val="00AF16EB"/>
    <w:rsid w:val="00AF1790"/>
    <w:rsid w:val="00AF26CB"/>
    <w:rsid w:val="00AF36CF"/>
    <w:rsid w:val="00AF4473"/>
    <w:rsid w:val="00AF44F4"/>
    <w:rsid w:val="00AF6381"/>
    <w:rsid w:val="00B0135D"/>
    <w:rsid w:val="00B0174B"/>
    <w:rsid w:val="00B02BC7"/>
    <w:rsid w:val="00B03F31"/>
    <w:rsid w:val="00B07649"/>
    <w:rsid w:val="00B1151F"/>
    <w:rsid w:val="00B1220E"/>
    <w:rsid w:val="00B126BF"/>
    <w:rsid w:val="00B14783"/>
    <w:rsid w:val="00B15CE7"/>
    <w:rsid w:val="00B17B5E"/>
    <w:rsid w:val="00B225B6"/>
    <w:rsid w:val="00B22682"/>
    <w:rsid w:val="00B22866"/>
    <w:rsid w:val="00B23685"/>
    <w:rsid w:val="00B2467E"/>
    <w:rsid w:val="00B24A4E"/>
    <w:rsid w:val="00B24B5B"/>
    <w:rsid w:val="00B2569E"/>
    <w:rsid w:val="00B25EE1"/>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8B"/>
    <w:rsid w:val="00B948F4"/>
    <w:rsid w:val="00B951A4"/>
    <w:rsid w:val="00B95292"/>
    <w:rsid w:val="00B956F6"/>
    <w:rsid w:val="00B969C4"/>
    <w:rsid w:val="00B96C88"/>
    <w:rsid w:val="00B97C6A"/>
    <w:rsid w:val="00BA044A"/>
    <w:rsid w:val="00BA063F"/>
    <w:rsid w:val="00BA0FE8"/>
    <w:rsid w:val="00BA1FA9"/>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B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3D09"/>
    <w:rsid w:val="00BF54E6"/>
    <w:rsid w:val="00BF5B44"/>
    <w:rsid w:val="00BF6D04"/>
    <w:rsid w:val="00BF7DA0"/>
    <w:rsid w:val="00C011D2"/>
    <w:rsid w:val="00C013E5"/>
    <w:rsid w:val="00C037C9"/>
    <w:rsid w:val="00C038FC"/>
    <w:rsid w:val="00C044C9"/>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392"/>
    <w:rsid w:val="00C25AFF"/>
    <w:rsid w:val="00C25BBF"/>
    <w:rsid w:val="00C2740A"/>
    <w:rsid w:val="00C30FC2"/>
    <w:rsid w:val="00C32BD1"/>
    <w:rsid w:val="00C330D2"/>
    <w:rsid w:val="00C33868"/>
    <w:rsid w:val="00C342E8"/>
    <w:rsid w:val="00C348A0"/>
    <w:rsid w:val="00C364DC"/>
    <w:rsid w:val="00C37C88"/>
    <w:rsid w:val="00C4108D"/>
    <w:rsid w:val="00C41D3C"/>
    <w:rsid w:val="00C41D65"/>
    <w:rsid w:val="00C43158"/>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18D9"/>
    <w:rsid w:val="00C823DC"/>
    <w:rsid w:val="00C86E0A"/>
    <w:rsid w:val="00C86FD3"/>
    <w:rsid w:val="00C906A6"/>
    <w:rsid w:val="00C925E8"/>
    <w:rsid w:val="00C926D6"/>
    <w:rsid w:val="00C93713"/>
    <w:rsid w:val="00C957FC"/>
    <w:rsid w:val="00CA0DD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4C4"/>
    <w:rsid w:val="00CD19C6"/>
    <w:rsid w:val="00CD21CD"/>
    <w:rsid w:val="00CD28C5"/>
    <w:rsid w:val="00CD311B"/>
    <w:rsid w:val="00CD498F"/>
    <w:rsid w:val="00CD64AC"/>
    <w:rsid w:val="00CD7620"/>
    <w:rsid w:val="00CE0AF9"/>
    <w:rsid w:val="00CE0B91"/>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0BC3"/>
    <w:rsid w:val="00D119B9"/>
    <w:rsid w:val="00D12E38"/>
    <w:rsid w:val="00D1340B"/>
    <w:rsid w:val="00D13A1A"/>
    <w:rsid w:val="00D16518"/>
    <w:rsid w:val="00D16BE7"/>
    <w:rsid w:val="00D239A1"/>
    <w:rsid w:val="00D245F6"/>
    <w:rsid w:val="00D260E1"/>
    <w:rsid w:val="00D27292"/>
    <w:rsid w:val="00D27544"/>
    <w:rsid w:val="00D2789D"/>
    <w:rsid w:val="00D31DA2"/>
    <w:rsid w:val="00D325BD"/>
    <w:rsid w:val="00D32DAE"/>
    <w:rsid w:val="00D33320"/>
    <w:rsid w:val="00D3634D"/>
    <w:rsid w:val="00D424C9"/>
    <w:rsid w:val="00D437FE"/>
    <w:rsid w:val="00D44EAF"/>
    <w:rsid w:val="00D455CF"/>
    <w:rsid w:val="00D455D4"/>
    <w:rsid w:val="00D45B04"/>
    <w:rsid w:val="00D45B71"/>
    <w:rsid w:val="00D461B1"/>
    <w:rsid w:val="00D46D13"/>
    <w:rsid w:val="00D47BD5"/>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6AF0"/>
    <w:rsid w:val="00D97704"/>
    <w:rsid w:val="00DA0402"/>
    <w:rsid w:val="00DA277A"/>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23FE"/>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2D2B"/>
    <w:rsid w:val="00DF36C6"/>
    <w:rsid w:val="00DF3E25"/>
    <w:rsid w:val="00DF50DA"/>
    <w:rsid w:val="00DF57FD"/>
    <w:rsid w:val="00E000C3"/>
    <w:rsid w:val="00E014DD"/>
    <w:rsid w:val="00E027C3"/>
    <w:rsid w:val="00E02A78"/>
    <w:rsid w:val="00E05032"/>
    <w:rsid w:val="00E05CA8"/>
    <w:rsid w:val="00E06771"/>
    <w:rsid w:val="00E06ADE"/>
    <w:rsid w:val="00E10690"/>
    <w:rsid w:val="00E10C71"/>
    <w:rsid w:val="00E134A9"/>
    <w:rsid w:val="00E1420D"/>
    <w:rsid w:val="00E14C02"/>
    <w:rsid w:val="00E207BE"/>
    <w:rsid w:val="00E20E70"/>
    <w:rsid w:val="00E212F6"/>
    <w:rsid w:val="00E233AA"/>
    <w:rsid w:val="00E2389C"/>
    <w:rsid w:val="00E23DAC"/>
    <w:rsid w:val="00E24552"/>
    <w:rsid w:val="00E24B7C"/>
    <w:rsid w:val="00E26578"/>
    <w:rsid w:val="00E26671"/>
    <w:rsid w:val="00E31588"/>
    <w:rsid w:val="00E325E0"/>
    <w:rsid w:val="00E32718"/>
    <w:rsid w:val="00E32CC8"/>
    <w:rsid w:val="00E34837"/>
    <w:rsid w:val="00E34A83"/>
    <w:rsid w:val="00E35233"/>
    <w:rsid w:val="00E35BB2"/>
    <w:rsid w:val="00E36C14"/>
    <w:rsid w:val="00E36D16"/>
    <w:rsid w:val="00E400F5"/>
    <w:rsid w:val="00E427F2"/>
    <w:rsid w:val="00E4286C"/>
    <w:rsid w:val="00E431A4"/>
    <w:rsid w:val="00E44F3A"/>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5A9B"/>
    <w:rsid w:val="00E76521"/>
    <w:rsid w:val="00E776F0"/>
    <w:rsid w:val="00E77EB3"/>
    <w:rsid w:val="00E80CF3"/>
    <w:rsid w:val="00E80EF7"/>
    <w:rsid w:val="00E81525"/>
    <w:rsid w:val="00E81652"/>
    <w:rsid w:val="00E82F3B"/>
    <w:rsid w:val="00E83AA5"/>
    <w:rsid w:val="00E85DA7"/>
    <w:rsid w:val="00E867EC"/>
    <w:rsid w:val="00E906F0"/>
    <w:rsid w:val="00E90CD8"/>
    <w:rsid w:val="00E93D0A"/>
    <w:rsid w:val="00E962B7"/>
    <w:rsid w:val="00E9694C"/>
    <w:rsid w:val="00E96A92"/>
    <w:rsid w:val="00E9799F"/>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AB6"/>
    <w:rsid w:val="00EE4B81"/>
    <w:rsid w:val="00EE5BAB"/>
    <w:rsid w:val="00EE7F95"/>
    <w:rsid w:val="00EF5B96"/>
    <w:rsid w:val="00EF7A54"/>
    <w:rsid w:val="00F0104E"/>
    <w:rsid w:val="00F02204"/>
    <w:rsid w:val="00F026E2"/>
    <w:rsid w:val="00F02B8E"/>
    <w:rsid w:val="00F02C95"/>
    <w:rsid w:val="00F03B16"/>
    <w:rsid w:val="00F040A1"/>
    <w:rsid w:val="00F0604C"/>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3CB1"/>
    <w:rsid w:val="00F341C4"/>
    <w:rsid w:val="00F344C9"/>
    <w:rsid w:val="00F35450"/>
    <w:rsid w:val="00F35E13"/>
    <w:rsid w:val="00F363E7"/>
    <w:rsid w:val="00F37CD5"/>
    <w:rsid w:val="00F401F6"/>
    <w:rsid w:val="00F40EF3"/>
    <w:rsid w:val="00F43694"/>
    <w:rsid w:val="00F44003"/>
    <w:rsid w:val="00F4518B"/>
    <w:rsid w:val="00F45EB1"/>
    <w:rsid w:val="00F468CB"/>
    <w:rsid w:val="00F46CE2"/>
    <w:rsid w:val="00F46E63"/>
    <w:rsid w:val="00F47560"/>
    <w:rsid w:val="00F47B7B"/>
    <w:rsid w:val="00F502E7"/>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DE8"/>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0F10"/>
    <w:rsid w:val="00FB1103"/>
    <w:rsid w:val="00FB1284"/>
    <w:rsid w:val="00FB14E1"/>
    <w:rsid w:val="00FB5239"/>
    <w:rsid w:val="00FB6660"/>
    <w:rsid w:val="00FB6939"/>
    <w:rsid w:val="00FC0199"/>
    <w:rsid w:val="00FC0B5C"/>
    <w:rsid w:val="00FC0EE2"/>
    <w:rsid w:val="00FC110B"/>
    <w:rsid w:val="00FC259E"/>
    <w:rsid w:val="00FC2FD7"/>
    <w:rsid w:val="00FC516F"/>
    <w:rsid w:val="00FC54E8"/>
    <w:rsid w:val="00FC736C"/>
    <w:rsid w:val="00FD1BE4"/>
    <w:rsid w:val="00FD1D8E"/>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2E665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2E665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665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6658"/>
    <w:pPr>
      <w:keepNext/>
      <w:spacing w:before="240" w:after="60"/>
      <w:outlineLvl w:val="3"/>
    </w:pPr>
    <w:rPr>
      <w:rFonts w:ascii="Arial" w:hAnsi="Arial" w:cs="Times New Roman"/>
      <w:b/>
      <w:bCs/>
      <w:szCs w:val="28"/>
    </w:rPr>
  </w:style>
  <w:style w:type="paragraph" w:styleId="5">
    <w:name w:val="heading 5"/>
    <w:basedOn w:val="a"/>
    <w:next w:val="a"/>
    <w:link w:val="5Char"/>
    <w:qFormat/>
    <w:rsid w:val="002E665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3Char">
    <w:name w:val="Επικεφαλίδα 3 Char"/>
    <w:basedOn w:val="a0"/>
    <w:link w:val="3"/>
    <w:rsid w:val="00741442"/>
    <w:rPr>
      <w:rFonts w:ascii="Arial" w:hAnsi="Arial"/>
      <w:b/>
      <w:bCs/>
      <w:sz w:val="22"/>
      <w:szCs w:val="26"/>
      <w:lang w:val="en-GB" w:eastAsia="ar-SA"/>
    </w:rPr>
  </w:style>
  <w:style w:type="character" w:customStyle="1" w:styleId="4Char">
    <w:name w:val="Επικεφαλίδα 4 Char"/>
    <w:basedOn w:val="a0"/>
    <w:link w:val="4"/>
    <w:rsid w:val="00260B88"/>
    <w:rPr>
      <w:rFonts w:ascii="Arial" w:hAnsi="Arial"/>
      <w:b/>
      <w:bCs/>
      <w:sz w:val="22"/>
      <w:szCs w:val="28"/>
      <w:lang w:val="en-GB" w:eastAsia="ar-SA"/>
    </w:rPr>
  </w:style>
  <w:style w:type="character" w:customStyle="1" w:styleId="5Char">
    <w:name w:val="Επικεφαλίδα 5 Char"/>
    <w:basedOn w:val="a0"/>
    <w:link w:val="5"/>
    <w:rsid w:val="00260B88"/>
    <w:rPr>
      <w:rFonts w:ascii="Lucida Sans" w:hAnsi="Lucida Sans" w:cs="Lucida Sans"/>
      <w:b/>
      <w:sz w:val="22"/>
      <w:lang w:val="en-US" w:eastAsia="ar-SA"/>
    </w:rPr>
  </w:style>
  <w:style w:type="character" w:customStyle="1" w:styleId="WW8Num1z0">
    <w:name w:val="WW8Num1z0"/>
    <w:rsid w:val="002E6658"/>
  </w:style>
  <w:style w:type="character" w:customStyle="1" w:styleId="WW8Num1z1">
    <w:name w:val="WW8Num1z1"/>
    <w:rsid w:val="002E6658"/>
  </w:style>
  <w:style w:type="character" w:customStyle="1" w:styleId="WW8Num1z2">
    <w:name w:val="WW8Num1z2"/>
    <w:rsid w:val="002E6658"/>
  </w:style>
  <w:style w:type="character" w:customStyle="1" w:styleId="WW8Num1z3">
    <w:name w:val="WW8Num1z3"/>
    <w:rsid w:val="002E6658"/>
  </w:style>
  <w:style w:type="character" w:customStyle="1" w:styleId="WW8Num1z4">
    <w:name w:val="WW8Num1z4"/>
    <w:rsid w:val="002E6658"/>
    <w:rPr>
      <w:rFonts w:ascii="Arial" w:hAnsi="Arial" w:cs="Times New Roman"/>
      <w:b w:val="0"/>
      <w:i w:val="0"/>
      <w:sz w:val="20"/>
      <w:szCs w:val="20"/>
    </w:rPr>
  </w:style>
  <w:style w:type="character" w:customStyle="1" w:styleId="WW8Num1z5">
    <w:name w:val="WW8Num1z5"/>
    <w:rsid w:val="002E6658"/>
  </w:style>
  <w:style w:type="character" w:customStyle="1" w:styleId="WW8Num1z6">
    <w:name w:val="WW8Num1z6"/>
    <w:rsid w:val="002E6658"/>
  </w:style>
  <w:style w:type="character" w:customStyle="1" w:styleId="WW8Num1z7">
    <w:name w:val="WW8Num1z7"/>
    <w:rsid w:val="002E6658"/>
  </w:style>
  <w:style w:type="character" w:customStyle="1" w:styleId="WW8Num1z8">
    <w:name w:val="WW8Num1z8"/>
    <w:rsid w:val="002E6658"/>
  </w:style>
  <w:style w:type="character" w:customStyle="1" w:styleId="WW8Num2z0">
    <w:name w:val="WW8Num2z0"/>
    <w:rsid w:val="002E6658"/>
    <w:rPr>
      <w:rFonts w:ascii="Symbol" w:hAnsi="Symbol" w:cs="Symbol"/>
      <w:lang w:val="el-GR"/>
    </w:rPr>
  </w:style>
  <w:style w:type="character" w:customStyle="1" w:styleId="WW8Num3z0">
    <w:name w:val="WW8Num3z0"/>
    <w:rsid w:val="002E6658"/>
    <w:rPr>
      <w:lang w:val="el-GR"/>
    </w:rPr>
  </w:style>
  <w:style w:type="character" w:customStyle="1" w:styleId="WW8Num4z0">
    <w:name w:val="WW8Num4z0"/>
    <w:rsid w:val="002E6658"/>
    <w:rPr>
      <w:rFonts w:ascii="Webdings" w:hAnsi="Webdings" w:cs="Webdings"/>
      <w:color w:val="333399"/>
      <w:sz w:val="16"/>
    </w:rPr>
  </w:style>
  <w:style w:type="character" w:customStyle="1" w:styleId="WW8Num5z0">
    <w:name w:val="WW8Num5z0"/>
    <w:rsid w:val="002E6658"/>
    <w:rPr>
      <w:shd w:val="clear" w:color="auto" w:fill="FFFF00"/>
      <w:lang w:val="el-GR"/>
    </w:rPr>
  </w:style>
  <w:style w:type="character" w:customStyle="1" w:styleId="WW8Num6z0">
    <w:name w:val="WW8Num6z0"/>
    <w:rsid w:val="002E6658"/>
    <w:rPr>
      <w:b/>
      <w:bCs/>
      <w:szCs w:val="22"/>
      <w:lang w:val="el-GR"/>
    </w:rPr>
  </w:style>
  <w:style w:type="character" w:customStyle="1" w:styleId="WW8Num6z1">
    <w:name w:val="WW8Num6z1"/>
    <w:rsid w:val="002E6658"/>
  </w:style>
  <w:style w:type="character" w:customStyle="1" w:styleId="WW8Num6z2">
    <w:name w:val="WW8Num6z2"/>
    <w:rsid w:val="002E6658"/>
  </w:style>
  <w:style w:type="character" w:customStyle="1" w:styleId="WW8Num6z3">
    <w:name w:val="WW8Num6z3"/>
    <w:rsid w:val="002E6658"/>
  </w:style>
  <w:style w:type="character" w:customStyle="1" w:styleId="WW8Num6z4">
    <w:name w:val="WW8Num6z4"/>
    <w:rsid w:val="002E6658"/>
  </w:style>
  <w:style w:type="character" w:customStyle="1" w:styleId="WW8Num6z5">
    <w:name w:val="WW8Num6z5"/>
    <w:rsid w:val="002E6658"/>
  </w:style>
  <w:style w:type="character" w:customStyle="1" w:styleId="WW8Num6z6">
    <w:name w:val="WW8Num6z6"/>
    <w:rsid w:val="002E6658"/>
  </w:style>
  <w:style w:type="character" w:customStyle="1" w:styleId="WW8Num6z7">
    <w:name w:val="WW8Num6z7"/>
    <w:rsid w:val="002E6658"/>
  </w:style>
  <w:style w:type="character" w:customStyle="1" w:styleId="WW8Num6z8">
    <w:name w:val="WW8Num6z8"/>
    <w:rsid w:val="002E6658"/>
  </w:style>
  <w:style w:type="character" w:customStyle="1" w:styleId="WW8Num7z0">
    <w:name w:val="WW8Num7z0"/>
    <w:rsid w:val="002E6658"/>
    <w:rPr>
      <w:b/>
      <w:bCs/>
      <w:szCs w:val="22"/>
      <w:lang w:val="el-GR"/>
    </w:rPr>
  </w:style>
  <w:style w:type="character" w:customStyle="1" w:styleId="WW8Num7z1">
    <w:name w:val="WW8Num7z1"/>
    <w:rsid w:val="002E6658"/>
    <w:rPr>
      <w:rFonts w:eastAsia="Calibri"/>
      <w:lang w:val="el-GR"/>
    </w:rPr>
  </w:style>
  <w:style w:type="character" w:customStyle="1" w:styleId="WW8Num7z2">
    <w:name w:val="WW8Num7z2"/>
    <w:rsid w:val="002E6658"/>
  </w:style>
  <w:style w:type="character" w:customStyle="1" w:styleId="WW8Num7z3">
    <w:name w:val="WW8Num7z3"/>
    <w:rsid w:val="002E6658"/>
  </w:style>
  <w:style w:type="character" w:customStyle="1" w:styleId="WW8Num7z4">
    <w:name w:val="WW8Num7z4"/>
    <w:rsid w:val="002E6658"/>
  </w:style>
  <w:style w:type="character" w:customStyle="1" w:styleId="WW8Num7z5">
    <w:name w:val="WW8Num7z5"/>
    <w:rsid w:val="002E6658"/>
  </w:style>
  <w:style w:type="character" w:customStyle="1" w:styleId="WW8Num7z6">
    <w:name w:val="WW8Num7z6"/>
    <w:rsid w:val="002E6658"/>
  </w:style>
  <w:style w:type="character" w:customStyle="1" w:styleId="WW8Num7z7">
    <w:name w:val="WW8Num7z7"/>
    <w:rsid w:val="002E6658"/>
  </w:style>
  <w:style w:type="character" w:customStyle="1" w:styleId="WW8Num7z8">
    <w:name w:val="WW8Num7z8"/>
    <w:rsid w:val="002E6658"/>
  </w:style>
  <w:style w:type="character" w:customStyle="1" w:styleId="WW8Num8z0">
    <w:name w:val="WW8Num8z0"/>
    <w:rsid w:val="002E6658"/>
    <w:rPr>
      <w:rFonts w:ascii="Symbol" w:hAnsi="Symbol" w:cs="OpenSymbol"/>
      <w:color w:val="5B9BD5"/>
    </w:rPr>
  </w:style>
  <w:style w:type="character" w:customStyle="1" w:styleId="WW8Num9z0">
    <w:name w:val="WW8Num9z0"/>
    <w:rsid w:val="002E6658"/>
    <w:rPr>
      <w:rFonts w:ascii="Angsana New" w:hAnsi="Angsana New" w:cs="Angsana New"/>
      <w:color w:val="000000"/>
      <w:kern w:val="1"/>
      <w:szCs w:val="22"/>
      <w:shd w:val="clear" w:color="auto" w:fill="FFFFFF"/>
      <w:lang w:val="el-GR"/>
    </w:rPr>
  </w:style>
  <w:style w:type="character" w:customStyle="1" w:styleId="WW8Num10z0">
    <w:name w:val="WW8Num10z0"/>
    <w:rsid w:val="002E6658"/>
    <w:rPr>
      <w:rFonts w:ascii="Symbol" w:hAnsi="Symbol" w:cs="Symbol"/>
      <w:kern w:val="1"/>
      <w:shd w:val="clear" w:color="auto" w:fill="C0C0C0"/>
      <w:lang w:val="el-GR"/>
    </w:rPr>
  </w:style>
  <w:style w:type="character" w:customStyle="1" w:styleId="WW8Num11z0">
    <w:name w:val="WW8Num11z0"/>
    <w:rsid w:val="002E6658"/>
    <w:rPr>
      <w:rFonts w:ascii="Symbol" w:hAnsi="Symbol" w:cs="Symbol" w:hint="default"/>
      <w:lang w:val="el-GR"/>
    </w:rPr>
  </w:style>
  <w:style w:type="character" w:customStyle="1" w:styleId="WW8Num11z1">
    <w:name w:val="WW8Num11z1"/>
    <w:rsid w:val="002E6658"/>
    <w:rPr>
      <w:rFonts w:ascii="Courier New" w:hAnsi="Courier New" w:cs="Courier New" w:hint="default"/>
    </w:rPr>
  </w:style>
  <w:style w:type="character" w:customStyle="1" w:styleId="WW8Num11z2">
    <w:name w:val="WW8Num11z2"/>
    <w:rsid w:val="002E6658"/>
    <w:rPr>
      <w:rFonts w:ascii="Wingdings" w:hAnsi="Wingdings" w:cs="Wingdings" w:hint="default"/>
    </w:rPr>
  </w:style>
  <w:style w:type="character" w:customStyle="1" w:styleId="50">
    <w:name w:val="Προεπιλεγμένη γραμματοσειρά5"/>
    <w:rsid w:val="002E6658"/>
  </w:style>
  <w:style w:type="character" w:customStyle="1" w:styleId="WW8Num10z1">
    <w:name w:val="WW8Num10z1"/>
    <w:rsid w:val="002E6658"/>
  </w:style>
  <w:style w:type="character" w:customStyle="1" w:styleId="WW8Num10z2">
    <w:name w:val="WW8Num10z2"/>
    <w:rsid w:val="002E6658"/>
  </w:style>
  <w:style w:type="character" w:customStyle="1" w:styleId="WW8Num10z3">
    <w:name w:val="WW8Num10z3"/>
    <w:rsid w:val="002E6658"/>
  </w:style>
  <w:style w:type="character" w:customStyle="1" w:styleId="WW8Num10z4">
    <w:name w:val="WW8Num10z4"/>
    <w:rsid w:val="002E6658"/>
  </w:style>
  <w:style w:type="character" w:customStyle="1" w:styleId="WW8Num10z5">
    <w:name w:val="WW8Num10z5"/>
    <w:rsid w:val="002E6658"/>
  </w:style>
  <w:style w:type="character" w:customStyle="1" w:styleId="WW8Num10z6">
    <w:name w:val="WW8Num10z6"/>
    <w:rsid w:val="002E6658"/>
  </w:style>
  <w:style w:type="character" w:customStyle="1" w:styleId="WW8Num10z7">
    <w:name w:val="WW8Num10z7"/>
    <w:rsid w:val="002E6658"/>
  </w:style>
  <w:style w:type="character" w:customStyle="1" w:styleId="WW8Num10z8">
    <w:name w:val="WW8Num10z8"/>
    <w:rsid w:val="002E6658"/>
  </w:style>
  <w:style w:type="character" w:customStyle="1" w:styleId="WW-">
    <w:name w:val="WW-Προεπιλεγμένη γραμματοσειρά"/>
    <w:rsid w:val="002E6658"/>
  </w:style>
  <w:style w:type="character" w:customStyle="1" w:styleId="WW-DefaultParagraphFont">
    <w:name w:val="WW-Default Paragraph Font"/>
    <w:rsid w:val="002E6658"/>
  </w:style>
  <w:style w:type="character" w:customStyle="1" w:styleId="WW8Num8z1">
    <w:name w:val="WW8Num8z1"/>
    <w:rsid w:val="002E6658"/>
    <w:rPr>
      <w:rFonts w:eastAsia="Calibri"/>
      <w:lang w:val="el-GR"/>
    </w:rPr>
  </w:style>
  <w:style w:type="character" w:customStyle="1" w:styleId="WW8Num8z2">
    <w:name w:val="WW8Num8z2"/>
    <w:rsid w:val="002E6658"/>
  </w:style>
  <w:style w:type="character" w:customStyle="1" w:styleId="WW8Num8z3">
    <w:name w:val="WW8Num8z3"/>
    <w:rsid w:val="002E6658"/>
  </w:style>
  <w:style w:type="character" w:customStyle="1" w:styleId="WW8Num8z4">
    <w:name w:val="WW8Num8z4"/>
    <w:rsid w:val="002E6658"/>
  </w:style>
  <w:style w:type="character" w:customStyle="1" w:styleId="WW8Num8z5">
    <w:name w:val="WW8Num8z5"/>
    <w:rsid w:val="002E6658"/>
  </w:style>
  <w:style w:type="character" w:customStyle="1" w:styleId="WW8Num8z6">
    <w:name w:val="WW8Num8z6"/>
    <w:rsid w:val="002E6658"/>
  </w:style>
  <w:style w:type="character" w:customStyle="1" w:styleId="WW8Num8z7">
    <w:name w:val="WW8Num8z7"/>
    <w:rsid w:val="002E6658"/>
  </w:style>
  <w:style w:type="character" w:customStyle="1" w:styleId="WW8Num8z8">
    <w:name w:val="WW8Num8z8"/>
    <w:rsid w:val="002E6658"/>
  </w:style>
  <w:style w:type="character" w:customStyle="1" w:styleId="WW8Num11z3">
    <w:name w:val="WW8Num11z3"/>
    <w:rsid w:val="002E6658"/>
  </w:style>
  <w:style w:type="character" w:customStyle="1" w:styleId="WW8Num11z4">
    <w:name w:val="WW8Num11z4"/>
    <w:rsid w:val="002E6658"/>
  </w:style>
  <w:style w:type="character" w:customStyle="1" w:styleId="WW8Num11z5">
    <w:name w:val="WW8Num11z5"/>
    <w:rsid w:val="002E6658"/>
  </w:style>
  <w:style w:type="character" w:customStyle="1" w:styleId="WW8Num11z6">
    <w:name w:val="WW8Num11z6"/>
    <w:rsid w:val="002E6658"/>
  </w:style>
  <w:style w:type="character" w:customStyle="1" w:styleId="WW8Num11z7">
    <w:name w:val="WW8Num11z7"/>
    <w:rsid w:val="002E6658"/>
  </w:style>
  <w:style w:type="character" w:customStyle="1" w:styleId="WW8Num11z8">
    <w:name w:val="WW8Num11z8"/>
    <w:rsid w:val="002E6658"/>
  </w:style>
  <w:style w:type="character" w:customStyle="1" w:styleId="WW-DefaultParagraphFont1">
    <w:name w:val="WW-Default Paragraph Font1"/>
    <w:rsid w:val="002E6658"/>
  </w:style>
  <w:style w:type="character" w:customStyle="1" w:styleId="40">
    <w:name w:val="Προεπιλεγμένη γραμματοσειρά4"/>
    <w:rsid w:val="002E6658"/>
  </w:style>
  <w:style w:type="character" w:customStyle="1" w:styleId="WW8Num2z1">
    <w:name w:val="WW8Num2z1"/>
    <w:rsid w:val="002E6658"/>
  </w:style>
  <w:style w:type="character" w:customStyle="1" w:styleId="WW8Num2z2">
    <w:name w:val="WW8Num2z2"/>
    <w:rsid w:val="002E6658"/>
  </w:style>
  <w:style w:type="character" w:customStyle="1" w:styleId="WW8Num2z3">
    <w:name w:val="WW8Num2z3"/>
    <w:rsid w:val="002E6658"/>
  </w:style>
  <w:style w:type="character" w:customStyle="1" w:styleId="WW8Num2z4">
    <w:name w:val="WW8Num2z4"/>
    <w:rsid w:val="002E6658"/>
    <w:rPr>
      <w:rFonts w:ascii="Arial" w:hAnsi="Arial" w:cs="Times New Roman"/>
      <w:b w:val="0"/>
      <w:i w:val="0"/>
      <w:sz w:val="20"/>
      <w:szCs w:val="20"/>
    </w:rPr>
  </w:style>
  <w:style w:type="character" w:customStyle="1" w:styleId="WW8Num2z5">
    <w:name w:val="WW8Num2z5"/>
    <w:rsid w:val="002E6658"/>
  </w:style>
  <w:style w:type="character" w:customStyle="1" w:styleId="WW8Num2z6">
    <w:name w:val="WW8Num2z6"/>
    <w:rsid w:val="002E6658"/>
  </w:style>
  <w:style w:type="character" w:customStyle="1" w:styleId="WW8Num2z7">
    <w:name w:val="WW8Num2z7"/>
    <w:rsid w:val="002E6658"/>
  </w:style>
  <w:style w:type="character" w:customStyle="1" w:styleId="WW8Num2z8">
    <w:name w:val="WW8Num2z8"/>
    <w:rsid w:val="002E6658"/>
  </w:style>
  <w:style w:type="character" w:customStyle="1" w:styleId="WW8Num9z1">
    <w:name w:val="WW8Num9z1"/>
    <w:rsid w:val="002E6658"/>
    <w:rPr>
      <w:rFonts w:eastAsia="Calibri"/>
      <w:lang w:val="el-GR"/>
    </w:rPr>
  </w:style>
  <w:style w:type="character" w:customStyle="1" w:styleId="WW8Num9z2">
    <w:name w:val="WW8Num9z2"/>
    <w:rsid w:val="002E6658"/>
  </w:style>
  <w:style w:type="character" w:customStyle="1" w:styleId="WW8Num9z3">
    <w:name w:val="WW8Num9z3"/>
    <w:rsid w:val="002E6658"/>
  </w:style>
  <w:style w:type="character" w:customStyle="1" w:styleId="WW8Num9z4">
    <w:name w:val="WW8Num9z4"/>
    <w:rsid w:val="002E6658"/>
  </w:style>
  <w:style w:type="character" w:customStyle="1" w:styleId="WW8Num9z5">
    <w:name w:val="WW8Num9z5"/>
    <w:rsid w:val="002E6658"/>
  </w:style>
  <w:style w:type="character" w:customStyle="1" w:styleId="WW8Num9z6">
    <w:name w:val="WW8Num9z6"/>
    <w:rsid w:val="002E6658"/>
  </w:style>
  <w:style w:type="character" w:customStyle="1" w:styleId="WW8Num9z7">
    <w:name w:val="WW8Num9z7"/>
    <w:rsid w:val="002E6658"/>
  </w:style>
  <w:style w:type="character" w:customStyle="1" w:styleId="WW8Num9z8">
    <w:name w:val="WW8Num9z8"/>
    <w:rsid w:val="002E6658"/>
  </w:style>
  <w:style w:type="character" w:customStyle="1" w:styleId="WW-DefaultParagraphFont11">
    <w:name w:val="WW-Default Paragraph Font11"/>
    <w:rsid w:val="002E6658"/>
  </w:style>
  <w:style w:type="character" w:customStyle="1" w:styleId="WW8Num12z0">
    <w:name w:val="WW8Num12z0"/>
    <w:rsid w:val="002E6658"/>
    <w:rPr>
      <w:rFonts w:ascii="Symbol" w:hAnsi="Symbol" w:cs="Symbol"/>
    </w:rPr>
  </w:style>
  <w:style w:type="character" w:customStyle="1" w:styleId="WW8Num12z1">
    <w:name w:val="WW8Num12z1"/>
    <w:rsid w:val="002E6658"/>
    <w:rPr>
      <w:rFonts w:ascii="Courier New" w:hAnsi="Courier New" w:cs="Courier New"/>
    </w:rPr>
  </w:style>
  <w:style w:type="character" w:customStyle="1" w:styleId="WW8Num12z2">
    <w:name w:val="WW8Num12z2"/>
    <w:rsid w:val="002E6658"/>
    <w:rPr>
      <w:rFonts w:ascii="Wingdings" w:hAnsi="Wingdings" w:cs="Wingdings"/>
    </w:rPr>
  </w:style>
  <w:style w:type="character" w:customStyle="1" w:styleId="WW-DefaultParagraphFont111">
    <w:name w:val="WW-Default Paragraph Font111"/>
    <w:rsid w:val="002E6658"/>
  </w:style>
  <w:style w:type="character" w:customStyle="1" w:styleId="WW-DefaultParagraphFont1111">
    <w:name w:val="WW-Default Paragraph Font1111"/>
    <w:rsid w:val="002E6658"/>
  </w:style>
  <w:style w:type="character" w:customStyle="1" w:styleId="WW-DefaultParagraphFont11111">
    <w:name w:val="WW-Default Paragraph Font11111"/>
    <w:rsid w:val="002E6658"/>
  </w:style>
  <w:style w:type="character" w:customStyle="1" w:styleId="30">
    <w:name w:val="Προεπιλεγμένη γραμματοσειρά3"/>
    <w:rsid w:val="002E6658"/>
  </w:style>
  <w:style w:type="character" w:customStyle="1" w:styleId="WW-DefaultParagraphFont111111">
    <w:name w:val="WW-Default Paragraph Font111111"/>
    <w:rsid w:val="002E6658"/>
  </w:style>
  <w:style w:type="character" w:customStyle="1" w:styleId="DefaultParagraphFont2">
    <w:name w:val="Default Paragraph Font2"/>
    <w:rsid w:val="002E6658"/>
  </w:style>
  <w:style w:type="character" w:customStyle="1" w:styleId="WW8Num12z3">
    <w:name w:val="WW8Num12z3"/>
    <w:rsid w:val="002E6658"/>
  </w:style>
  <w:style w:type="character" w:customStyle="1" w:styleId="WW8Num12z4">
    <w:name w:val="WW8Num12z4"/>
    <w:rsid w:val="002E6658"/>
  </w:style>
  <w:style w:type="character" w:customStyle="1" w:styleId="WW8Num12z5">
    <w:name w:val="WW8Num12z5"/>
    <w:rsid w:val="002E6658"/>
  </w:style>
  <w:style w:type="character" w:customStyle="1" w:styleId="WW8Num12z6">
    <w:name w:val="WW8Num12z6"/>
    <w:rsid w:val="002E6658"/>
  </w:style>
  <w:style w:type="character" w:customStyle="1" w:styleId="WW8Num12z7">
    <w:name w:val="WW8Num12z7"/>
    <w:rsid w:val="002E6658"/>
  </w:style>
  <w:style w:type="character" w:customStyle="1" w:styleId="WW8Num12z8">
    <w:name w:val="WW8Num12z8"/>
    <w:rsid w:val="002E6658"/>
  </w:style>
  <w:style w:type="character" w:customStyle="1" w:styleId="WW8Num13z0">
    <w:name w:val="WW8Num13z0"/>
    <w:rsid w:val="002E6658"/>
    <w:rPr>
      <w:rFonts w:ascii="Symbol" w:hAnsi="Symbol" w:cs="OpenSymbol"/>
    </w:rPr>
  </w:style>
  <w:style w:type="character" w:customStyle="1" w:styleId="WW-DefaultParagraphFont1111111">
    <w:name w:val="WW-Default Paragraph Font1111111"/>
    <w:rsid w:val="002E6658"/>
  </w:style>
  <w:style w:type="character" w:customStyle="1" w:styleId="WW8Num13z1">
    <w:name w:val="WW8Num13z1"/>
    <w:rsid w:val="002E6658"/>
    <w:rPr>
      <w:rFonts w:eastAsia="Calibri"/>
      <w:lang w:val="el-GR"/>
    </w:rPr>
  </w:style>
  <w:style w:type="character" w:customStyle="1" w:styleId="WW8Num13z2">
    <w:name w:val="WW8Num13z2"/>
    <w:rsid w:val="002E6658"/>
  </w:style>
  <w:style w:type="character" w:customStyle="1" w:styleId="WW8Num13z3">
    <w:name w:val="WW8Num13z3"/>
    <w:rsid w:val="002E6658"/>
  </w:style>
  <w:style w:type="character" w:customStyle="1" w:styleId="WW8Num13z4">
    <w:name w:val="WW8Num13z4"/>
    <w:rsid w:val="002E6658"/>
  </w:style>
  <w:style w:type="character" w:customStyle="1" w:styleId="WW8Num13z5">
    <w:name w:val="WW8Num13z5"/>
    <w:rsid w:val="002E6658"/>
  </w:style>
  <w:style w:type="character" w:customStyle="1" w:styleId="WW8Num13z6">
    <w:name w:val="WW8Num13z6"/>
    <w:rsid w:val="002E6658"/>
  </w:style>
  <w:style w:type="character" w:customStyle="1" w:styleId="WW8Num13z7">
    <w:name w:val="WW8Num13z7"/>
    <w:rsid w:val="002E6658"/>
  </w:style>
  <w:style w:type="character" w:customStyle="1" w:styleId="WW8Num13z8">
    <w:name w:val="WW8Num13z8"/>
    <w:rsid w:val="002E6658"/>
  </w:style>
  <w:style w:type="character" w:customStyle="1" w:styleId="WW8Num14z0">
    <w:name w:val="WW8Num14z0"/>
    <w:rsid w:val="002E6658"/>
    <w:rPr>
      <w:rFonts w:ascii="Symbol" w:hAnsi="Symbol" w:cs="OpenSymbol"/>
    </w:rPr>
  </w:style>
  <w:style w:type="character" w:customStyle="1" w:styleId="WW8Num14z1">
    <w:name w:val="WW8Num14z1"/>
    <w:rsid w:val="002E6658"/>
  </w:style>
  <w:style w:type="character" w:customStyle="1" w:styleId="WW8Num14z2">
    <w:name w:val="WW8Num14z2"/>
    <w:rsid w:val="002E6658"/>
  </w:style>
  <w:style w:type="character" w:customStyle="1" w:styleId="WW8Num14z3">
    <w:name w:val="WW8Num14z3"/>
    <w:rsid w:val="002E6658"/>
  </w:style>
  <w:style w:type="character" w:customStyle="1" w:styleId="WW8Num14z4">
    <w:name w:val="WW8Num14z4"/>
    <w:rsid w:val="002E6658"/>
  </w:style>
  <w:style w:type="character" w:customStyle="1" w:styleId="WW8Num14z5">
    <w:name w:val="WW8Num14z5"/>
    <w:rsid w:val="002E6658"/>
  </w:style>
  <w:style w:type="character" w:customStyle="1" w:styleId="WW8Num14z6">
    <w:name w:val="WW8Num14z6"/>
    <w:rsid w:val="002E6658"/>
  </w:style>
  <w:style w:type="character" w:customStyle="1" w:styleId="WW8Num14z7">
    <w:name w:val="WW8Num14z7"/>
    <w:rsid w:val="002E6658"/>
  </w:style>
  <w:style w:type="character" w:customStyle="1" w:styleId="WW8Num14z8">
    <w:name w:val="WW8Num14z8"/>
    <w:rsid w:val="002E6658"/>
  </w:style>
  <w:style w:type="character" w:customStyle="1" w:styleId="WW8Num15z0">
    <w:name w:val="WW8Num15z0"/>
    <w:rsid w:val="002E6658"/>
  </w:style>
  <w:style w:type="character" w:customStyle="1" w:styleId="WW8Num15z1">
    <w:name w:val="WW8Num15z1"/>
    <w:rsid w:val="002E6658"/>
  </w:style>
  <w:style w:type="character" w:customStyle="1" w:styleId="WW8Num15z2">
    <w:name w:val="WW8Num15z2"/>
    <w:rsid w:val="002E6658"/>
  </w:style>
  <w:style w:type="character" w:customStyle="1" w:styleId="WW8Num15z3">
    <w:name w:val="WW8Num15z3"/>
    <w:rsid w:val="002E6658"/>
  </w:style>
  <w:style w:type="character" w:customStyle="1" w:styleId="WW8Num15z4">
    <w:name w:val="WW8Num15z4"/>
    <w:rsid w:val="002E6658"/>
  </w:style>
  <w:style w:type="character" w:customStyle="1" w:styleId="WW8Num15z5">
    <w:name w:val="WW8Num15z5"/>
    <w:rsid w:val="002E6658"/>
  </w:style>
  <w:style w:type="character" w:customStyle="1" w:styleId="WW8Num15z6">
    <w:name w:val="WW8Num15z6"/>
    <w:rsid w:val="002E6658"/>
  </w:style>
  <w:style w:type="character" w:customStyle="1" w:styleId="WW8Num15z7">
    <w:name w:val="WW8Num15z7"/>
    <w:rsid w:val="002E6658"/>
  </w:style>
  <w:style w:type="character" w:customStyle="1" w:styleId="WW8Num15z8">
    <w:name w:val="WW8Num15z8"/>
    <w:rsid w:val="002E6658"/>
  </w:style>
  <w:style w:type="character" w:customStyle="1" w:styleId="WW8Num16z0">
    <w:name w:val="WW8Num16z0"/>
    <w:rsid w:val="002E6658"/>
  </w:style>
  <w:style w:type="character" w:customStyle="1" w:styleId="WW8Num16z1">
    <w:name w:val="WW8Num16z1"/>
    <w:rsid w:val="002E6658"/>
  </w:style>
  <w:style w:type="character" w:customStyle="1" w:styleId="WW8Num16z2">
    <w:name w:val="WW8Num16z2"/>
    <w:rsid w:val="002E6658"/>
  </w:style>
  <w:style w:type="character" w:customStyle="1" w:styleId="WW8Num16z3">
    <w:name w:val="WW8Num16z3"/>
    <w:rsid w:val="002E6658"/>
  </w:style>
  <w:style w:type="character" w:customStyle="1" w:styleId="WW8Num16z4">
    <w:name w:val="WW8Num16z4"/>
    <w:rsid w:val="002E6658"/>
  </w:style>
  <w:style w:type="character" w:customStyle="1" w:styleId="WW8Num16z5">
    <w:name w:val="WW8Num16z5"/>
    <w:rsid w:val="002E6658"/>
  </w:style>
  <w:style w:type="character" w:customStyle="1" w:styleId="WW8Num16z6">
    <w:name w:val="WW8Num16z6"/>
    <w:rsid w:val="002E6658"/>
  </w:style>
  <w:style w:type="character" w:customStyle="1" w:styleId="WW8Num16z7">
    <w:name w:val="WW8Num16z7"/>
    <w:rsid w:val="002E6658"/>
  </w:style>
  <w:style w:type="character" w:customStyle="1" w:styleId="WW8Num16z8">
    <w:name w:val="WW8Num16z8"/>
    <w:rsid w:val="002E6658"/>
  </w:style>
  <w:style w:type="character" w:customStyle="1" w:styleId="WW-DefaultParagraphFont11111111">
    <w:name w:val="WW-Default Paragraph Font11111111"/>
    <w:rsid w:val="002E6658"/>
  </w:style>
  <w:style w:type="character" w:customStyle="1" w:styleId="WW-DefaultParagraphFont111111111">
    <w:name w:val="WW-Default Paragraph Font111111111"/>
    <w:rsid w:val="002E6658"/>
  </w:style>
  <w:style w:type="character" w:customStyle="1" w:styleId="WW-DefaultParagraphFont1111111111">
    <w:name w:val="WW-Default Paragraph Font1111111111"/>
    <w:rsid w:val="002E6658"/>
  </w:style>
  <w:style w:type="character" w:customStyle="1" w:styleId="WW-DefaultParagraphFont11111111111">
    <w:name w:val="WW-Default Paragraph Font11111111111"/>
    <w:rsid w:val="002E6658"/>
  </w:style>
  <w:style w:type="character" w:customStyle="1" w:styleId="WW-DefaultParagraphFont111111111111">
    <w:name w:val="WW-Default Paragraph Font111111111111"/>
    <w:rsid w:val="002E6658"/>
  </w:style>
  <w:style w:type="character" w:customStyle="1" w:styleId="WW8Num17z0">
    <w:name w:val="WW8Num17z0"/>
    <w:rsid w:val="002E6658"/>
  </w:style>
  <w:style w:type="character" w:customStyle="1" w:styleId="WW8Num17z1">
    <w:name w:val="WW8Num17z1"/>
    <w:rsid w:val="002E6658"/>
  </w:style>
  <w:style w:type="character" w:customStyle="1" w:styleId="WW8Num17z2">
    <w:name w:val="WW8Num17z2"/>
    <w:rsid w:val="002E6658"/>
  </w:style>
  <w:style w:type="character" w:customStyle="1" w:styleId="WW8Num17z3">
    <w:name w:val="WW8Num17z3"/>
    <w:rsid w:val="002E6658"/>
  </w:style>
  <w:style w:type="character" w:customStyle="1" w:styleId="WW8Num17z4">
    <w:name w:val="WW8Num17z4"/>
    <w:rsid w:val="002E6658"/>
  </w:style>
  <w:style w:type="character" w:customStyle="1" w:styleId="WW8Num17z5">
    <w:name w:val="WW8Num17z5"/>
    <w:rsid w:val="002E6658"/>
  </w:style>
  <w:style w:type="character" w:customStyle="1" w:styleId="WW8Num17z6">
    <w:name w:val="WW8Num17z6"/>
    <w:rsid w:val="002E6658"/>
  </w:style>
  <w:style w:type="character" w:customStyle="1" w:styleId="WW8Num17z7">
    <w:name w:val="WW8Num17z7"/>
    <w:rsid w:val="002E6658"/>
  </w:style>
  <w:style w:type="character" w:customStyle="1" w:styleId="WW8Num17z8">
    <w:name w:val="WW8Num17z8"/>
    <w:rsid w:val="002E6658"/>
  </w:style>
  <w:style w:type="character" w:customStyle="1" w:styleId="WW8Num18z0">
    <w:name w:val="WW8Num18z0"/>
    <w:rsid w:val="002E6658"/>
  </w:style>
  <w:style w:type="character" w:customStyle="1" w:styleId="WW8Num18z1">
    <w:name w:val="WW8Num18z1"/>
    <w:rsid w:val="002E6658"/>
  </w:style>
  <w:style w:type="character" w:customStyle="1" w:styleId="WW8Num18z2">
    <w:name w:val="WW8Num18z2"/>
    <w:rsid w:val="002E6658"/>
  </w:style>
  <w:style w:type="character" w:customStyle="1" w:styleId="WW8Num18z3">
    <w:name w:val="WW8Num18z3"/>
    <w:rsid w:val="002E6658"/>
  </w:style>
  <w:style w:type="character" w:customStyle="1" w:styleId="WW8Num18z4">
    <w:name w:val="WW8Num18z4"/>
    <w:rsid w:val="002E6658"/>
  </w:style>
  <w:style w:type="character" w:customStyle="1" w:styleId="WW8Num18z5">
    <w:name w:val="WW8Num18z5"/>
    <w:rsid w:val="002E6658"/>
  </w:style>
  <w:style w:type="character" w:customStyle="1" w:styleId="WW8Num18z6">
    <w:name w:val="WW8Num18z6"/>
    <w:rsid w:val="002E6658"/>
  </w:style>
  <w:style w:type="character" w:customStyle="1" w:styleId="WW8Num18z7">
    <w:name w:val="WW8Num18z7"/>
    <w:rsid w:val="002E6658"/>
  </w:style>
  <w:style w:type="character" w:customStyle="1" w:styleId="WW8Num18z8">
    <w:name w:val="WW8Num18z8"/>
    <w:rsid w:val="002E6658"/>
  </w:style>
  <w:style w:type="character" w:customStyle="1" w:styleId="WW8Num3z1">
    <w:name w:val="WW8Num3z1"/>
    <w:rsid w:val="002E6658"/>
  </w:style>
  <w:style w:type="character" w:customStyle="1" w:styleId="WW8Num3z2">
    <w:name w:val="WW8Num3z2"/>
    <w:rsid w:val="002E6658"/>
  </w:style>
  <w:style w:type="character" w:customStyle="1" w:styleId="WW8Num3z3">
    <w:name w:val="WW8Num3z3"/>
    <w:rsid w:val="002E6658"/>
  </w:style>
  <w:style w:type="character" w:customStyle="1" w:styleId="WW8Num3z4">
    <w:name w:val="WW8Num3z4"/>
    <w:rsid w:val="002E6658"/>
    <w:rPr>
      <w:rFonts w:ascii="Arial" w:hAnsi="Arial" w:cs="Times New Roman"/>
      <w:b w:val="0"/>
      <w:i w:val="0"/>
      <w:sz w:val="20"/>
      <w:szCs w:val="20"/>
    </w:rPr>
  </w:style>
  <w:style w:type="character" w:customStyle="1" w:styleId="WW8Num3z5">
    <w:name w:val="WW8Num3z5"/>
    <w:rsid w:val="002E6658"/>
  </w:style>
  <w:style w:type="character" w:customStyle="1" w:styleId="WW8Num3z6">
    <w:name w:val="WW8Num3z6"/>
    <w:rsid w:val="002E6658"/>
  </w:style>
  <w:style w:type="character" w:customStyle="1" w:styleId="WW8Num3z7">
    <w:name w:val="WW8Num3z7"/>
    <w:rsid w:val="002E6658"/>
  </w:style>
  <w:style w:type="character" w:customStyle="1" w:styleId="WW8Num3z8">
    <w:name w:val="WW8Num3z8"/>
    <w:rsid w:val="002E6658"/>
  </w:style>
  <w:style w:type="character" w:customStyle="1" w:styleId="WW-DefaultParagraphFont1111111111111">
    <w:name w:val="WW-Default Paragraph Font1111111111111"/>
    <w:rsid w:val="002E6658"/>
  </w:style>
  <w:style w:type="character" w:customStyle="1" w:styleId="WW-DefaultParagraphFont11111111111111">
    <w:name w:val="WW-Default Paragraph Font11111111111111"/>
    <w:rsid w:val="002E6658"/>
  </w:style>
  <w:style w:type="character" w:customStyle="1" w:styleId="WW-DefaultParagraphFont111111111111111">
    <w:name w:val="WW-Default Paragraph Font111111111111111"/>
    <w:rsid w:val="002E6658"/>
  </w:style>
  <w:style w:type="character" w:customStyle="1" w:styleId="WW-DefaultParagraphFont1111111111111111">
    <w:name w:val="WW-Default Paragraph Font1111111111111111"/>
    <w:rsid w:val="002E6658"/>
  </w:style>
  <w:style w:type="character" w:customStyle="1" w:styleId="20">
    <w:name w:val="Προεπιλεγμένη γραμματοσειρά2"/>
    <w:rsid w:val="002E6658"/>
  </w:style>
  <w:style w:type="character" w:customStyle="1" w:styleId="WW8Num19z0">
    <w:name w:val="WW8Num19z0"/>
    <w:rsid w:val="002E6658"/>
    <w:rPr>
      <w:rFonts w:ascii="Calibri" w:hAnsi="Calibri" w:cs="Calibri"/>
    </w:rPr>
  </w:style>
  <w:style w:type="character" w:customStyle="1" w:styleId="WW8Num19z1">
    <w:name w:val="WW8Num19z1"/>
    <w:rsid w:val="002E6658"/>
  </w:style>
  <w:style w:type="character" w:customStyle="1" w:styleId="WW8Num20z0">
    <w:name w:val="WW8Num20z0"/>
    <w:rsid w:val="002E6658"/>
    <w:rPr>
      <w:rFonts w:ascii="Calibri" w:eastAsia="Calibri" w:hAnsi="Calibri" w:cs="Times New Roman"/>
    </w:rPr>
  </w:style>
  <w:style w:type="character" w:customStyle="1" w:styleId="WW8Num20z1">
    <w:name w:val="WW8Num20z1"/>
    <w:rsid w:val="002E6658"/>
    <w:rPr>
      <w:rFonts w:ascii="Courier New" w:hAnsi="Courier New" w:cs="Courier New"/>
    </w:rPr>
  </w:style>
  <w:style w:type="character" w:customStyle="1" w:styleId="WW8Num20z2">
    <w:name w:val="WW8Num20z2"/>
    <w:rsid w:val="002E6658"/>
    <w:rPr>
      <w:rFonts w:ascii="Wingdings" w:hAnsi="Wingdings" w:cs="Wingdings"/>
    </w:rPr>
  </w:style>
  <w:style w:type="character" w:customStyle="1" w:styleId="WW8Num20z3">
    <w:name w:val="WW8Num20z3"/>
    <w:rsid w:val="002E6658"/>
    <w:rPr>
      <w:rFonts w:ascii="Symbol" w:hAnsi="Symbol" w:cs="Symbol"/>
    </w:rPr>
  </w:style>
  <w:style w:type="character" w:customStyle="1" w:styleId="WW-DefaultParagraphFont11111111111111111">
    <w:name w:val="WW-Default Paragraph Font11111111111111111"/>
    <w:rsid w:val="002E6658"/>
  </w:style>
  <w:style w:type="character" w:customStyle="1" w:styleId="WW8Num19z2">
    <w:name w:val="WW8Num19z2"/>
    <w:rsid w:val="002E6658"/>
  </w:style>
  <w:style w:type="character" w:customStyle="1" w:styleId="WW8Num19z3">
    <w:name w:val="WW8Num19z3"/>
    <w:rsid w:val="002E6658"/>
  </w:style>
  <w:style w:type="character" w:customStyle="1" w:styleId="WW8Num19z4">
    <w:name w:val="WW8Num19z4"/>
    <w:rsid w:val="002E6658"/>
  </w:style>
  <w:style w:type="character" w:customStyle="1" w:styleId="WW8Num19z5">
    <w:name w:val="WW8Num19z5"/>
    <w:rsid w:val="002E6658"/>
  </w:style>
  <w:style w:type="character" w:customStyle="1" w:styleId="WW8Num19z6">
    <w:name w:val="WW8Num19z6"/>
    <w:rsid w:val="002E6658"/>
  </w:style>
  <w:style w:type="character" w:customStyle="1" w:styleId="WW8Num19z7">
    <w:name w:val="WW8Num19z7"/>
    <w:rsid w:val="002E6658"/>
  </w:style>
  <w:style w:type="character" w:customStyle="1" w:styleId="WW8Num19z8">
    <w:name w:val="WW8Num19z8"/>
    <w:rsid w:val="002E6658"/>
  </w:style>
  <w:style w:type="character" w:customStyle="1" w:styleId="WW8Num20z4">
    <w:name w:val="WW8Num20z4"/>
    <w:rsid w:val="002E6658"/>
  </w:style>
  <w:style w:type="character" w:customStyle="1" w:styleId="WW8Num20z5">
    <w:name w:val="WW8Num20z5"/>
    <w:rsid w:val="002E6658"/>
  </w:style>
  <w:style w:type="character" w:customStyle="1" w:styleId="WW8Num20z6">
    <w:name w:val="WW8Num20z6"/>
    <w:rsid w:val="002E6658"/>
  </w:style>
  <w:style w:type="character" w:customStyle="1" w:styleId="WW8Num20z7">
    <w:name w:val="WW8Num20z7"/>
    <w:rsid w:val="002E6658"/>
  </w:style>
  <w:style w:type="character" w:customStyle="1" w:styleId="WW8Num20z8">
    <w:name w:val="WW8Num20z8"/>
    <w:rsid w:val="002E6658"/>
  </w:style>
  <w:style w:type="character" w:customStyle="1" w:styleId="WW-DefaultParagraphFont111111111111111111">
    <w:name w:val="WW-Default Paragraph Font111111111111111111"/>
    <w:rsid w:val="002E6658"/>
  </w:style>
  <w:style w:type="character" w:customStyle="1" w:styleId="WW-DefaultParagraphFont1111111111111111111">
    <w:name w:val="WW-Default Paragraph Font1111111111111111111"/>
    <w:rsid w:val="002E6658"/>
  </w:style>
  <w:style w:type="character" w:customStyle="1" w:styleId="WW8Num21z0">
    <w:name w:val="WW8Num21z0"/>
    <w:rsid w:val="002E6658"/>
    <w:rPr>
      <w:rFonts w:ascii="Calibri" w:eastAsia="Times New Roman" w:hAnsi="Calibri" w:cs="Calibri"/>
    </w:rPr>
  </w:style>
  <w:style w:type="character" w:customStyle="1" w:styleId="WW8Num21z1">
    <w:name w:val="WW8Num21z1"/>
    <w:rsid w:val="002E6658"/>
    <w:rPr>
      <w:rFonts w:ascii="Courier New" w:hAnsi="Courier New" w:cs="Courier New"/>
    </w:rPr>
  </w:style>
  <w:style w:type="character" w:customStyle="1" w:styleId="WW8Num21z2">
    <w:name w:val="WW8Num21z2"/>
    <w:rsid w:val="002E6658"/>
    <w:rPr>
      <w:rFonts w:ascii="Wingdings" w:hAnsi="Wingdings" w:cs="Wingdings"/>
    </w:rPr>
  </w:style>
  <w:style w:type="character" w:customStyle="1" w:styleId="WW8Num21z3">
    <w:name w:val="WW8Num21z3"/>
    <w:rsid w:val="002E6658"/>
    <w:rPr>
      <w:rFonts w:ascii="Symbol" w:hAnsi="Symbol" w:cs="Symbol"/>
    </w:rPr>
  </w:style>
  <w:style w:type="character" w:customStyle="1" w:styleId="WW8Num22z0">
    <w:name w:val="WW8Num22z0"/>
    <w:rsid w:val="002E6658"/>
    <w:rPr>
      <w:rFonts w:ascii="Symbol" w:hAnsi="Symbol" w:cs="Symbol"/>
    </w:rPr>
  </w:style>
  <w:style w:type="character" w:customStyle="1" w:styleId="WW8Num22z1">
    <w:name w:val="WW8Num22z1"/>
    <w:rsid w:val="002E6658"/>
    <w:rPr>
      <w:rFonts w:ascii="Courier New" w:hAnsi="Courier New" w:cs="Courier New"/>
    </w:rPr>
  </w:style>
  <w:style w:type="character" w:customStyle="1" w:styleId="WW8Num22z2">
    <w:name w:val="WW8Num22z2"/>
    <w:rsid w:val="002E6658"/>
    <w:rPr>
      <w:rFonts w:ascii="Wingdings" w:hAnsi="Wingdings" w:cs="Wingdings"/>
    </w:rPr>
  </w:style>
  <w:style w:type="character" w:customStyle="1" w:styleId="WW8Num23z0">
    <w:name w:val="WW8Num23z0"/>
    <w:rsid w:val="002E6658"/>
    <w:rPr>
      <w:rFonts w:ascii="Calibri" w:eastAsia="Times New Roman" w:hAnsi="Calibri" w:cs="Calibri"/>
    </w:rPr>
  </w:style>
  <w:style w:type="character" w:customStyle="1" w:styleId="WW8Num23z1">
    <w:name w:val="WW8Num23z1"/>
    <w:rsid w:val="002E6658"/>
    <w:rPr>
      <w:rFonts w:ascii="Courier New" w:hAnsi="Courier New" w:cs="Courier New"/>
    </w:rPr>
  </w:style>
  <w:style w:type="character" w:customStyle="1" w:styleId="WW8Num23z2">
    <w:name w:val="WW8Num23z2"/>
    <w:rsid w:val="002E6658"/>
    <w:rPr>
      <w:rFonts w:ascii="Wingdings" w:hAnsi="Wingdings" w:cs="Wingdings"/>
    </w:rPr>
  </w:style>
  <w:style w:type="character" w:customStyle="1" w:styleId="WW8Num23z3">
    <w:name w:val="WW8Num23z3"/>
    <w:rsid w:val="002E6658"/>
    <w:rPr>
      <w:rFonts w:ascii="Symbol" w:hAnsi="Symbol" w:cs="Symbol"/>
    </w:rPr>
  </w:style>
  <w:style w:type="character" w:customStyle="1" w:styleId="WW8Num24z0">
    <w:name w:val="WW8Num24z0"/>
    <w:rsid w:val="002E6658"/>
    <w:rPr>
      <w:rFonts w:ascii="Symbol" w:hAnsi="Symbol" w:cs="Symbol"/>
      <w:strike/>
      <w:color w:val="0070C0"/>
      <w:position w:val="0"/>
      <w:sz w:val="24"/>
      <w:vertAlign w:val="baseline"/>
      <w:lang w:val="el-GR"/>
    </w:rPr>
  </w:style>
  <w:style w:type="character" w:customStyle="1" w:styleId="WW8Num24z1">
    <w:name w:val="WW8Num24z1"/>
    <w:rsid w:val="002E6658"/>
    <w:rPr>
      <w:rFonts w:ascii="Courier New" w:hAnsi="Courier New" w:cs="Courier New"/>
    </w:rPr>
  </w:style>
  <w:style w:type="character" w:customStyle="1" w:styleId="WW8Num24z2">
    <w:name w:val="WW8Num24z2"/>
    <w:rsid w:val="002E6658"/>
    <w:rPr>
      <w:rFonts w:ascii="Wingdings" w:hAnsi="Wingdings" w:cs="Wingdings"/>
    </w:rPr>
  </w:style>
  <w:style w:type="character" w:customStyle="1" w:styleId="WW8Num25z0">
    <w:name w:val="WW8Num25z0"/>
    <w:rsid w:val="002E6658"/>
    <w:rPr>
      <w:rFonts w:ascii="Symbol" w:hAnsi="Symbol" w:cs="Symbol"/>
    </w:rPr>
  </w:style>
  <w:style w:type="character" w:customStyle="1" w:styleId="WW8Num25z1">
    <w:name w:val="WW8Num25z1"/>
    <w:rsid w:val="002E6658"/>
    <w:rPr>
      <w:rFonts w:ascii="Courier New" w:hAnsi="Courier New" w:cs="Courier New"/>
    </w:rPr>
  </w:style>
  <w:style w:type="character" w:customStyle="1" w:styleId="WW8Num25z2">
    <w:name w:val="WW8Num25z2"/>
    <w:rsid w:val="002E6658"/>
    <w:rPr>
      <w:rFonts w:ascii="Wingdings" w:hAnsi="Wingdings" w:cs="Wingdings"/>
    </w:rPr>
  </w:style>
  <w:style w:type="character" w:customStyle="1" w:styleId="WW8Num26z0">
    <w:name w:val="WW8Num26z0"/>
    <w:rsid w:val="002E6658"/>
    <w:rPr>
      <w:rFonts w:ascii="Symbol" w:hAnsi="Symbol" w:cs="Symbol"/>
    </w:rPr>
  </w:style>
  <w:style w:type="character" w:customStyle="1" w:styleId="WW8Num26z1">
    <w:name w:val="WW8Num26z1"/>
    <w:rsid w:val="002E6658"/>
    <w:rPr>
      <w:rFonts w:ascii="Courier New" w:hAnsi="Courier New" w:cs="Courier New"/>
    </w:rPr>
  </w:style>
  <w:style w:type="character" w:customStyle="1" w:styleId="WW8Num26z2">
    <w:name w:val="WW8Num26z2"/>
    <w:rsid w:val="002E6658"/>
    <w:rPr>
      <w:rFonts w:ascii="Wingdings" w:hAnsi="Wingdings" w:cs="Wingdings"/>
    </w:rPr>
  </w:style>
  <w:style w:type="character" w:customStyle="1" w:styleId="WW8Num27z0">
    <w:name w:val="WW8Num27z0"/>
    <w:rsid w:val="002E6658"/>
    <w:rPr>
      <w:rFonts w:ascii="Calibri" w:eastAsia="Times New Roman" w:hAnsi="Calibri" w:cs="Calibri"/>
    </w:rPr>
  </w:style>
  <w:style w:type="character" w:customStyle="1" w:styleId="WW8Num27z1">
    <w:name w:val="WW8Num27z1"/>
    <w:rsid w:val="002E6658"/>
    <w:rPr>
      <w:rFonts w:ascii="Courier New" w:hAnsi="Courier New" w:cs="Courier New"/>
    </w:rPr>
  </w:style>
  <w:style w:type="character" w:customStyle="1" w:styleId="WW8Num27z2">
    <w:name w:val="WW8Num27z2"/>
    <w:rsid w:val="002E6658"/>
    <w:rPr>
      <w:rFonts w:ascii="Wingdings" w:hAnsi="Wingdings" w:cs="Wingdings"/>
    </w:rPr>
  </w:style>
  <w:style w:type="character" w:customStyle="1" w:styleId="WW8Num27z3">
    <w:name w:val="WW8Num27z3"/>
    <w:rsid w:val="002E6658"/>
    <w:rPr>
      <w:rFonts w:ascii="Symbol" w:hAnsi="Symbol" w:cs="Symbol"/>
    </w:rPr>
  </w:style>
  <w:style w:type="character" w:customStyle="1" w:styleId="WW8Num28z0">
    <w:name w:val="WW8Num28z0"/>
    <w:rsid w:val="002E6658"/>
    <w:rPr>
      <w:rFonts w:ascii="Symbol" w:hAnsi="Symbol" w:cs="Symbol"/>
    </w:rPr>
  </w:style>
  <w:style w:type="character" w:customStyle="1" w:styleId="WW8Num28z1">
    <w:name w:val="WW8Num28z1"/>
    <w:rsid w:val="002E6658"/>
    <w:rPr>
      <w:rFonts w:ascii="Courier New" w:hAnsi="Courier New" w:cs="Courier New"/>
    </w:rPr>
  </w:style>
  <w:style w:type="character" w:customStyle="1" w:styleId="WW8Num28z2">
    <w:name w:val="WW8Num28z2"/>
    <w:rsid w:val="002E6658"/>
    <w:rPr>
      <w:rFonts w:ascii="Wingdings" w:hAnsi="Wingdings" w:cs="Wingdings"/>
    </w:rPr>
  </w:style>
  <w:style w:type="character" w:customStyle="1" w:styleId="WW8Num29z0">
    <w:name w:val="WW8Num29z0"/>
    <w:rsid w:val="002E6658"/>
    <w:rPr>
      <w:rFonts w:ascii="Calibri" w:eastAsia="Times New Roman" w:hAnsi="Calibri" w:cs="Calibri"/>
    </w:rPr>
  </w:style>
  <w:style w:type="character" w:customStyle="1" w:styleId="WW8Num29z1">
    <w:name w:val="WW8Num29z1"/>
    <w:rsid w:val="002E6658"/>
    <w:rPr>
      <w:rFonts w:ascii="Courier New" w:hAnsi="Courier New" w:cs="Courier New"/>
    </w:rPr>
  </w:style>
  <w:style w:type="character" w:customStyle="1" w:styleId="WW8Num29z2">
    <w:name w:val="WW8Num29z2"/>
    <w:rsid w:val="002E6658"/>
    <w:rPr>
      <w:rFonts w:ascii="Wingdings" w:hAnsi="Wingdings" w:cs="Wingdings"/>
    </w:rPr>
  </w:style>
  <w:style w:type="character" w:customStyle="1" w:styleId="WW8Num29z3">
    <w:name w:val="WW8Num29z3"/>
    <w:rsid w:val="002E6658"/>
    <w:rPr>
      <w:rFonts w:ascii="Symbol" w:hAnsi="Symbol" w:cs="Symbol"/>
    </w:rPr>
  </w:style>
  <w:style w:type="character" w:customStyle="1" w:styleId="WW8Num30z0">
    <w:name w:val="WW8Num30z0"/>
    <w:rsid w:val="002E6658"/>
    <w:rPr>
      <w:rFonts w:ascii="Symbol" w:hAnsi="Symbol" w:cs="Symbol"/>
      <w:shd w:val="clear" w:color="auto" w:fill="FFFF00"/>
    </w:rPr>
  </w:style>
  <w:style w:type="character" w:customStyle="1" w:styleId="WW8Num30z1">
    <w:name w:val="WW8Num30z1"/>
    <w:rsid w:val="002E6658"/>
    <w:rPr>
      <w:rFonts w:ascii="Courier New" w:hAnsi="Courier New" w:cs="Courier New"/>
    </w:rPr>
  </w:style>
  <w:style w:type="character" w:customStyle="1" w:styleId="WW8Num30z2">
    <w:name w:val="WW8Num30z2"/>
    <w:rsid w:val="002E6658"/>
    <w:rPr>
      <w:rFonts w:ascii="Wingdings" w:hAnsi="Wingdings" w:cs="Wingdings"/>
    </w:rPr>
  </w:style>
  <w:style w:type="character" w:customStyle="1" w:styleId="WW8Num31z0">
    <w:name w:val="WW8Num31z0"/>
    <w:rsid w:val="002E6658"/>
    <w:rPr>
      <w:rFonts w:cs="Times New Roman"/>
    </w:rPr>
  </w:style>
  <w:style w:type="character" w:customStyle="1" w:styleId="WW8Num32z0">
    <w:name w:val="WW8Num32z0"/>
    <w:rsid w:val="002E6658"/>
  </w:style>
  <w:style w:type="character" w:customStyle="1" w:styleId="WW8Num32z1">
    <w:name w:val="WW8Num32z1"/>
    <w:rsid w:val="002E6658"/>
  </w:style>
  <w:style w:type="character" w:customStyle="1" w:styleId="WW8Num32z2">
    <w:name w:val="WW8Num32z2"/>
    <w:rsid w:val="002E6658"/>
  </w:style>
  <w:style w:type="character" w:customStyle="1" w:styleId="WW8Num32z3">
    <w:name w:val="WW8Num32z3"/>
    <w:rsid w:val="002E6658"/>
  </w:style>
  <w:style w:type="character" w:customStyle="1" w:styleId="WW8Num32z4">
    <w:name w:val="WW8Num32z4"/>
    <w:rsid w:val="002E6658"/>
  </w:style>
  <w:style w:type="character" w:customStyle="1" w:styleId="WW8Num32z5">
    <w:name w:val="WW8Num32z5"/>
    <w:rsid w:val="002E6658"/>
  </w:style>
  <w:style w:type="character" w:customStyle="1" w:styleId="WW8Num32z6">
    <w:name w:val="WW8Num32z6"/>
    <w:rsid w:val="002E6658"/>
  </w:style>
  <w:style w:type="character" w:customStyle="1" w:styleId="WW8Num32z7">
    <w:name w:val="WW8Num32z7"/>
    <w:rsid w:val="002E6658"/>
  </w:style>
  <w:style w:type="character" w:customStyle="1" w:styleId="WW8Num32z8">
    <w:name w:val="WW8Num32z8"/>
    <w:rsid w:val="002E6658"/>
  </w:style>
  <w:style w:type="character" w:customStyle="1" w:styleId="WW8Num33z0">
    <w:name w:val="WW8Num33z0"/>
    <w:rsid w:val="002E6658"/>
    <w:rPr>
      <w:rFonts w:ascii="Symbol" w:eastAsia="Calibri" w:hAnsi="Symbol" w:cs="Symbol"/>
    </w:rPr>
  </w:style>
  <w:style w:type="character" w:customStyle="1" w:styleId="WW8Num33z1">
    <w:name w:val="WW8Num33z1"/>
    <w:rsid w:val="002E6658"/>
    <w:rPr>
      <w:rFonts w:ascii="Courier New" w:hAnsi="Courier New" w:cs="Courier New"/>
    </w:rPr>
  </w:style>
  <w:style w:type="character" w:customStyle="1" w:styleId="WW8Num33z2">
    <w:name w:val="WW8Num33z2"/>
    <w:rsid w:val="002E6658"/>
    <w:rPr>
      <w:rFonts w:ascii="Wingdings" w:hAnsi="Wingdings" w:cs="Wingdings"/>
    </w:rPr>
  </w:style>
  <w:style w:type="character" w:customStyle="1" w:styleId="WW8Num34z0">
    <w:name w:val="WW8Num34z0"/>
    <w:rsid w:val="002E6658"/>
    <w:rPr>
      <w:rFonts w:ascii="Symbol" w:hAnsi="Symbol" w:cs="Symbol"/>
    </w:rPr>
  </w:style>
  <w:style w:type="character" w:customStyle="1" w:styleId="WW8Num34z1">
    <w:name w:val="WW8Num34z1"/>
    <w:rsid w:val="002E6658"/>
    <w:rPr>
      <w:rFonts w:ascii="Courier New" w:hAnsi="Courier New" w:cs="Courier New"/>
    </w:rPr>
  </w:style>
  <w:style w:type="character" w:customStyle="1" w:styleId="WW8Num34z2">
    <w:name w:val="WW8Num34z2"/>
    <w:rsid w:val="002E6658"/>
    <w:rPr>
      <w:rFonts w:ascii="Wingdings" w:hAnsi="Wingdings" w:cs="Wingdings"/>
    </w:rPr>
  </w:style>
  <w:style w:type="character" w:customStyle="1" w:styleId="WW8Num35z0">
    <w:name w:val="WW8Num35z0"/>
    <w:rsid w:val="002E6658"/>
    <w:rPr>
      <w:rFonts w:ascii="Calibri" w:eastAsia="Times New Roman" w:hAnsi="Calibri" w:cs="Calibri"/>
    </w:rPr>
  </w:style>
  <w:style w:type="character" w:customStyle="1" w:styleId="WW8Num35z1">
    <w:name w:val="WW8Num35z1"/>
    <w:rsid w:val="002E6658"/>
    <w:rPr>
      <w:rFonts w:ascii="Courier New" w:hAnsi="Courier New" w:cs="Courier New"/>
    </w:rPr>
  </w:style>
  <w:style w:type="character" w:customStyle="1" w:styleId="WW8Num35z2">
    <w:name w:val="WW8Num35z2"/>
    <w:rsid w:val="002E6658"/>
    <w:rPr>
      <w:rFonts w:ascii="Wingdings" w:hAnsi="Wingdings" w:cs="Wingdings"/>
    </w:rPr>
  </w:style>
  <w:style w:type="character" w:customStyle="1" w:styleId="WW8Num35z3">
    <w:name w:val="WW8Num35z3"/>
    <w:rsid w:val="002E6658"/>
    <w:rPr>
      <w:rFonts w:ascii="Symbol" w:hAnsi="Symbol" w:cs="Symbol"/>
    </w:rPr>
  </w:style>
  <w:style w:type="character" w:customStyle="1" w:styleId="WW8Num36z0">
    <w:name w:val="WW8Num36z0"/>
    <w:rsid w:val="002E6658"/>
    <w:rPr>
      <w:lang w:val="el-GR"/>
    </w:rPr>
  </w:style>
  <w:style w:type="character" w:customStyle="1" w:styleId="WW8Num36z1">
    <w:name w:val="WW8Num36z1"/>
    <w:rsid w:val="002E6658"/>
  </w:style>
  <w:style w:type="character" w:customStyle="1" w:styleId="WW8Num36z2">
    <w:name w:val="WW8Num36z2"/>
    <w:rsid w:val="002E6658"/>
  </w:style>
  <w:style w:type="character" w:customStyle="1" w:styleId="WW8Num36z3">
    <w:name w:val="WW8Num36z3"/>
    <w:rsid w:val="002E6658"/>
  </w:style>
  <w:style w:type="character" w:customStyle="1" w:styleId="WW8Num36z4">
    <w:name w:val="WW8Num36z4"/>
    <w:rsid w:val="002E6658"/>
  </w:style>
  <w:style w:type="character" w:customStyle="1" w:styleId="WW8Num36z5">
    <w:name w:val="WW8Num36z5"/>
    <w:rsid w:val="002E6658"/>
  </w:style>
  <w:style w:type="character" w:customStyle="1" w:styleId="WW8Num36z6">
    <w:name w:val="WW8Num36z6"/>
    <w:rsid w:val="002E6658"/>
  </w:style>
  <w:style w:type="character" w:customStyle="1" w:styleId="WW8Num36z7">
    <w:name w:val="WW8Num36z7"/>
    <w:rsid w:val="002E6658"/>
  </w:style>
  <w:style w:type="character" w:customStyle="1" w:styleId="WW8Num36z8">
    <w:name w:val="WW8Num36z8"/>
    <w:rsid w:val="002E6658"/>
  </w:style>
  <w:style w:type="character" w:customStyle="1" w:styleId="WW8Num37z0">
    <w:name w:val="WW8Num37z0"/>
    <w:rsid w:val="002E6658"/>
    <w:rPr>
      <w:rFonts w:ascii="Calibri" w:eastAsia="Times New Roman" w:hAnsi="Calibri" w:cs="Calibri"/>
    </w:rPr>
  </w:style>
  <w:style w:type="character" w:customStyle="1" w:styleId="WW8Num37z1">
    <w:name w:val="WW8Num37z1"/>
    <w:rsid w:val="002E6658"/>
    <w:rPr>
      <w:rFonts w:ascii="Courier New" w:hAnsi="Courier New" w:cs="Courier New"/>
    </w:rPr>
  </w:style>
  <w:style w:type="character" w:customStyle="1" w:styleId="WW8Num37z2">
    <w:name w:val="WW8Num37z2"/>
    <w:rsid w:val="002E6658"/>
    <w:rPr>
      <w:rFonts w:ascii="Wingdings" w:hAnsi="Wingdings" w:cs="Wingdings"/>
    </w:rPr>
  </w:style>
  <w:style w:type="character" w:customStyle="1" w:styleId="WW8Num37z3">
    <w:name w:val="WW8Num37z3"/>
    <w:rsid w:val="002E6658"/>
    <w:rPr>
      <w:rFonts w:ascii="Symbol" w:hAnsi="Symbol" w:cs="Symbol"/>
    </w:rPr>
  </w:style>
  <w:style w:type="character" w:customStyle="1" w:styleId="WW8Num38z0">
    <w:name w:val="WW8Num38z0"/>
    <w:rsid w:val="002E6658"/>
  </w:style>
  <w:style w:type="character" w:customStyle="1" w:styleId="WW8Num38z1">
    <w:name w:val="WW8Num38z1"/>
    <w:rsid w:val="002E6658"/>
  </w:style>
  <w:style w:type="character" w:customStyle="1" w:styleId="WW8Num38z2">
    <w:name w:val="WW8Num38z2"/>
    <w:rsid w:val="002E6658"/>
  </w:style>
  <w:style w:type="character" w:customStyle="1" w:styleId="WW8Num38z3">
    <w:name w:val="WW8Num38z3"/>
    <w:rsid w:val="002E6658"/>
  </w:style>
  <w:style w:type="character" w:customStyle="1" w:styleId="WW8Num38z4">
    <w:name w:val="WW8Num38z4"/>
    <w:rsid w:val="002E6658"/>
  </w:style>
  <w:style w:type="character" w:customStyle="1" w:styleId="WW8Num38z5">
    <w:name w:val="WW8Num38z5"/>
    <w:rsid w:val="002E6658"/>
  </w:style>
  <w:style w:type="character" w:customStyle="1" w:styleId="WW8Num38z6">
    <w:name w:val="WW8Num38z6"/>
    <w:rsid w:val="002E6658"/>
  </w:style>
  <w:style w:type="character" w:customStyle="1" w:styleId="WW8Num38z7">
    <w:name w:val="WW8Num38z7"/>
    <w:rsid w:val="002E6658"/>
  </w:style>
  <w:style w:type="character" w:customStyle="1" w:styleId="WW8Num38z8">
    <w:name w:val="WW8Num38z8"/>
    <w:rsid w:val="002E6658"/>
  </w:style>
  <w:style w:type="character" w:customStyle="1" w:styleId="WW-DefaultParagraphFont11111111111111111111">
    <w:name w:val="WW-Default Paragraph Font11111111111111111111"/>
    <w:rsid w:val="002E6658"/>
  </w:style>
  <w:style w:type="character" w:customStyle="1" w:styleId="WW8Num4z1">
    <w:name w:val="WW8Num4z1"/>
    <w:rsid w:val="002E6658"/>
    <w:rPr>
      <w:rFonts w:cs="Times New Roman"/>
    </w:rPr>
  </w:style>
  <w:style w:type="character" w:customStyle="1" w:styleId="WW8Num5z1">
    <w:name w:val="WW8Num5z1"/>
    <w:rsid w:val="002E6658"/>
    <w:rPr>
      <w:rFonts w:cs="Times New Roman"/>
    </w:rPr>
  </w:style>
  <w:style w:type="character" w:customStyle="1" w:styleId="WW8Num29z4">
    <w:name w:val="WW8Num29z4"/>
    <w:rsid w:val="002E6658"/>
  </w:style>
  <w:style w:type="character" w:customStyle="1" w:styleId="WW8Num29z5">
    <w:name w:val="WW8Num29z5"/>
    <w:rsid w:val="002E6658"/>
  </w:style>
  <w:style w:type="character" w:customStyle="1" w:styleId="WW8Num29z6">
    <w:name w:val="WW8Num29z6"/>
    <w:rsid w:val="002E6658"/>
  </w:style>
  <w:style w:type="character" w:customStyle="1" w:styleId="WW8Num29z7">
    <w:name w:val="WW8Num29z7"/>
    <w:rsid w:val="002E6658"/>
  </w:style>
  <w:style w:type="character" w:customStyle="1" w:styleId="WW8Num29z8">
    <w:name w:val="WW8Num29z8"/>
    <w:rsid w:val="002E6658"/>
  </w:style>
  <w:style w:type="character" w:customStyle="1" w:styleId="WW8Num30z3">
    <w:name w:val="WW8Num30z3"/>
    <w:rsid w:val="002E6658"/>
    <w:rPr>
      <w:rFonts w:ascii="Symbol" w:hAnsi="Symbol" w:cs="Symbol"/>
    </w:rPr>
  </w:style>
  <w:style w:type="character" w:customStyle="1" w:styleId="WW8Num31z1">
    <w:name w:val="WW8Num31z1"/>
    <w:rsid w:val="002E6658"/>
  </w:style>
  <w:style w:type="character" w:customStyle="1" w:styleId="WW8Num31z2">
    <w:name w:val="WW8Num31z2"/>
    <w:rsid w:val="002E6658"/>
  </w:style>
  <w:style w:type="character" w:customStyle="1" w:styleId="WW8Num31z3">
    <w:name w:val="WW8Num31z3"/>
    <w:rsid w:val="002E6658"/>
  </w:style>
  <w:style w:type="character" w:customStyle="1" w:styleId="WW8Num31z4">
    <w:name w:val="WW8Num31z4"/>
    <w:rsid w:val="002E6658"/>
  </w:style>
  <w:style w:type="character" w:customStyle="1" w:styleId="WW8Num31z5">
    <w:name w:val="WW8Num31z5"/>
    <w:rsid w:val="002E6658"/>
  </w:style>
  <w:style w:type="character" w:customStyle="1" w:styleId="WW8Num31z6">
    <w:name w:val="WW8Num31z6"/>
    <w:rsid w:val="002E6658"/>
  </w:style>
  <w:style w:type="character" w:customStyle="1" w:styleId="WW8Num31z7">
    <w:name w:val="WW8Num31z7"/>
    <w:rsid w:val="002E6658"/>
  </w:style>
  <w:style w:type="character" w:customStyle="1" w:styleId="WW8Num31z8">
    <w:name w:val="WW8Num31z8"/>
    <w:rsid w:val="002E6658"/>
  </w:style>
  <w:style w:type="character" w:customStyle="1" w:styleId="WW8Num39z0">
    <w:name w:val="WW8Num39z0"/>
    <w:rsid w:val="002E6658"/>
    <w:rPr>
      <w:rFonts w:ascii="Calibri" w:eastAsia="Times New Roman" w:hAnsi="Calibri" w:cs="Calibri"/>
    </w:rPr>
  </w:style>
  <w:style w:type="character" w:customStyle="1" w:styleId="WW8Num39z1">
    <w:name w:val="WW8Num39z1"/>
    <w:rsid w:val="002E6658"/>
    <w:rPr>
      <w:rFonts w:ascii="Courier New" w:hAnsi="Courier New" w:cs="Courier New"/>
    </w:rPr>
  </w:style>
  <w:style w:type="character" w:customStyle="1" w:styleId="WW8Num39z2">
    <w:name w:val="WW8Num39z2"/>
    <w:rsid w:val="002E6658"/>
    <w:rPr>
      <w:rFonts w:ascii="Wingdings" w:hAnsi="Wingdings" w:cs="Wingdings"/>
    </w:rPr>
  </w:style>
  <w:style w:type="character" w:customStyle="1" w:styleId="WW8Num39z3">
    <w:name w:val="WW8Num39z3"/>
    <w:rsid w:val="002E6658"/>
    <w:rPr>
      <w:rFonts w:ascii="Symbol" w:hAnsi="Symbol" w:cs="Symbol"/>
    </w:rPr>
  </w:style>
  <w:style w:type="character" w:customStyle="1" w:styleId="WW8Num40z0">
    <w:name w:val="WW8Num40z0"/>
    <w:rsid w:val="002E6658"/>
    <w:rPr>
      <w:rFonts w:ascii="Symbol" w:hAnsi="Symbol" w:cs="Symbol"/>
    </w:rPr>
  </w:style>
  <w:style w:type="character" w:customStyle="1" w:styleId="WW8Num40z1">
    <w:name w:val="WW8Num40z1"/>
    <w:rsid w:val="002E6658"/>
    <w:rPr>
      <w:rFonts w:ascii="Courier New" w:hAnsi="Courier New" w:cs="Courier New"/>
    </w:rPr>
  </w:style>
  <w:style w:type="character" w:customStyle="1" w:styleId="WW8Num40z2">
    <w:name w:val="WW8Num40z2"/>
    <w:rsid w:val="002E6658"/>
    <w:rPr>
      <w:rFonts w:ascii="Wingdings" w:hAnsi="Wingdings" w:cs="Wingdings"/>
    </w:rPr>
  </w:style>
  <w:style w:type="character" w:customStyle="1" w:styleId="WW8Num41z0">
    <w:name w:val="WW8Num41z0"/>
    <w:rsid w:val="002E6658"/>
    <w:rPr>
      <w:rFonts w:ascii="Arial" w:hAnsi="Arial" w:cs="Times New Roman"/>
      <w:b/>
      <w:i w:val="0"/>
      <w:sz w:val="20"/>
      <w:szCs w:val="20"/>
    </w:rPr>
  </w:style>
  <w:style w:type="character" w:customStyle="1" w:styleId="WW8Num41z1">
    <w:name w:val="WW8Num41z1"/>
    <w:rsid w:val="002E6658"/>
    <w:rPr>
      <w:rFonts w:cs="Times New Roman"/>
    </w:rPr>
  </w:style>
  <w:style w:type="character" w:customStyle="1" w:styleId="WW8Num41z2">
    <w:name w:val="WW8Num41z2"/>
    <w:rsid w:val="002E6658"/>
    <w:rPr>
      <w:rFonts w:ascii="Arial" w:hAnsi="Arial" w:cs="Times New Roman"/>
      <w:b w:val="0"/>
      <w:i w:val="0"/>
    </w:rPr>
  </w:style>
  <w:style w:type="character" w:customStyle="1" w:styleId="WW8Num41z3">
    <w:name w:val="WW8Num41z3"/>
    <w:rsid w:val="002E6658"/>
    <w:rPr>
      <w:rFonts w:ascii="Arial" w:hAnsi="Arial" w:cs="Times New Roman"/>
      <w:b w:val="0"/>
      <w:i w:val="0"/>
      <w:sz w:val="20"/>
      <w:szCs w:val="20"/>
    </w:rPr>
  </w:style>
  <w:style w:type="character" w:customStyle="1" w:styleId="DefaultParagraphFont1">
    <w:name w:val="Default Paragraph Font1"/>
    <w:rsid w:val="002E6658"/>
  </w:style>
  <w:style w:type="character" w:customStyle="1" w:styleId="Heading1Char">
    <w:name w:val="Heading 1 Char"/>
    <w:rsid w:val="002E6658"/>
    <w:rPr>
      <w:rFonts w:ascii="Arial" w:hAnsi="Arial" w:cs="Arial"/>
      <w:b/>
      <w:bCs/>
      <w:color w:val="333399"/>
      <w:sz w:val="28"/>
      <w:szCs w:val="32"/>
      <w:lang w:val="en-US"/>
    </w:rPr>
  </w:style>
  <w:style w:type="character" w:customStyle="1" w:styleId="Heading2Char">
    <w:name w:val="Heading 2 Char"/>
    <w:rsid w:val="002E6658"/>
    <w:rPr>
      <w:rFonts w:ascii="Arial" w:hAnsi="Arial" w:cs="Arial"/>
      <w:b/>
      <w:color w:val="002060"/>
      <w:sz w:val="24"/>
      <w:szCs w:val="22"/>
      <w:lang w:val="en-GB"/>
    </w:rPr>
  </w:style>
  <w:style w:type="character" w:customStyle="1" w:styleId="Heading5Char">
    <w:name w:val="Heading 5 Char"/>
    <w:rsid w:val="002E6658"/>
    <w:rPr>
      <w:rFonts w:ascii="Calibri" w:eastAsia="Times New Roman" w:hAnsi="Calibri" w:cs="Times New Roman"/>
      <w:b/>
      <w:bCs/>
      <w:i/>
      <w:iCs/>
      <w:sz w:val="26"/>
      <w:szCs w:val="26"/>
      <w:lang w:val="en-GB"/>
    </w:rPr>
  </w:style>
  <w:style w:type="character" w:customStyle="1" w:styleId="DateChar">
    <w:name w:val="Date Char"/>
    <w:rsid w:val="002E6658"/>
    <w:rPr>
      <w:sz w:val="24"/>
      <w:szCs w:val="24"/>
      <w:lang w:val="en-GB"/>
    </w:rPr>
  </w:style>
  <w:style w:type="character" w:customStyle="1" w:styleId="FooterChar">
    <w:name w:val="Footer Char"/>
    <w:rsid w:val="002E6658"/>
    <w:rPr>
      <w:rFonts w:eastAsia="MS Mincho" w:cs="Times New Roman"/>
      <w:sz w:val="24"/>
      <w:szCs w:val="24"/>
      <w:lang w:val="en-US" w:eastAsia="ja-JP"/>
    </w:rPr>
  </w:style>
  <w:style w:type="character" w:customStyle="1" w:styleId="21">
    <w:name w:val="Παραπομπή σχολίου2"/>
    <w:rsid w:val="002E6658"/>
    <w:rPr>
      <w:sz w:val="16"/>
    </w:rPr>
  </w:style>
  <w:style w:type="character" w:styleId="-">
    <w:name w:val="Hyperlink"/>
    <w:rsid w:val="002E6658"/>
    <w:rPr>
      <w:color w:val="0000FF"/>
      <w:u w:val="single"/>
    </w:rPr>
  </w:style>
  <w:style w:type="character" w:customStyle="1" w:styleId="HeaderChar">
    <w:name w:val="Header Char"/>
    <w:rsid w:val="002E6658"/>
    <w:rPr>
      <w:rFonts w:cs="Times New Roman"/>
      <w:sz w:val="24"/>
      <w:szCs w:val="24"/>
      <w:lang w:val="en-GB"/>
    </w:rPr>
  </w:style>
  <w:style w:type="character" w:styleId="a3">
    <w:name w:val="page number"/>
    <w:rsid w:val="002E6658"/>
    <w:rPr>
      <w:rFonts w:cs="Times New Roman"/>
    </w:rPr>
  </w:style>
  <w:style w:type="character" w:customStyle="1" w:styleId="BalloonTextChar">
    <w:name w:val="Balloon Text Char"/>
    <w:rsid w:val="002E6658"/>
    <w:rPr>
      <w:rFonts w:ascii="Tahoma" w:hAnsi="Tahoma" w:cs="Tahoma"/>
      <w:sz w:val="16"/>
      <w:szCs w:val="16"/>
      <w:lang w:val="en-GB"/>
    </w:rPr>
  </w:style>
  <w:style w:type="character" w:customStyle="1" w:styleId="CommentTextChar">
    <w:name w:val="Comment Text Char"/>
    <w:rsid w:val="002E6658"/>
    <w:rPr>
      <w:rFonts w:cs="Times New Roman"/>
      <w:lang w:val="en-GB"/>
    </w:rPr>
  </w:style>
  <w:style w:type="character" w:customStyle="1" w:styleId="CommentSubjectChar">
    <w:name w:val="Comment Subject Char"/>
    <w:rsid w:val="002E6658"/>
    <w:rPr>
      <w:rFonts w:cs="Times New Roman"/>
      <w:b/>
      <w:bCs/>
      <w:lang w:val="en-GB"/>
    </w:rPr>
  </w:style>
  <w:style w:type="character" w:customStyle="1" w:styleId="BodyTextChar">
    <w:name w:val="Body Text Char"/>
    <w:rsid w:val="002E6658"/>
    <w:rPr>
      <w:rFonts w:cs="Times New Roman"/>
      <w:sz w:val="24"/>
      <w:szCs w:val="24"/>
      <w:lang w:val="en-GB"/>
    </w:rPr>
  </w:style>
  <w:style w:type="character" w:customStyle="1" w:styleId="10">
    <w:name w:val="Κείμενο κράτησης θέσης1"/>
    <w:rsid w:val="002E6658"/>
    <w:rPr>
      <w:rFonts w:cs="Times New Roman"/>
      <w:color w:val="808080"/>
    </w:rPr>
  </w:style>
  <w:style w:type="character" w:customStyle="1" w:styleId="a4">
    <w:name w:val="Χαρακτήρες υποσημείωσης"/>
    <w:rsid w:val="002E6658"/>
    <w:rPr>
      <w:rFonts w:cs="Times New Roman"/>
      <w:vertAlign w:val="superscript"/>
    </w:rPr>
  </w:style>
  <w:style w:type="character" w:customStyle="1" w:styleId="FootnoteTextChar">
    <w:name w:val="Footnote Text Char"/>
    <w:rsid w:val="002E6658"/>
    <w:rPr>
      <w:rFonts w:ascii="Calibri" w:hAnsi="Calibri" w:cs="Times New Roman"/>
    </w:rPr>
  </w:style>
  <w:style w:type="character" w:customStyle="1" w:styleId="Heading3Char">
    <w:name w:val="Heading 3 Char"/>
    <w:rsid w:val="002E6658"/>
    <w:rPr>
      <w:rFonts w:ascii="Arial" w:hAnsi="Arial" w:cs="Arial"/>
      <w:b/>
      <w:bCs/>
      <w:sz w:val="22"/>
      <w:szCs w:val="26"/>
      <w:lang w:val="en-GB"/>
    </w:rPr>
  </w:style>
  <w:style w:type="character" w:customStyle="1" w:styleId="Heading4Char">
    <w:name w:val="Heading 4 Char"/>
    <w:rsid w:val="002E6658"/>
    <w:rPr>
      <w:rFonts w:ascii="Arial" w:eastAsia="Times New Roman" w:hAnsi="Arial" w:cs="Times New Roman"/>
      <w:b/>
      <w:bCs/>
      <w:sz w:val="22"/>
      <w:szCs w:val="28"/>
      <w:lang w:val="en-GB"/>
    </w:rPr>
  </w:style>
  <w:style w:type="character" w:customStyle="1" w:styleId="DocTitleChar">
    <w:name w:val="Doc Title Char"/>
    <w:basedOn w:val="Heading1Char"/>
    <w:rsid w:val="002E6658"/>
    <w:rPr>
      <w:rFonts w:ascii="Arial" w:hAnsi="Arial" w:cs="Arial"/>
      <w:b/>
      <w:bCs/>
      <w:color w:val="333399"/>
      <w:sz w:val="28"/>
      <w:szCs w:val="32"/>
      <w:lang w:val="en-US"/>
    </w:rPr>
  </w:style>
  <w:style w:type="character" w:customStyle="1" w:styleId="Style1Char">
    <w:name w:val="Style1 Char"/>
    <w:rsid w:val="002E6658"/>
    <w:rPr>
      <w:rFonts w:ascii="Calibri" w:hAnsi="Calibri" w:cs="Calibri"/>
      <w:b/>
      <w:bCs/>
      <w:color w:val="333399"/>
      <w:sz w:val="40"/>
      <w:szCs w:val="40"/>
      <w:lang w:val="en-US"/>
    </w:rPr>
  </w:style>
  <w:style w:type="character" w:customStyle="1" w:styleId="ContentsChar">
    <w:name w:val="Contents Char"/>
    <w:rsid w:val="002E6658"/>
    <w:rPr>
      <w:rFonts w:ascii="Calibri" w:hAnsi="Calibri" w:cs="Calibri"/>
      <w:b/>
      <w:bCs/>
      <w:color w:val="333399"/>
      <w:sz w:val="28"/>
      <w:szCs w:val="32"/>
      <w:lang w:val="en-US"/>
    </w:rPr>
  </w:style>
  <w:style w:type="character" w:customStyle="1" w:styleId="EndnoteTextChar">
    <w:name w:val="Endnote Text Char"/>
    <w:rsid w:val="002E6658"/>
    <w:rPr>
      <w:rFonts w:ascii="Calibri" w:hAnsi="Calibri" w:cs="Calibri"/>
      <w:lang w:val="en-GB"/>
    </w:rPr>
  </w:style>
  <w:style w:type="character" w:customStyle="1" w:styleId="a5">
    <w:name w:val="Χαρακτήρες σημείωσης τέλους"/>
    <w:rsid w:val="002E6658"/>
    <w:rPr>
      <w:vertAlign w:val="superscript"/>
    </w:rPr>
  </w:style>
  <w:style w:type="character" w:customStyle="1" w:styleId="FootnoteReference2">
    <w:name w:val="Footnote Reference2"/>
    <w:rsid w:val="002E6658"/>
    <w:rPr>
      <w:vertAlign w:val="superscript"/>
    </w:rPr>
  </w:style>
  <w:style w:type="character" w:customStyle="1" w:styleId="EndnoteReference1">
    <w:name w:val="Endnote Reference1"/>
    <w:rsid w:val="002E6658"/>
    <w:rPr>
      <w:vertAlign w:val="superscript"/>
    </w:rPr>
  </w:style>
  <w:style w:type="character" w:customStyle="1" w:styleId="a6">
    <w:name w:val="Κουκκίδες"/>
    <w:rsid w:val="002E6658"/>
    <w:rPr>
      <w:rFonts w:ascii="OpenSymbol" w:eastAsia="OpenSymbol" w:hAnsi="OpenSymbol" w:cs="OpenSymbol"/>
    </w:rPr>
  </w:style>
  <w:style w:type="character" w:styleId="a7">
    <w:name w:val="Strong"/>
    <w:qFormat/>
    <w:rsid w:val="002E6658"/>
    <w:rPr>
      <w:b/>
      <w:bCs/>
    </w:rPr>
  </w:style>
  <w:style w:type="character" w:customStyle="1" w:styleId="11">
    <w:name w:val="Προεπιλεγμένη γραμματοσειρά1"/>
    <w:rsid w:val="002E6658"/>
  </w:style>
  <w:style w:type="character" w:customStyle="1" w:styleId="a8">
    <w:name w:val="Σύμβολο υποσημείωσης"/>
    <w:rsid w:val="002E6658"/>
    <w:rPr>
      <w:vertAlign w:val="superscript"/>
    </w:rPr>
  </w:style>
  <w:style w:type="character" w:styleId="a9">
    <w:name w:val="Emphasis"/>
    <w:qFormat/>
    <w:rsid w:val="002E6658"/>
    <w:rPr>
      <w:i/>
      <w:iCs/>
    </w:rPr>
  </w:style>
  <w:style w:type="character" w:customStyle="1" w:styleId="aa">
    <w:name w:val="Χαρακτήρες αρίθμησης"/>
    <w:rsid w:val="002E6658"/>
  </w:style>
  <w:style w:type="character" w:customStyle="1" w:styleId="normalwithoutspacingChar">
    <w:name w:val="normal_without_spacing Char"/>
    <w:rsid w:val="002E6658"/>
    <w:rPr>
      <w:rFonts w:ascii="Calibri" w:hAnsi="Calibri" w:cs="Calibri"/>
      <w:sz w:val="22"/>
      <w:szCs w:val="24"/>
    </w:rPr>
  </w:style>
  <w:style w:type="character" w:customStyle="1" w:styleId="FootnoteTextChar1">
    <w:name w:val="Footnote Text Char1"/>
    <w:rsid w:val="002E6658"/>
    <w:rPr>
      <w:rFonts w:ascii="Calibri" w:hAnsi="Calibri" w:cs="Calibri"/>
      <w:lang w:val="en-IE" w:eastAsia="zh-CN"/>
    </w:rPr>
  </w:style>
  <w:style w:type="character" w:customStyle="1" w:styleId="foothangingChar">
    <w:name w:val="foot_hanging Char"/>
    <w:rsid w:val="002E6658"/>
    <w:rPr>
      <w:rFonts w:ascii="Calibri" w:hAnsi="Calibri" w:cs="Calibri"/>
      <w:sz w:val="18"/>
      <w:szCs w:val="18"/>
      <w:lang w:val="en-IE" w:eastAsia="zh-CN"/>
    </w:rPr>
  </w:style>
  <w:style w:type="character" w:customStyle="1" w:styleId="HTMLPreformattedChar">
    <w:name w:val="HTML Preformatted Char"/>
    <w:rsid w:val="002E6658"/>
    <w:rPr>
      <w:rFonts w:ascii="Courier New" w:hAnsi="Courier New" w:cs="Courier New"/>
    </w:rPr>
  </w:style>
  <w:style w:type="character" w:customStyle="1" w:styleId="apple-converted-space">
    <w:name w:val="apple-converted-space"/>
    <w:basedOn w:val="WW-DefaultParagraphFont11111111111111111111"/>
    <w:rsid w:val="002E6658"/>
  </w:style>
  <w:style w:type="character" w:customStyle="1" w:styleId="BodyTextIndent3Char">
    <w:name w:val="Body Text Indent 3 Char"/>
    <w:rsid w:val="002E6658"/>
    <w:rPr>
      <w:rFonts w:ascii="Calibri" w:hAnsi="Calibri" w:cs="Calibri"/>
      <w:sz w:val="16"/>
      <w:szCs w:val="16"/>
      <w:lang w:val="en-GB"/>
    </w:rPr>
  </w:style>
  <w:style w:type="character" w:customStyle="1" w:styleId="WW-FootnoteReference">
    <w:name w:val="WW-Footnote Reference"/>
    <w:rsid w:val="002E6658"/>
    <w:rPr>
      <w:vertAlign w:val="superscript"/>
    </w:rPr>
  </w:style>
  <w:style w:type="character" w:customStyle="1" w:styleId="WW-EndnoteReference">
    <w:name w:val="WW-Endnote Reference"/>
    <w:rsid w:val="002E6658"/>
    <w:rPr>
      <w:vertAlign w:val="superscript"/>
    </w:rPr>
  </w:style>
  <w:style w:type="character" w:customStyle="1" w:styleId="FootnoteReference1">
    <w:name w:val="Footnote Reference1"/>
    <w:rsid w:val="002E6658"/>
    <w:rPr>
      <w:vertAlign w:val="superscript"/>
    </w:rPr>
  </w:style>
  <w:style w:type="character" w:customStyle="1" w:styleId="FootnoteTextChar2">
    <w:name w:val="Footnote Text Char2"/>
    <w:rsid w:val="002E6658"/>
    <w:rPr>
      <w:rFonts w:ascii="Calibri" w:hAnsi="Calibri" w:cs="Calibri"/>
      <w:sz w:val="18"/>
      <w:lang w:val="en-IE" w:eastAsia="zh-CN"/>
    </w:rPr>
  </w:style>
  <w:style w:type="character" w:customStyle="1" w:styleId="foothangingChar1">
    <w:name w:val="foot_hanging Char1"/>
    <w:rsid w:val="002E6658"/>
    <w:rPr>
      <w:rFonts w:ascii="Calibri" w:hAnsi="Calibri" w:cs="Calibri"/>
      <w:sz w:val="18"/>
      <w:szCs w:val="18"/>
      <w:lang w:val="en-IE" w:eastAsia="zh-CN"/>
    </w:rPr>
  </w:style>
  <w:style w:type="character" w:customStyle="1" w:styleId="footersChar">
    <w:name w:val="footers Char"/>
    <w:basedOn w:val="foothangingChar1"/>
    <w:rsid w:val="002E6658"/>
    <w:rPr>
      <w:rFonts w:ascii="Calibri" w:hAnsi="Calibri" w:cs="Calibri"/>
      <w:sz w:val="18"/>
      <w:szCs w:val="18"/>
      <w:lang w:val="en-IE" w:eastAsia="zh-CN"/>
    </w:rPr>
  </w:style>
  <w:style w:type="character" w:customStyle="1" w:styleId="CommentTextChar1">
    <w:name w:val="Comment Text Char1"/>
    <w:rsid w:val="002E6658"/>
    <w:rPr>
      <w:rFonts w:ascii="Calibri" w:hAnsi="Calibri" w:cs="Calibri"/>
      <w:lang w:val="en-GB" w:eastAsia="zh-CN"/>
    </w:rPr>
  </w:style>
  <w:style w:type="character" w:customStyle="1" w:styleId="HTMLPreformattedChar1">
    <w:name w:val="HTML Preformatted Char1"/>
    <w:rsid w:val="002E6658"/>
    <w:rPr>
      <w:rFonts w:ascii="Courier New" w:hAnsi="Courier New" w:cs="Courier New"/>
      <w:lang w:eastAsia="zh-CN"/>
    </w:rPr>
  </w:style>
  <w:style w:type="character" w:customStyle="1" w:styleId="BodyText3Char">
    <w:name w:val="Body Text 3 Char"/>
    <w:rsid w:val="002E6658"/>
    <w:rPr>
      <w:rFonts w:ascii="Calibri" w:hAnsi="Calibri" w:cs="Calibri"/>
      <w:sz w:val="16"/>
      <w:szCs w:val="16"/>
      <w:lang w:val="en-GB" w:eastAsia="zh-CN"/>
    </w:rPr>
  </w:style>
  <w:style w:type="character" w:customStyle="1" w:styleId="WW-FootnoteReference1">
    <w:name w:val="WW-Footnote Reference1"/>
    <w:rsid w:val="002E6658"/>
    <w:rPr>
      <w:vertAlign w:val="superscript"/>
    </w:rPr>
  </w:style>
  <w:style w:type="character" w:customStyle="1" w:styleId="WW-EndnoteReference1">
    <w:name w:val="WW-Endnote Reference1"/>
    <w:rsid w:val="002E6658"/>
    <w:rPr>
      <w:vertAlign w:val="superscript"/>
    </w:rPr>
  </w:style>
  <w:style w:type="character" w:customStyle="1" w:styleId="WW-FootnoteReference2">
    <w:name w:val="WW-Footnote Reference2"/>
    <w:rsid w:val="002E6658"/>
    <w:rPr>
      <w:vertAlign w:val="superscript"/>
    </w:rPr>
  </w:style>
  <w:style w:type="character" w:customStyle="1" w:styleId="WW-EndnoteReference2">
    <w:name w:val="WW-Endnote Reference2"/>
    <w:rsid w:val="002E6658"/>
    <w:rPr>
      <w:vertAlign w:val="superscript"/>
    </w:rPr>
  </w:style>
  <w:style w:type="character" w:customStyle="1" w:styleId="FootnoteTextChar3">
    <w:name w:val="Footnote Text Char3"/>
    <w:rsid w:val="002E6658"/>
    <w:rPr>
      <w:rFonts w:ascii="Calibri" w:hAnsi="Calibri" w:cs="Calibri"/>
      <w:sz w:val="18"/>
      <w:lang w:val="en-IE" w:eastAsia="zh-CN"/>
    </w:rPr>
  </w:style>
  <w:style w:type="character" w:customStyle="1" w:styleId="foothangingChar2">
    <w:name w:val="foot_hanging Char2"/>
    <w:rsid w:val="002E6658"/>
    <w:rPr>
      <w:rFonts w:ascii="Calibri" w:hAnsi="Calibri" w:cs="Calibri"/>
      <w:sz w:val="18"/>
      <w:szCs w:val="18"/>
      <w:lang w:val="en-IE" w:eastAsia="zh-CN"/>
    </w:rPr>
  </w:style>
  <w:style w:type="character" w:customStyle="1" w:styleId="footersChar1">
    <w:name w:val="footers Char1"/>
    <w:basedOn w:val="foothangingChar2"/>
    <w:rsid w:val="002E6658"/>
    <w:rPr>
      <w:rFonts w:ascii="Calibri" w:hAnsi="Calibri" w:cs="Calibri"/>
      <w:sz w:val="18"/>
      <w:szCs w:val="18"/>
      <w:lang w:val="en-IE" w:eastAsia="zh-CN"/>
    </w:rPr>
  </w:style>
  <w:style w:type="character" w:customStyle="1" w:styleId="foootChar">
    <w:name w:val="fooot Char"/>
    <w:basedOn w:val="footersChar1"/>
    <w:rsid w:val="002E6658"/>
    <w:rPr>
      <w:rFonts w:ascii="Calibri" w:hAnsi="Calibri" w:cs="Calibri"/>
      <w:sz w:val="18"/>
      <w:szCs w:val="18"/>
      <w:lang w:val="en-IE" w:eastAsia="zh-CN"/>
    </w:rPr>
  </w:style>
  <w:style w:type="character" w:customStyle="1" w:styleId="12">
    <w:name w:val="Παραπομπή υποσημείωσης1"/>
    <w:rsid w:val="002E6658"/>
    <w:rPr>
      <w:vertAlign w:val="superscript"/>
    </w:rPr>
  </w:style>
  <w:style w:type="character" w:customStyle="1" w:styleId="13">
    <w:name w:val="Παραπομπή σημείωσης τέλους1"/>
    <w:rsid w:val="002E6658"/>
    <w:rPr>
      <w:vertAlign w:val="superscript"/>
    </w:rPr>
  </w:style>
  <w:style w:type="character" w:customStyle="1" w:styleId="Char">
    <w:name w:val="Κείμενο πλαισίου Char"/>
    <w:rsid w:val="002E6658"/>
    <w:rPr>
      <w:rFonts w:ascii="Tahoma" w:hAnsi="Tahoma" w:cs="Tahoma"/>
      <w:sz w:val="16"/>
      <w:szCs w:val="16"/>
      <w:lang w:val="en-GB"/>
    </w:rPr>
  </w:style>
  <w:style w:type="character" w:customStyle="1" w:styleId="14">
    <w:name w:val="Παραπομπή σχολίου1"/>
    <w:rsid w:val="002E6658"/>
    <w:rPr>
      <w:sz w:val="16"/>
      <w:szCs w:val="16"/>
    </w:rPr>
  </w:style>
  <w:style w:type="character" w:customStyle="1" w:styleId="Char0">
    <w:name w:val="Κείμενο σχολίου Char"/>
    <w:rsid w:val="002E6658"/>
    <w:rPr>
      <w:rFonts w:ascii="Calibri" w:hAnsi="Calibri" w:cs="Calibri"/>
      <w:lang w:val="en-GB"/>
    </w:rPr>
  </w:style>
  <w:style w:type="character" w:customStyle="1" w:styleId="Char1">
    <w:name w:val="Θέμα σχολίου Char"/>
    <w:rsid w:val="002E6658"/>
    <w:rPr>
      <w:rFonts w:ascii="Calibri" w:hAnsi="Calibri" w:cs="Calibri"/>
      <w:b/>
      <w:bCs/>
      <w:lang w:val="en-GB"/>
    </w:rPr>
  </w:style>
  <w:style w:type="character" w:customStyle="1" w:styleId="-HTMLChar">
    <w:name w:val="Προ-διαμορφωμένο HTML Char"/>
    <w:link w:val="-HTML"/>
    <w:uiPriority w:val="99"/>
    <w:rsid w:val="002E6658"/>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2E6658"/>
    <w:rPr>
      <w:vertAlign w:val="superscript"/>
    </w:rPr>
  </w:style>
  <w:style w:type="character" w:customStyle="1" w:styleId="WW-EndnoteReference3">
    <w:name w:val="WW-Endnote Reference3"/>
    <w:rsid w:val="002E6658"/>
    <w:rPr>
      <w:vertAlign w:val="superscript"/>
    </w:rPr>
  </w:style>
  <w:style w:type="character" w:customStyle="1" w:styleId="WW-FootnoteReference4">
    <w:name w:val="WW-Footnote Reference4"/>
    <w:rsid w:val="002E6658"/>
    <w:rPr>
      <w:vertAlign w:val="superscript"/>
    </w:rPr>
  </w:style>
  <w:style w:type="character" w:customStyle="1" w:styleId="WW-EndnoteReference4">
    <w:name w:val="WW-Endnote Reference4"/>
    <w:rsid w:val="002E6658"/>
    <w:rPr>
      <w:vertAlign w:val="superscript"/>
    </w:rPr>
  </w:style>
  <w:style w:type="character" w:customStyle="1" w:styleId="WW-FootnoteReference5">
    <w:name w:val="WW-Footnote Reference5"/>
    <w:rsid w:val="002E6658"/>
    <w:rPr>
      <w:vertAlign w:val="superscript"/>
    </w:rPr>
  </w:style>
  <w:style w:type="character" w:customStyle="1" w:styleId="WW-EndnoteReference5">
    <w:name w:val="WW-Endnote Reference5"/>
    <w:rsid w:val="002E6658"/>
    <w:rPr>
      <w:vertAlign w:val="superscript"/>
    </w:rPr>
  </w:style>
  <w:style w:type="character" w:customStyle="1" w:styleId="WW-FootnoteReference6">
    <w:name w:val="WW-Footnote Reference6"/>
    <w:rsid w:val="002E6658"/>
    <w:rPr>
      <w:vertAlign w:val="superscript"/>
    </w:rPr>
  </w:style>
  <w:style w:type="character" w:styleId="-0">
    <w:name w:val="FollowedHyperlink"/>
    <w:rsid w:val="002E6658"/>
    <w:rPr>
      <w:color w:val="800000"/>
      <w:u w:val="single"/>
    </w:rPr>
  </w:style>
  <w:style w:type="character" w:customStyle="1" w:styleId="WW-EndnoteReference6">
    <w:name w:val="WW-Endnote Reference6"/>
    <w:rsid w:val="002E6658"/>
    <w:rPr>
      <w:vertAlign w:val="superscript"/>
    </w:rPr>
  </w:style>
  <w:style w:type="character" w:customStyle="1" w:styleId="WW-FootnoteReference7">
    <w:name w:val="WW-Footnote Reference7"/>
    <w:rsid w:val="002E6658"/>
    <w:rPr>
      <w:vertAlign w:val="superscript"/>
    </w:rPr>
  </w:style>
  <w:style w:type="character" w:customStyle="1" w:styleId="WW-EndnoteReference7">
    <w:name w:val="WW-Endnote Reference7"/>
    <w:rsid w:val="002E6658"/>
    <w:rPr>
      <w:vertAlign w:val="superscript"/>
    </w:rPr>
  </w:style>
  <w:style w:type="character" w:customStyle="1" w:styleId="WW-FootnoteReference8">
    <w:name w:val="WW-Footnote Reference8"/>
    <w:rsid w:val="002E6658"/>
    <w:rPr>
      <w:vertAlign w:val="superscript"/>
    </w:rPr>
  </w:style>
  <w:style w:type="character" w:customStyle="1" w:styleId="WW-EndnoteReference8">
    <w:name w:val="WW-Endnote Reference8"/>
    <w:rsid w:val="002E6658"/>
    <w:rPr>
      <w:vertAlign w:val="superscript"/>
    </w:rPr>
  </w:style>
  <w:style w:type="character" w:customStyle="1" w:styleId="WW-FootnoteReference9">
    <w:name w:val="WW-Footnote Reference9"/>
    <w:rsid w:val="002E6658"/>
    <w:rPr>
      <w:vertAlign w:val="superscript"/>
    </w:rPr>
  </w:style>
  <w:style w:type="character" w:customStyle="1" w:styleId="WW-EndnoteReference9">
    <w:name w:val="WW-Endnote Reference9"/>
    <w:rsid w:val="002E6658"/>
    <w:rPr>
      <w:vertAlign w:val="superscript"/>
    </w:rPr>
  </w:style>
  <w:style w:type="character" w:customStyle="1" w:styleId="WW-FootnoteReference10">
    <w:name w:val="WW-Footnote Reference10"/>
    <w:rsid w:val="002E6658"/>
    <w:rPr>
      <w:vertAlign w:val="superscript"/>
    </w:rPr>
  </w:style>
  <w:style w:type="character" w:customStyle="1" w:styleId="WW-EndnoteReference10">
    <w:name w:val="WW-Endnote Reference10"/>
    <w:rsid w:val="002E6658"/>
    <w:rPr>
      <w:vertAlign w:val="superscript"/>
    </w:rPr>
  </w:style>
  <w:style w:type="character" w:customStyle="1" w:styleId="WW-FootnoteReference11">
    <w:name w:val="WW-Footnote Reference11"/>
    <w:rsid w:val="002E6658"/>
    <w:rPr>
      <w:vertAlign w:val="superscript"/>
    </w:rPr>
  </w:style>
  <w:style w:type="character" w:customStyle="1" w:styleId="WW-EndnoteReference11">
    <w:name w:val="WW-Endnote Reference11"/>
    <w:rsid w:val="002E6658"/>
    <w:rPr>
      <w:vertAlign w:val="superscript"/>
    </w:rPr>
  </w:style>
  <w:style w:type="character" w:customStyle="1" w:styleId="WW-FootnoteReference12">
    <w:name w:val="WW-Footnote Reference12"/>
    <w:rsid w:val="002E6658"/>
    <w:rPr>
      <w:vertAlign w:val="superscript"/>
    </w:rPr>
  </w:style>
  <w:style w:type="character" w:customStyle="1" w:styleId="WW-EndnoteReference12">
    <w:name w:val="WW-Endnote Reference12"/>
    <w:rsid w:val="002E6658"/>
    <w:rPr>
      <w:vertAlign w:val="superscript"/>
    </w:rPr>
  </w:style>
  <w:style w:type="character" w:customStyle="1" w:styleId="WW-FootnoteReference13">
    <w:name w:val="WW-Footnote Reference13"/>
    <w:rsid w:val="002E6658"/>
    <w:rPr>
      <w:vertAlign w:val="superscript"/>
    </w:rPr>
  </w:style>
  <w:style w:type="character" w:customStyle="1" w:styleId="WW-EndnoteReference13">
    <w:name w:val="WW-Endnote Reference13"/>
    <w:rsid w:val="002E6658"/>
    <w:rPr>
      <w:vertAlign w:val="superscript"/>
    </w:rPr>
  </w:style>
  <w:style w:type="character" w:customStyle="1" w:styleId="41">
    <w:name w:val="Παραπομπή υποσημείωσης4"/>
    <w:rsid w:val="002E6658"/>
    <w:rPr>
      <w:vertAlign w:val="superscript"/>
    </w:rPr>
  </w:style>
  <w:style w:type="character" w:customStyle="1" w:styleId="ab">
    <w:name w:val="Σύμβολα σημείωσης τέλους"/>
    <w:rsid w:val="002E6658"/>
    <w:rPr>
      <w:vertAlign w:val="superscript"/>
    </w:rPr>
  </w:style>
  <w:style w:type="character" w:customStyle="1" w:styleId="22">
    <w:name w:val="Παραπομπή υποσημείωσης2"/>
    <w:rsid w:val="002E6658"/>
    <w:rPr>
      <w:vertAlign w:val="superscript"/>
    </w:rPr>
  </w:style>
  <w:style w:type="character" w:customStyle="1" w:styleId="23">
    <w:name w:val="Παραπομπή σημείωσης τέλους2"/>
    <w:rsid w:val="002E6658"/>
    <w:rPr>
      <w:vertAlign w:val="superscript"/>
    </w:rPr>
  </w:style>
  <w:style w:type="character" w:customStyle="1" w:styleId="WW-FootnoteReference14">
    <w:name w:val="WW-Footnote Reference14"/>
    <w:rsid w:val="002E6658"/>
    <w:rPr>
      <w:vertAlign w:val="superscript"/>
    </w:rPr>
  </w:style>
  <w:style w:type="character" w:customStyle="1" w:styleId="WW-EndnoteReference14">
    <w:name w:val="WW-Endnote Reference14"/>
    <w:rsid w:val="002E6658"/>
    <w:rPr>
      <w:vertAlign w:val="superscript"/>
    </w:rPr>
  </w:style>
  <w:style w:type="character" w:customStyle="1" w:styleId="WW-FootnoteReference15">
    <w:name w:val="WW-Footnote Reference15"/>
    <w:rsid w:val="002E6658"/>
    <w:rPr>
      <w:vertAlign w:val="superscript"/>
    </w:rPr>
  </w:style>
  <w:style w:type="character" w:customStyle="1" w:styleId="WW-EndnoteReference15">
    <w:name w:val="WW-Endnote Reference15"/>
    <w:rsid w:val="002E6658"/>
    <w:rPr>
      <w:vertAlign w:val="superscript"/>
    </w:rPr>
  </w:style>
  <w:style w:type="character" w:customStyle="1" w:styleId="WW-FootnoteReference16">
    <w:name w:val="WW-Footnote Reference16"/>
    <w:rsid w:val="002E6658"/>
    <w:rPr>
      <w:vertAlign w:val="superscript"/>
    </w:rPr>
  </w:style>
  <w:style w:type="character" w:customStyle="1" w:styleId="WW-EndnoteReference16">
    <w:name w:val="WW-Endnote Reference16"/>
    <w:rsid w:val="002E6658"/>
    <w:rPr>
      <w:vertAlign w:val="superscript"/>
    </w:rPr>
  </w:style>
  <w:style w:type="character" w:customStyle="1" w:styleId="WW-FootnoteReference17">
    <w:name w:val="WW-Footnote Reference17"/>
    <w:rsid w:val="002E6658"/>
    <w:rPr>
      <w:vertAlign w:val="superscript"/>
    </w:rPr>
  </w:style>
  <w:style w:type="character" w:customStyle="1" w:styleId="WW-EndnoteReference17">
    <w:name w:val="WW-Endnote Reference17"/>
    <w:rsid w:val="002E6658"/>
    <w:rPr>
      <w:vertAlign w:val="superscript"/>
    </w:rPr>
  </w:style>
  <w:style w:type="character" w:customStyle="1" w:styleId="31">
    <w:name w:val="Παραπομπή υποσημείωσης3"/>
    <w:rsid w:val="002E6658"/>
    <w:rPr>
      <w:vertAlign w:val="superscript"/>
    </w:rPr>
  </w:style>
  <w:style w:type="character" w:customStyle="1" w:styleId="32">
    <w:name w:val="Παραπομπή σημείωσης τέλους3"/>
    <w:rsid w:val="002E6658"/>
    <w:rPr>
      <w:vertAlign w:val="superscript"/>
    </w:rPr>
  </w:style>
  <w:style w:type="character" w:customStyle="1" w:styleId="WW-FootnoteReference18">
    <w:name w:val="WW-Footnote Reference18"/>
    <w:rsid w:val="002E6658"/>
    <w:rPr>
      <w:vertAlign w:val="superscript"/>
    </w:rPr>
  </w:style>
  <w:style w:type="character" w:customStyle="1" w:styleId="WW-EndnoteReference18">
    <w:name w:val="WW-Endnote Reference18"/>
    <w:rsid w:val="002E6658"/>
    <w:rPr>
      <w:vertAlign w:val="superscript"/>
    </w:rPr>
  </w:style>
  <w:style w:type="character" w:customStyle="1" w:styleId="WW-FootnoteReference19">
    <w:name w:val="WW-Footnote Reference19"/>
    <w:rsid w:val="002E6658"/>
    <w:rPr>
      <w:vertAlign w:val="superscript"/>
    </w:rPr>
  </w:style>
  <w:style w:type="character" w:customStyle="1" w:styleId="WW-EndnoteReference19">
    <w:name w:val="WW-Endnote Reference19"/>
    <w:rsid w:val="002E6658"/>
    <w:rPr>
      <w:vertAlign w:val="superscript"/>
    </w:rPr>
  </w:style>
  <w:style w:type="character" w:customStyle="1" w:styleId="WW-FootnoteReference20">
    <w:name w:val="WW-Footnote Reference20"/>
    <w:rsid w:val="002E6658"/>
    <w:rPr>
      <w:vertAlign w:val="superscript"/>
    </w:rPr>
  </w:style>
  <w:style w:type="character" w:customStyle="1" w:styleId="WW-EndnoteReference20">
    <w:name w:val="WW-Endnote Reference20"/>
    <w:rsid w:val="002E6658"/>
    <w:rPr>
      <w:vertAlign w:val="superscript"/>
    </w:rPr>
  </w:style>
  <w:style w:type="character" w:customStyle="1" w:styleId="ac">
    <w:name w:val="Σύνδεση ευρετηρίου"/>
    <w:rsid w:val="002E6658"/>
  </w:style>
  <w:style w:type="character" w:customStyle="1" w:styleId="WW-0">
    <w:name w:val="WW-Παραπομπή υποσημείωσης"/>
    <w:rsid w:val="002E6658"/>
    <w:rPr>
      <w:vertAlign w:val="superscript"/>
    </w:rPr>
  </w:style>
  <w:style w:type="character" w:customStyle="1" w:styleId="42">
    <w:name w:val="Παραπομπή σημείωσης τέλους4"/>
    <w:rsid w:val="002E6658"/>
    <w:rPr>
      <w:vertAlign w:val="superscript"/>
    </w:rPr>
  </w:style>
  <w:style w:type="character" w:customStyle="1" w:styleId="Char2">
    <w:name w:val="Κείμενο υποσημείωσης Char"/>
    <w:rsid w:val="002E6658"/>
    <w:rPr>
      <w:rFonts w:ascii="Calibri" w:hAnsi="Calibri" w:cs="Calibri"/>
      <w:sz w:val="18"/>
      <w:lang w:val="en-IE" w:eastAsia="zh-CN"/>
    </w:rPr>
  </w:style>
  <w:style w:type="character" w:styleId="ad">
    <w:name w:val="footnote reference"/>
    <w:uiPriority w:val="99"/>
    <w:rsid w:val="002E6658"/>
    <w:rPr>
      <w:vertAlign w:val="superscript"/>
    </w:rPr>
  </w:style>
  <w:style w:type="character" w:styleId="ae">
    <w:name w:val="endnote reference"/>
    <w:rsid w:val="002E6658"/>
    <w:rPr>
      <w:vertAlign w:val="superscript"/>
    </w:rPr>
  </w:style>
  <w:style w:type="character" w:customStyle="1" w:styleId="WW-FootnoteReference123">
    <w:name w:val="WW-Footnote Reference123"/>
    <w:rsid w:val="002E6658"/>
    <w:rPr>
      <w:vertAlign w:val="superscript"/>
    </w:rPr>
  </w:style>
  <w:style w:type="paragraph" w:customStyle="1" w:styleId="af">
    <w:name w:val="Επικεφαλίδα"/>
    <w:basedOn w:val="a"/>
    <w:next w:val="af0"/>
    <w:rsid w:val="002E6658"/>
    <w:pPr>
      <w:keepNext/>
      <w:spacing w:before="240"/>
    </w:pPr>
    <w:rPr>
      <w:rFonts w:ascii="Liberation Sans" w:eastAsia="Microsoft YaHei" w:hAnsi="Liberation Sans" w:cs="Mangal"/>
      <w:sz w:val="28"/>
      <w:szCs w:val="28"/>
    </w:rPr>
  </w:style>
  <w:style w:type="paragraph" w:styleId="af0">
    <w:name w:val="Body Text"/>
    <w:basedOn w:val="a"/>
    <w:link w:val="Char3"/>
    <w:rsid w:val="002E6658"/>
    <w:pPr>
      <w:spacing w:after="240"/>
    </w:pPr>
  </w:style>
  <w:style w:type="character" w:customStyle="1" w:styleId="Char3">
    <w:name w:val="Σώμα κειμένου Char"/>
    <w:basedOn w:val="a0"/>
    <w:link w:val="af0"/>
    <w:rsid w:val="00260B88"/>
    <w:rPr>
      <w:rFonts w:ascii="Calibri" w:hAnsi="Calibri" w:cs="Calibri"/>
      <w:sz w:val="22"/>
      <w:szCs w:val="24"/>
      <w:lang w:val="en-GB" w:eastAsia="ar-SA"/>
    </w:rPr>
  </w:style>
  <w:style w:type="paragraph" w:styleId="af1">
    <w:name w:val="List"/>
    <w:basedOn w:val="af0"/>
    <w:rsid w:val="002E6658"/>
    <w:rPr>
      <w:rFonts w:cs="Mangal"/>
    </w:rPr>
  </w:style>
  <w:style w:type="paragraph" w:customStyle="1" w:styleId="43">
    <w:name w:val="Λεζάντα4"/>
    <w:basedOn w:val="a"/>
    <w:rsid w:val="002E6658"/>
    <w:pPr>
      <w:suppressLineNumbers/>
      <w:spacing w:before="120"/>
    </w:pPr>
    <w:rPr>
      <w:rFonts w:cs="Mangal"/>
      <w:i/>
      <w:iCs/>
      <w:sz w:val="24"/>
    </w:rPr>
  </w:style>
  <w:style w:type="paragraph" w:customStyle="1" w:styleId="af2">
    <w:name w:val="Ευρετήριο"/>
    <w:basedOn w:val="a"/>
    <w:rsid w:val="002E6658"/>
    <w:pPr>
      <w:suppressLineNumbers/>
    </w:pPr>
    <w:rPr>
      <w:rFonts w:cs="Mangal"/>
    </w:rPr>
  </w:style>
  <w:style w:type="paragraph" w:customStyle="1" w:styleId="WW-1">
    <w:name w:val="WW-Λεζάντα"/>
    <w:basedOn w:val="a"/>
    <w:rsid w:val="002E6658"/>
    <w:pPr>
      <w:suppressLineNumbers/>
      <w:spacing w:before="120"/>
    </w:pPr>
    <w:rPr>
      <w:rFonts w:cs="Mangal"/>
      <w:i/>
      <w:iCs/>
      <w:sz w:val="24"/>
    </w:rPr>
  </w:style>
  <w:style w:type="paragraph" w:customStyle="1" w:styleId="WW-Caption">
    <w:name w:val="WW-Caption"/>
    <w:basedOn w:val="a"/>
    <w:rsid w:val="002E6658"/>
    <w:pPr>
      <w:suppressLineNumbers/>
      <w:spacing w:before="120"/>
    </w:pPr>
    <w:rPr>
      <w:rFonts w:cs="Mangal"/>
      <w:i/>
      <w:iCs/>
      <w:sz w:val="24"/>
    </w:rPr>
  </w:style>
  <w:style w:type="paragraph" w:customStyle="1" w:styleId="WW-Caption1">
    <w:name w:val="WW-Caption1"/>
    <w:basedOn w:val="a"/>
    <w:rsid w:val="002E6658"/>
    <w:pPr>
      <w:suppressLineNumbers/>
      <w:spacing w:before="120"/>
    </w:pPr>
    <w:rPr>
      <w:rFonts w:cs="Mangal"/>
      <w:i/>
      <w:iCs/>
      <w:sz w:val="24"/>
    </w:rPr>
  </w:style>
  <w:style w:type="paragraph" w:customStyle="1" w:styleId="33">
    <w:name w:val="Λεζάντα3"/>
    <w:basedOn w:val="a"/>
    <w:rsid w:val="002E6658"/>
    <w:pPr>
      <w:suppressLineNumbers/>
      <w:spacing w:before="120"/>
    </w:pPr>
    <w:rPr>
      <w:rFonts w:cs="Mangal"/>
      <w:i/>
      <w:iCs/>
      <w:sz w:val="24"/>
    </w:rPr>
  </w:style>
  <w:style w:type="paragraph" w:customStyle="1" w:styleId="WW-Caption11">
    <w:name w:val="WW-Caption11"/>
    <w:basedOn w:val="a"/>
    <w:rsid w:val="002E6658"/>
    <w:pPr>
      <w:suppressLineNumbers/>
      <w:spacing w:before="120"/>
    </w:pPr>
    <w:rPr>
      <w:rFonts w:cs="Mangal"/>
      <w:i/>
      <w:iCs/>
      <w:sz w:val="24"/>
    </w:rPr>
  </w:style>
  <w:style w:type="paragraph" w:customStyle="1" w:styleId="WW-Caption111">
    <w:name w:val="WW-Caption111"/>
    <w:basedOn w:val="a"/>
    <w:rsid w:val="002E6658"/>
    <w:pPr>
      <w:suppressLineNumbers/>
      <w:spacing w:before="120"/>
    </w:pPr>
    <w:rPr>
      <w:rFonts w:cs="Mangal"/>
      <w:i/>
      <w:iCs/>
      <w:sz w:val="24"/>
    </w:rPr>
  </w:style>
  <w:style w:type="paragraph" w:customStyle="1" w:styleId="WW-Caption1111">
    <w:name w:val="WW-Caption1111"/>
    <w:basedOn w:val="a"/>
    <w:rsid w:val="002E6658"/>
    <w:pPr>
      <w:suppressLineNumbers/>
      <w:spacing w:before="120"/>
    </w:pPr>
    <w:rPr>
      <w:rFonts w:cs="Mangal"/>
      <w:i/>
      <w:iCs/>
      <w:sz w:val="24"/>
    </w:rPr>
  </w:style>
  <w:style w:type="paragraph" w:customStyle="1" w:styleId="WW-Caption11111">
    <w:name w:val="WW-Caption11111"/>
    <w:basedOn w:val="a"/>
    <w:rsid w:val="002E6658"/>
    <w:pPr>
      <w:suppressLineNumbers/>
      <w:spacing w:before="120"/>
    </w:pPr>
    <w:rPr>
      <w:rFonts w:cs="Mangal"/>
      <w:i/>
      <w:iCs/>
      <w:sz w:val="24"/>
    </w:rPr>
  </w:style>
  <w:style w:type="paragraph" w:customStyle="1" w:styleId="24">
    <w:name w:val="Λεζάντα2"/>
    <w:basedOn w:val="a"/>
    <w:rsid w:val="002E6658"/>
    <w:pPr>
      <w:suppressLineNumbers/>
      <w:spacing w:before="120"/>
    </w:pPr>
    <w:rPr>
      <w:rFonts w:cs="Mangal"/>
      <w:i/>
      <w:iCs/>
      <w:sz w:val="24"/>
    </w:rPr>
  </w:style>
  <w:style w:type="paragraph" w:customStyle="1" w:styleId="Caption1">
    <w:name w:val="Caption1"/>
    <w:basedOn w:val="a"/>
    <w:rsid w:val="002E6658"/>
    <w:pPr>
      <w:suppressLineNumbers/>
      <w:spacing w:before="120"/>
    </w:pPr>
    <w:rPr>
      <w:rFonts w:cs="Mangal"/>
      <w:i/>
      <w:iCs/>
      <w:sz w:val="24"/>
    </w:rPr>
  </w:style>
  <w:style w:type="paragraph" w:customStyle="1" w:styleId="WW-Caption111111">
    <w:name w:val="WW-Caption111111"/>
    <w:basedOn w:val="a"/>
    <w:rsid w:val="002E6658"/>
    <w:pPr>
      <w:suppressLineNumbers/>
      <w:spacing w:before="120"/>
    </w:pPr>
    <w:rPr>
      <w:rFonts w:cs="Mangal"/>
      <w:i/>
      <w:iCs/>
      <w:sz w:val="24"/>
    </w:rPr>
  </w:style>
  <w:style w:type="paragraph" w:customStyle="1" w:styleId="WW-Caption1111111">
    <w:name w:val="WW-Caption1111111"/>
    <w:basedOn w:val="a"/>
    <w:rsid w:val="002E6658"/>
    <w:pPr>
      <w:suppressLineNumbers/>
      <w:spacing w:before="120"/>
    </w:pPr>
    <w:rPr>
      <w:rFonts w:cs="Mangal"/>
      <w:i/>
      <w:iCs/>
      <w:sz w:val="24"/>
    </w:rPr>
  </w:style>
  <w:style w:type="paragraph" w:customStyle="1" w:styleId="WW-Caption11111111">
    <w:name w:val="WW-Caption11111111"/>
    <w:basedOn w:val="a"/>
    <w:rsid w:val="002E6658"/>
    <w:pPr>
      <w:suppressLineNumbers/>
      <w:spacing w:before="120"/>
    </w:pPr>
    <w:rPr>
      <w:rFonts w:cs="Mangal"/>
      <w:i/>
      <w:iCs/>
      <w:sz w:val="24"/>
    </w:rPr>
  </w:style>
  <w:style w:type="paragraph" w:customStyle="1" w:styleId="WW-Caption111111111">
    <w:name w:val="WW-Caption111111111"/>
    <w:basedOn w:val="a"/>
    <w:rsid w:val="002E6658"/>
    <w:pPr>
      <w:suppressLineNumbers/>
      <w:spacing w:before="120"/>
    </w:pPr>
    <w:rPr>
      <w:rFonts w:cs="Mangal"/>
      <w:i/>
      <w:iCs/>
      <w:sz w:val="24"/>
    </w:rPr>
  </w:style>
  <w:style w:type="paragraph" w:customStyle="1" w:styleId="WW-Caption1111111111">
    <w:name w:val="WW-Caption1111111111"/>
    <w:basedOn w:val="a"/>
    <w:rsid w:val="002E6658"/>
    <w:pPr>
      <w:suppressLineNumbers/>
      <w:spacing w:before="120"/>
    </w:pPr>
    <w:rPr>
      <w:rFonts w:cs="Mangal"/>
      <w:i/>
      <w:iCs/>
      <w:sz w:val="24"/>
    </w:rPr>
  </w:style>
  <w:style w:type="paragraph" w:customStyle="1" w:styleId="WW-Caption11111111111">
    <w:name w:val="WW-Caption11111111111"/>
    <w:basedOn w:val="a"/>
    <w:rsid w:val="002E6658"/>
    <w:pPr>
      <w:suppressLineNumbers/>
      <w:spacing w:before="120"/>
    </w:pPr>
    <w:rPr>
      <w:rFonts w:cs="Mangal"/>
      <w:i/>
      <w:iCs/>
      <w:sz w:val="24"/>
    </w:rPr>
  </w:style>
  <w:style w:type="paragraph" w:customStyle="1" w:styleId="WW-Caption111111111111">
    <w:name w:val="WW-Caption111111111111"/>
    <w:basedOn w:val="a"/>
    <w:rsid w:val="002E6658"/>
    <w:pPr>
      <w:suppressLineNumbers/>
      <w:spacing w:before="120"/>
    </w:pPr>
    <w:rPr>
      <w:rFonts w:cs="Mangal"/>
      <w:i/>
      <w:iCs/>
      <w:sz w:val="24"/>
    </w:rPr>
  </w:style>
  <w:style w:type="paragraph" w:customStyle="1" w:styleId="WW-Caption1111111111111">
    <w:name w:val="WW-Caption1111111111111"/>
    <w:basedOn w:val="a"/>
    <w:rsid w:val="002E6658"/>
    <w:pPr>
      <w:suppressLineNumbers/>
      <w:spacing w:before="120"/>
    </w:pPr>
    <w:rPr>
      <w:rFonts w:cs="Mangal"/>
      <w:i/>
      <w:iCs/>
      <w:sz w:val="24"/>
    </w:rPr>
  </w:style>
  <w:style w:type="paragraph" w:customStyle="1" w:styleId="WW-Caption11111111111111">
    <w:name w:val="WW-Caption11111111111111"/>
    <w:basedOn w:val="a"/>
    <w:rsid w:val="002E6658"/>
    <w:pPr>
      <w:suppressLineNumbers/>
      <w:spacing w:before="120"/>
    </w:pPr>
    <w:rPr>
      <w:rFonts w:cs="Mangal"/>
      <w:i/>
      <w:iCs/>
      <w:sz w:val="24"/>
    </w:rPr>
  </w:style>
  <w:style w:type="paragraph" w:customStyle="1" w:styleId="WW-Caption111111111111111">
    <w:name w:val="WW-Caption111111111111111"/>
    <w:basedOn w:val="a"/>
    <w:rsid w:val="002E6658"/>
    <w:pPr>
      <w:suppressLineNumbers/>
      <w:spacing w:before="120"/>
    </w:pPr>
    <w:rPr>
      <w:rFonts w:cs="Mangal"/>
      <w:i/>
      <w:iCs/>
      <w:sz w:val="24"/>
    </w:rPr>
  </w:style>
  <w:style w:type="paragraph" w:customStyle="1" w:styleId="WW-Caption1111111111111111">
    <w:name w:val="WW-Caption1111111111111111"/>
    <w:basedOn w:val="a"/>
    <w:rsid w:val="002E6658"/>
    <w:pPr>
      <w:suppressLineNumbers/>
      <w:spacing w:before="120"/>
    </w:pPr>
    <w:rPr>
      <w:rFonts w:cs="Mangal"/>
      <w:i/>
      <w:iCs/>
      <w:sz w:val="24"/>
    </w:rPr>
  </w:style>
  <w:style w:type="paragraph" w:customStyle="1" w:styleId="15">
    <w:name w:val="Λεζάντα1"/>
    <w:basedOn w:val="a"/>
    <w:rsid w:val="002E6658"/>
    <w:pPr>
      <w:suppressLineNumbers/>
      <w:spacing w:before="120"/>
    </w:pPr>
    <w:rPr>
      <w:rFonts w:cs="Mangal"/>
      <w:i/>
      <w:iCs/>
      <w:sz w:val="24"/>
    </w:rPr>
  </w:style>
  <w:style w:type="paragraph" w:customStyle="1" w:styleId="WW-Caption11111111111111111">
    <w:name w:val="WW-Caption11111111111111111"/>
    <w:basedOn w:val="a"/>
    <w:rsid w:val="002E6658"/>
    <w:pPr>
      <w:suppressLineNumbers/>
      <w:spacing w:before="120"/>
    </w:pPr>
    <w:rPr>
      <w:rFonts w:cs="Mangal"/>
      <w:i/>
      <w:iCs/>
      <w:sz w:val="24"/>
    </w:rPr>
  </w:style>
  <w:style w:type="paragraph" w:customStyle="1" w:styleId="WW-Caption111111111111111111">
    <w:name w:val="WW-Caption111111111111111111"/>
    <w:basedOn w:val="a"/>
    <w:rsid w:val="002E6658"/>
    <w:pPr>
      <w:suppressLineNumbers/>
      <w:spacing w:before="120"/>
    </w:pPr>
    <w:rPr>
      <w:rFonts w:cs="Mangal"/>
      <w:i/>
      <w:iCs/>
      <w:sz w:val="24"/>
    </w:rPr>
  </w:style>
  <w:style w:type="paragraph" w:customStyle="1" w:styleId="WW-Caption1111111111111111111">
    <w:name w:val="WW-Caption1111111111111111111"/>
    <w:basedOn w:val="a"/>
    <w:rsid w:val="002E6658"/>
    <w:pPr>
      <w:suppressLineNumbers/>
      <w:spacing w:before="120"/>
    </w:pPr>
    <w:rPr>
      <w:rFonts w:cs="Mangal"/>
      <w:i/>
      <w:iCs/>
      <w:sz w:val="24"/>
    </w:rPr>
  </w:style>
  <w:style w:type="paragraph" w:customStyle="1" w:styleId="WW-Caption11111111111111111111">
    <w:name w:val="WW-Caption11111111111111111111"/>
    <w:basedOn w:val="a"/>
    <w:rsid w:val="002E6658"/>
    <w:pPr>
      <w:suppressLineNumbers/>
      <w:spacing w:before="120"/>
    </w:pPr>
    <w:rPr>
      <w:rFonts w:cs="Mangal"/>
      <w:i/>
      <w:iCs/>
      <w:sz w:val="24"/>
    </w:rPr>
  </w:style>
  <w:style w:type="paragraph" w:customStyle="1" w:styleId="Bullet">
    <w:name w:val="Bullet"/>
    <w:basedOn w:val="a"/>
    <w:rsid w:val="002E6658"/>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2E6658"/>
    <w:pPr>
      <w:spacing w:after="100"/>
    </w:pPr>
    <w:rPr>
      <w:rFonts w:eastAsia="MS Mincho"/>
      <w:lang w:val="en-US" w:eastAsia="ja-JP"/>
    </w:rPr>
  </w:style>
  <w:style w:type="paragraph" w:customStyle="1" w:styleId="DocTitle">
    <w:name w:val="Doc Title"/>
    <w:basedOn w:val="1"/>
    <w:rsid w:val="002E6658"/>
  </w:style>
  <w:style w:type="paragraph" w:customStyle="1" w:styleId="inserttext">
    <w:name w:val="insert text"/>
    <w:basedOn w:val="a"/>
    <w:rsid w:val="002E6658"/>
    <w:pPr>
      <w:spacing w:after="100"/>
      <w:ind w:left="794"/>
    </w:pPr>
    <w:rPr>
      <w:rFonts w:eastAsia="MS Mincho"/>
      <w:lang w:val="en-US" w:eastAsia="ja-JP"/>
    </w:rPr>
  </w:style>
  <w:style w:type="paragraph" w:styleId="af3">
    <w:name w:val="footer"/>
    <w:basedOn w:val="a"/>
    <w:link w:val="Char4"/>
    <w:rsid w:val="002E6658"/>
    <w:pPr>
      <w:spacing w:after="100"/>
    </w:pPr>
    <w:rPr>
      <w:rFonts w:eastAsia="MS Mincho"/>
      <w:lang w:val="en-US" w:eastAsia="ja-JP"/>
    </w:rPr>
  </w:style>
  <w:style w:type="character" w:customStyle="1" w:styleId="Char4">
    <w:name w:val="Υποσέλιδο Char"/>
    <w:basedOn w:val="a0"/>
    <w:link w:val="af3"/>
    <w:rsid w:val="00260B88"/>
    <w:rPr>
      <w:rFonts w:ascii="Calibri" w:eastAsia="MS Mincho" w:hAnsi="Calibri" w:cs="Calibri"/>
      <w:sz w:val="22"/>
      <w:szCs w:val="24"/>
      <w:lang w:val="en-US" w:eastAsia="ja-JP"/>
    </w:rPr>
  </w:style>
  <w:style w:type="paragraph" w:styleId="af4">
    <w:name w:val="header"/>
    <w:basedOn w:val="a"/>
    <w:link w:val="Char5"/>
    <w:rsid w:val="002E6658"/>
  </w:style>
  <w:style w:type="character" w:customStyle="1" w:styleId="Char5">
    <w:name w:val="Κεφαλίδα Char"/>
    <w:basedOn w:val="a0"/>
    <w:link w:val="af4"/>
    <w:rsid w:val="00260B88"/>
    <w:rPr>
      <w:rFonts w:ascii="Calibri" w:hAnsi="Calibri" w:cs="Calibri"/>
      <w:sz w:val="22"/>
      <w:szCs w:val="24"/>
      <w:lang w:val="en-GB" w:eastAsia="ar-SA"/>
    </w:rPr>
  </w:style>
  <w:style w:type="paragraph" w:customStyle="1" w:styleId="25">
    <w:name w:val="Κείμενο πλαισίου2"/>
    <w:basedOn w:val="a"/>
    <w:rsid w:val="002E6658"/>
    <w:rPr>
      <w:rFonts w:ascii="Tahoma" w:hAnsi="Tahoma" w:cs="Tahoma"/>
      <w:sz w:val="16"/>
      <w:szCs w:val="16"/>
    </w:rPr>
  </w:style>
  <w:style w:type="paragraph" w:customStyle="1" w:styleId="26">
    <w:name w:val="Κείμενο σχολίου2"/>
    <w:basedOn w:val="a"/>
    <w:rsid w:val="002E6658"/>
    <w:rPr>
      <w:sz w:val="20"/>
      <w:szCs w:val="20"/>
    </w:rPr>
  </w:style>
  <w:style w:type="paragraph" w:customStyle="1" w:styleId="27">
    <w:name w:val="Θέμα σχολίου2"/>
    <w:basedOn w:val="26"/>
    <w:next w:val="26"/>
    <w:rsid w:val="002E6658"/>
    <w:rPr>
      <w:b/>
      <w:bCs/>
    </w:rPr>
  </w:style>
  <w:style w:type="paragraph" w:customStyle="1" w:styleId="28">
    <w:name w:val="Αναθεώρηση2"/>
    <w:rsid w:val="002E6658"/>
    <w:pPr>
      <w:suppressAutoHyphens/>
    </w:pPr>
    <w:rPr>
      <w:sz w:val="24"/>
      <w:szCs w:val="24"/>
      <w:lang w:val="en-GB" w:eastAsia="ar-SA"/>
    </w:rPr>
  </w:style>
  <w:style w:type="paragraph" w:customStyle="1" w:styleId="western">
    <w:name w:val="western"/>
    <w:basedOn w:val="a"/>
    <w:rsid w:val="002E6658"/>
    <w:pPr>
      <w:spacing w:before="280" w:after="200"/>
    </w:pPr>
    <w:rPr>
      <w:rFonts w:ascii="Arial Unicode MS" w:eastAsia="Arial Unicode MS" w:hAnsi="Arial Unicode MS" w:cs="Arial Unicode MS"/>
    </w:rPr>
  </w:style>
  <w:style w:type="paragraph" w:customStyle="1" w:styleId="17">
    <w:name w:val="Παράγραφος λίστας1"/>
    <w:basedOn w:val="a"/>
    <w:rsid w:val="002E6658"/>
    <w:pPr>
      <w:spacing w:after="200"/>
      <w:ind w:left="720"/>
    </w:pPr>
  </w:style>
  <w:style w:type="paragraph" w:styleId="af5">
    <w:name w:val="footnote text"/>
    <w:basedOn w:val="a"/>
    <w:rsid w:val="002E6658"/>
    <w:pPr>
      <w:spacing w:after="0"/>
      <w:ind w:left="425" w:hanging="425"/>
    </w:pPr>
    <w:rPr>
      <w:sz w:val="18"/>
      <w:szCs w:val="20"/>
      <w:lang w:val="en-IE"/>
    </w:rPr>
  </w:style>
  <w:style w:type="paragraph" w:styleId="18">
    <w:name w:val="toc 1"/>
    <w:basedOn w:val="a"/>
    <w:next w:val="a"/>
    <w:uiPriority w:val="39"/>
    <w:rsid w:val="002E6658"/>
    <w:pPr>
      <w:spacing w:before="120"/>
      <w:jc w:val="left"/>
    </w:pPr>
    <w:rPr>
      <w:b/>
      <w:bCs/>
      <w:caps/>
      <w:sz w:val="20"/>
      <w:szCs w:val="20"/>
    </w:rPr>
  </w:style>
  <w:style w:type="paragraph" w:styleId="29">
    <w:name w:val="toc 2"/>
    <w:basedOn w:val="a"/>
    <w:next w:val="a"/>
    <w:uiPriority w:val="39"/>
    <w:rsid w:val="002E6658"/>
    <w:pPr>
      <w:spacing w:after="0"/>
      <w:ind w:left="220"/>
      <w:jc w:val="left"/>
    </w:pPr>
    <w:rPr>
      <w:smallCaps/>
      <w:sz w:val="20"/>
      <w:szCs w:val="20"/>
    </w:rPr>
  </w:style>
  <w:style w:type="paragraph" w:styleId="34">
    <w:name w:val="toc 3"/>
    <w:basedOn w:val="a"/>
    <w:next w:val="a"/>
    <w:uiPriority w:val="39"/>
    <w:rsid w:val="002E6658"/>
    <w:pPr>
      <w:spacing w:after="0"/>
      <w:ind w:left="440"/>
      <w:jc w:val="left"/>
    </w:pPr>
    <w:rPr>
      <w:i/>
      <w:iCs/>
      <w:sz w:val="20"/>
      <w:szCs w:val="20"/>
    </w:rPr>
  </w:style>
  <w:style w:type="paragraph" w:styleId="44">
    <w:name w:val="toc 4"/>
    <w:basedOn w:val="a"/>
    <w:next w:val="a"/>
    <w:uiPriority w:val="39"/>
    <w:rsid w:val="002E6658"/>
    <w:pPr>
      <w:spacing w:after="0"/>
      <w:ind w:left="660"/>
      <w:jc w:val="left"/>
    </w:pPr>
    <w:rPr>
      <w:sz w:val="18"/>
      <w:szCs w:val="18"/>
    </w:rPr>
  </w:style>
  <w:style w:type="paragraph" w:styleId="51">
    <w:name w:val="toc 5"/>
    <w:basedOn w:val="a"/>
    <w:next w:val="a"/>
    <w:uiPriority w:val="39"/>
    <w:rsid w:val="002E6658"/>
    <w:pPr>
      <w:spacing w:after="0"/>
      <w:ind w:left="880"/>
      <w:jc w:val="left"/>
    </w:pPr>
    <w:rPr>
      <w:sz w:val="18"/>
      <w:szCs w:val="18"/>
    </w:rPr>
  </w:style>
  <w:style w:type="paragraph" w:styleId="6">
    <w:name w:val="toc 6"/>
    <w:basedOn w:val="a"/>
    <w:next w:val="a"/>
    <w:uiPriority w:val="39"/>
    <w:rsid w:val="002E6658"/>
    <w:pPr>
      <w:spacing w:after="0"/>
      <w:ind w:left="1100"/>
      <w:jc w:val="left"/>
    </w:pPr>
    <w:rPr>
      <w:sz w:val="18"/>
      <w:szCs w:val="18"/>
    </w:rPr>
  </w:style>
  <w:style w:type="paragraph" w:styleId="7">
    <w:name w:val="toc 7"/>
    <w:basedOn w:val="a"/>
    <w:next w:val="a"/>
    <w:uiPriority w:val="39"/>
    <w:rsid w:val="002E6658"/>
    <w:pPr>
      <w:spacing w:after="0"/>
      <w:ind w:left="1320"/>
      <w:jc w:val="left"/>
    </w:pPr>
    <w:rPr>
      <w:sz w:val="18"/>
      <w:szCs w:val="18"/>
    </w:rPr>
  </w:style>
  <w:style w:type="paragraph" w:styleId="8">
    <w:name w:val="toc 8"/>
    <w:basedOn w:val="a"/>
    <w:next w:val="a"/>
    <w:uiPriority w:val="39"/>
    <w:rsid w:val="002E6658"/>
    <w:pPr>
      <w:spacing w:after="0"/>
      <w:ind w:left="1540"/>
      <w:jc w:val="left"/>
    </w:pPr>
    <w:rPr>
      <w:sz w:val="18"/>
      <w:szCs w:val="18"/>
    </w:rPr>
  </w:style>
  <w:style w:type="paragraph" w:styleId="9">
    <w:name w:val="toc 9"/>
    <w:basedOn w:val="a"/>
    <w:next w:val="a"/>
    <w:uiPriority w:val="39"/>
    <w:rsid w:val="002E6658"/>
    <w:pPr>
      <w:spacing w:after="0"/>
      <w:ind w:left="1760"/>
      <w:jc w:val="left"/>
    </w:pPr>
    <w:rPr>
      <w:sz w:val="18"/>
      <w:szCs w:val="18"/>
    </w:rPr>
  </w:style>
  <w:style w:type="paragraph" w:customStyle="1" w:styleId="Style1">
    <w:name w:val="Style1"/>
    <w:basedOn w:val="DocTitle"/>
    <w:rsid w:val="002E665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2E6658"/>
    <w:rPr>
      <w:rFonts w:ascii="Calibri" w:hAnsi="Calibri" w:cs="Calibri"/>
      <w:lang w:val="el-GR"/>
    </w:rPr>
  </w:style>
  <w:style w:type="paragraph" w:styleId="af6">
    <w:name w:val="endnote text"/>
    <w:basedOn w:val="a"/>
    <w:link w:val="Char6"/>
    <w:rsid w:val="002E6658"/>
    <w:rPr>
      <w:sz w:val="20"/>
      <w:szCs w:val="20"/>
    </w:rPr>
  </w:style>
  <w:style w:type="character" w:customStyle="1" w:styleId="Char6">
    <w:name w:val="Κείμενο σημείωσης τέλους Char"/>
    <w:link w:val="af6"/>
    <w:rsid w:val="009669F2"/>
    <w:rPr>
      <w:rFonts w:ascii="Calibri" w:hAnsi="Calibri" w:cs="Calibri"/>
      <w:lang w:val="en-GB" w:eastAsia="ar-SA"/>
    </w:rPr>
  </w:style>
  <w:style w:type="paragraph" w:customStyle="1" w:styleId="Default">
    <w:name w:val="Default"/>
    <w:rsid w:val="002E665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2E6658"/>
  </w:style>
  <w:style w:type="paragraph" w:styleId="af8">
    <w:name w:val="Body Text Indent"/>
    <w:basedOn w:val="a"/>
    <w:rsid w:val="002E6658"/>
    <w:pPr>
      <w:ind w:firstLine="1134"/>
    </w:pPr>
    <w:rPr>
      <w:rFonts w:ascii="Arial" w:hAnsi="Arial" w:cs="Arial"/>
    </w:rPr>
  </w:style>
  <w:style w:type="paragraph" w:customStyle="1" w:styleId="normalwithoutspacing">
    <w:name w:val="normal_without_spacing"/>
    <w:basedOn w:val="a"/>
    <w:rsid w:val="002E6658"/>
    <w:pPr>
      <w:spacing w:after="60"/>
    </w:pPr>
    <w:rPr>
      <w:lang w:val="el-GR"/>
    </w:rPr>
  </w:style>
  <w:style w:type="paragraph" w:customStyle="1" w:styleId="foothanging">
    <w:name w:val="foot_hanging"/>
    <w:basedOn w:val="af5"/>
    <w:rsid w:val="002E6658"/>
    <w:pPr>
      <w:ind w:left="426" w:hanging="426"/>
    </w:pPr>
    <w:rPr>
      <w:szCs w:val="18"/>
    </w:rPr>
  </w:style>
  <w:style w:type="paragraph" w:customStyle="1" w:styleId="-HTML2">
    <w:name w:val="Προ-διαμορφωμένο HTML2"/>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E665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2E6658"/>
    <w:pPr>
      <w:suppressAutoHyphens w:val="0"/>
      <w:spacing w:line="312" w:lineRule="auto"/>
      <w:ind w:left="283"/>
    </w:pPr>
    <w:rPr>
      <w:rFonts w:cs="Times New Roman"/>
      <w:sz w:val="16"/>
      <w:szCs w:val="16"/>
    </w:rPr>
  </w:style>
  <w:style w:type="paragraph" w:customStyle="1" w:styleId="19">
    <w:name w:val="Χωρίς διάστιχο1"/>
    <w:rsid w:val="002E665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2E6658"/>
    <w:pPr>
      <w:suppressLineNumbers/>
    </w:pPr>
  </w:style>
  <w:style w:type="paragraph" w:customStyle="1" w:styleId="afa">
    <w:name w:val="Επικεφαλίδα πίνακα"/>
    <w:basedOn w:val="af9"/>
    <w:rsid w:val="002E6658"/>
    <w:pPr>
      <w:jc w:val="center"/>
    </w:pPr>
    <w:rPr>
      <w:b/>
      <w:bCs/>
    </w:rPr>
  </w:style>
  <w:style w:type="paragraph" w:customStyle="1" w:styleId="footers">
    <w:name w:val="footers"/>
    <w:basedOn w:val="foothanging"/>
    <w:rsid w:val="002E6658"/>
  </w:style>
  <w:style w:type="paragraph" w:customStyle="1" w:styleId="Standard">
    <w:name w:val="Standard"/>
    <w:rsid w:val="002E665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2E6658"/>
    <w:pPr>
      <w:spacing w:after="120"/>
    </w:pPr>
  </w:style>
  <w:style w:type="paragraph" w:customStyle="1" w:styleId="Footnote">
    <w:name w:val="Footnote"/>
    <w:basedOn w:val="Standard"/>
    <w:rsid w:val="002E6658"/>
    <w:pPr>
      <w:suppressLineNumbers/>
      <w:ind w:left="283" w:hanging="283"/>
    </w:pPr>
    <w:rPr>
      <w:sz w:val="20"/>
      <w:szCs w:val="20"/>
    </w:rPr>
  </w:style>
  <w:style w:type="paragraph" w:customStyle="1" w:styleId="311">
    <w:name w:val="Σώμα κείμενου 31"/>
    <w:basedOn w:val="a"/>
    <w:rsid w:val="002E6658"/>
    <w:rPr>
      <w:sz w:val="16"/>
      <w:szCs w:val="16"/>
    </w:rPr>
  </w:style>
  <w:style w:type="paragraph" w:customStyle="1" w:styleId="fooot">
    <w:name w:val="fooot"/>
    <w:basedOn w:val="footers"/>
    <w:rsid w:val="002E6658"/>
  </w:style>
  <w:style w:type="paragraph" w:customStyle="1" w:styleId="1a">
    <w:name w:val="Κείμενο πλαισίου1"/>
    <w:basedOn w:val="a"/>
    <w:rsid w:val="002E6658"/>
    <w:pPr>
      <w:spacing w:after="0"/>
    </w:pPr>
    <w:rPr>
      <w:rFonts w:ascii="Tahoma" w:hAnsi="Tahoma" w:cs="Tahoma"/>
      <w:sz w:val="16"/>
      <w:szCs w:val="16"/>
    </w:rPr>
  </w:style>
  <w:style w:type="paragraph" w:customStyle="1" w:styleId="1b">
    <w:name w:val="Κείμενο σχολίου1"/>
    <w:basedOn w:val="a"/>
    <w:rsid w:val="002E6658"/>
    <w:rPr>
      <w:sz w:val="20"/>
      <w:szCs w:val="20"/>
    </w:rPr>
  </w:style>
  <w:style w:type="paragraph" w:customStyle="1" w:styleId="1c">
    <w:name w:val="Θέμα σχολίου1"/>
    <w:basedOn w:val="1b"/>
    <w:next w:val="1b"/>
    <w:rsid w:val="002E6658"/>
    <w:rPr>
      <w:b/>
      <w:bCs/>
    </w:rPr>
  </w:style>
  <w:style w:type="paragraph" w:customStyle="1" w:styleId="-HTML1">
    <w:name w:val="Προ-διαμορφωμένο HTML1"/>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2E6658"/>
    <w:pPr>
      <w:suppressAutoHyphens/>
    </w:pPr>
    <w:rPr>
      <w:rFonts w:ascii="Calibri" w:hAnsi="Calibri" w:cs="Calibri"/>
      <w:sz w:val="22"/>
      <w:szCs w:val="24"/>
      <w:lang w:val="en-GB" w:eastAsia="ar-SA"/>
    </w:rPr>
  </w:style>
  <w:style w:type="paragraph" w:customStyle="1" w:styleId="210">
    <w:name w:val="Λίστα με κουκκίδες 21"/>
    <w:basedOn w:val="a"/>
    <w:rsid w:val="002E6658"/>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2E6658"/>
    <w:pPr>
      <w:tabs>
        <w:tab w:val="right" w:leader="dot" w:pos="7091"/>
      </w:tabs>
      <w:ind w:left="2547"/>
    </w:pPr>
  </w:style>
  <w:style w:type="paragraph" w:customStyle="1" w:styleId="afb">
    <w:name w:val="Οριζόντια γραμμή"/>
    <w:basedOn w:val="a"/>
    <w:next w:val="af0"/>
    <w:rsid w:val="002E6658"/>
    <w:pPr>
      <w:suppressLineNumbers/>
      <w:spacing w:after="283"/>
    </w:pPr>
    <w:rPr>
      <w:sz w:val="12"/>
      <w:szCs w:val="12"/>
    </w:rPr>
  </w:style>
  <w:style w:type="paragraph" w:customStyle="1" w:styleId="211">
    <w:name w:val="Σώμα κείμενου 21"/>
    <w:basedOn w:val="a"/>
    <w:rsid w:val="002E6658"/>
    <w:pPr>
      <w:overflowPunct w:val="0"/>
      <w:autoSpaceDE w:val="0"/>
      <w:spacing w:after="0"/>
      <w:textAlignment w:val="baseline"/>
    </w:pPr>
    <w:rPr>
      <w:rFonts w:ascii="Arial" w:hAnsi="Arial" w:cs="Arial"/>
      <w:szCs w:val="20"/>
      <w:lang w:val="el-GR"/>
    </w:rPr>
  </w:style>
  <w:style w:type="paragraph" w:customStyle="1" w:styleId="para-1">
    <w:name w:val="para-1"/>
    <w:basedOn w:val="a"/>
    <w:rsid w:val="002E665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2E665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aff2">
    <w:name w:val="Σώμα κειμένου + Έντονη γραφή"/>
    <w:rsid w:val="008035C8"/>
    <w:rPr>
      <w:b/>
      <w:bCs/>
      <w:sz w:val="22"/>
      <w:szCs w:val="22"/>
      <w:lang w:bidi="ar-SA"/>
    </w:rPr>
  </w:style>
  <w:style w:type="character" w:customStyle="1" w:styleId="grey">
    <w:name w:val="grey"/>
    <w:basedOn w:val="a0"/>
    <w:rsid w:val="00260B88"/>
  </w:style>
  <w:style w:type="character" w:customStyle="1" w:styleId="grey2">
    <w:name w:val="grey2"/>
    <w:basedOn w:val="a0"/>
    <w:rsid w:val="00260B88"/>
  </w:style>
  <w:style w:type="paragraph" w:customStyle="1" w:styleId="212">
    <w:name w:val="Σώμα κείμενου με εσοχή 21"/>
    <w:basedOn w:val="a"/>
    <w:rsid w:val="00260B88"/>
    <w:pPr>
      <w:spacing w:after="0" w:line="240" w:lineRule="atLeast"/>
      <w:ind w:left="4253"/>
    </w:pPr>
    <w:rPr>
      <w:rFonts w:ascii="Times New Roman" w:hAnsi="Times New Roman" w:cs="Times New Roman"/>
      <w:b/>
      <w:szCs w:val="20"/>
      <w:lang w:val="el-GR"/>
    </w:rPr>
  </w:style>
  <w:style w:type="paragraph" w:styleId="2a">
    <w:name w:val="Body Text Indent 2"/>
    <w:basedOn w:val="a"/>
    <w:link w:val="2Char0"/>
    <w:unhideWhenUsed/>
    <w:rsid w:val="00260B88"/>
    <w:pPr>
      <w:suppressAutoHyphens w:val="0"/>
      <w:spacing w:line="480" w:lineRule="auto"/>
      <w:ind w:left="283"/>
      <w:jc w:val="left"/>
    </w:pPr>
    <w:rPr>
      <w:rFonts w:cs="Times New Roman"/>
      <w:szCs w:val="22"/>
      <w:lang w:val="el-GR" w:eastAsia="el-GR"/>
    </w:rPr>
  </w:style>
  <w:style w:type="character" w:customStyle="1" w:styleId="2Char0">
    <w:name w:val="Σώμα κείμενου με εσοχή 2 Char"/>
    <w:basedOn w:val="a0"/>
    <w:link w:val="2a"/>
    <w:rsid w:val="00260B88"/>
    <w:rPr>
      <w:rFonts w:ascii="Calibri" w:hAnsi="Calibri"/>
      <w:sz w:val="22"/>
      <w:szCs w:val="22"/>
    </w:rPr>
  </w:style>
  <w:style w:type="character" w:customStyle="1" w:styleId="grey1">
    <w:name w:val="grey1"/>
    <w:basedOn w:val="a0"/>
    <w:rsid w:val="00260B88"/>
  </w:style>
  <w:style w:type="paragraph" w:customStyle="1" w:styleId="Pa6">
    <w:name w:val="Pa6"/>
    <w:basedOn w:val="Default"/>
    <w:next w:val="Default"/>
    <w:rsid w:val="00260B88"/>
    <w:pPr>
      <w:widowControl/>
      <w:suppressAutoHyphens w:val="0"/>
      <w:autoSpaceDE w:val="0"/>
      <w:autoSpaceDN w:val="0"/>
      <w:adjustRightInd w:val="0"/>
      <w:spacing w:line="201" w:lineRule="atLeast"/>
    </w:pPr>
    <w:rPr>
      <w:rFonts w:ascii="PF DinDisplay Pro" w:eastAsia="Times New Roman" w:hAnsi="PF DinDisplay Pro" w:cs="Times New Roman"/>
      <w:color w:val="auto"/>
      <w:lang w:eastAsia="el-GR" w:bidi="ar-SA"/>
    </w:rPr>
  </w:style>
  <w:style w:type="character" w:customStyle="1" w:styleId="a-list-item">
    <w:name w:val="a-list-item"/>
    <w:basedOn w:val="a0"/>
    <w:rsid w:val="00260B88"/>
  </w:style>
  <w:style w:type="character" w:customStyle="1" w:styleId="A15">
    <w:name w:val="A15"/>
    <w:rsid w:val="00260B88"/>
    <w:rPr>
      <w:rFonts w:cs="PF Din Text"/>
      <w:b/>
      <w:bCs/>
      <w:color w:val="000000"/>
      <w:sz w:val="11"/>
      <w:szCs w:val="11"/>
    </w:rPr>
  </w:style>
  <w:style w:type="character" w:customStyle="1" w:styleId="60">
    <w:name w:val="Σώμα κειμένου (6)_"/>
    <w:basedOn w:val="a0"/>
    <w:link w:val="61"/>
    <w:rsid w:val="00260B88"/>
    <w:rPr>
      <w:rFonts w:eastAsia="Calibri" w:cs="Calibri"/>
      <w:shd w:val="clear" w:color="auto" w:fill="FFFFFF"/>
    </w:rPr>
  </w:style>
  <w:style w:type="paragraph" w:customStyle="1" w:styleId="61">
    <w:name w:val="Σώμα κειμένου (6)"/>
    <w:basedOn w:val="a"/>
    <w:link w:val="60"/>
    <w:rsid w:val="00260B88"/>
    <w:pPr>
      <w:shd w:val="clear" w:color="auto" w:fill="FFFFFF"/>
      <w:suppressAutoHyphens w:val="0"/>
      <w:spacing w:before="1980" w:after="1080" w:line="293" w:lineRule="exact"/>
      <w:ind w:hanging="1440"/>
      <w:jc w:val="left"/>
    </w:pPr>
    <w:rPr>
      <w:rFonts w:ascii="Times New Roman" w:eastAsia="Calibri" w:hAnsi="Times New Roman"/>
      <w:sz w:val="20"/>
      <w:szCs w:val="20"/>
      <w:lang w:val="el-GR" w:eastAsia="el-GR"/>
    </w:rPr>
  </w:style>
  <w:style w:type="character" w:customStyle="1" w:styleId="62">
    <w:name w:val="Σώμα κειμένου (6) + Χωρίς έντονη γραφή"/>
    <w:basedOn w:val="60"/>
    <w:rsid w:val="00260B88"/>
    <w:rPr>
      <w:b/>
      <w:bCs/>
      <w:i w:val="0"/>
      <w:iCs w:val="0"/>
      <w:smallCaps w:val="0"/>
      <w:strike w:val="0"/>
      <w:spacing w:val="0"/>
    </w:rPr>
  </w:style>
  <w:style w:type="character" w:customStyle="1" w:styleId="d-blocktext-bg">
    <w:name w:val="d-block text-bg"/>
    <w:basedOn w:val="a0"/>
    <w:rsid w:val="00260B88"/>
  </w:style>
  <w:style w:type="paragraph" w:customStyle="1" w:styleId="TableParagraph">
    <w:name w:val="Table Paragraph"/>
    <w:basedOn w:val="a"/>
    <w:rsid w:val="00260B88"/>
    <w:pPr>
      <w:widowControl w:val="0"/>
      <w:suppressAutoHyphens w:val="0"/>
      <w:autoSpaceDE w:val="0"/>
      <w:autoSpaceDN w:val="0"/>
      <w:adjustRightInd w:val="0"/>
      <w:spacing w:after="0"/>
      <w:jc w:val="center"/>
    </w:pPr>
    <w:rPr>
      <w:sz w:val="24"/>
      <w:lang w:val="el-GR" w:eastAsia="el-GR"/>
    </w:rPr>
  </w:style>
  <w:style w:type="character" w:customStyle="1" w:styleId="FontStyle278">
    <w:name w:val="Font Style278"/>
    <w:basedOn w:val="a0"/>
    <w:rsid w:val="00E233AA"/>
    <w:rPr>
      <w:rFonts w:ascii="Arial" w:hAnsi="Arial" w:cs="Arial"/>
      <w:b/>
      <w:bCs/>
      <w:sz w:val="18"/>
      <w:szCs w:val="18"/>
    </w:rPr>
  </w:style>
  <w:style w:type="character" w:customStyle="1" w:styleId="FontStyle277">
    <w:name w:val="Font Style277"/>
    <w:basedOn w:val="a0"/>
    <w:rsid w:val="00E233AA"/>
    <w:rPr>
      <w:rFonts w:ascii="Arial" w:hAnsi="Arial" w:cs="Arial"/>
      <w:sz w:val="18"/>
      <w:szCs w:val="18"/>
    </w:rPr>
  </w:style>
  <w:style w:type="paragraph" w:customStyle="1" w:styleId="Style20">
    <w:name w:val="Style20"/>
    <w:basedOn w:val="a"/>
    <w:rsid w:val="00E233A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 w:type="table" w:styleId="aff3">
    <w:name w:val="Table Grid"/>
    <w:basedOn w:val="a1"/>
    <w:rsid w:val="00D437FE"/>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3855640">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16</Pages>
  <Words>6349</Words>
  <Characters>36195</Characters>
  <Application>Microsoft Office Word</Application>
  <DocSecurity>0</DocSecurity>
  <Lines>301</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42460</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77</cp:revision>
  <cp:lastPrinted>2024-04-05T07:29:00Z</cp:lastPrinted>
  <dcterms:created xsi:type="dcterms:W3CDTF">2024-03-27T09:20:00Z</dcterms:created>
  <dcterms:modified xsi:type="dcterms:W3CDTF">2024-05-02T07:37:00Z</dcterms:modified>
</cp:coreProperties>
</file>