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29DA" w:rsidRPr="00BD65F6" w:rsidRDefault="003929D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i/>
          <w:color w:val="5B9BD5"/>
          <w:lang w:val="el-GR"/>
        </w:rPr>
      </w:pPr>
      <w:bookmarkStart w:id="0" w:name="_Toc129004466"/>
      <w:r>
        <w:rPr>
          <w:lang w:val="el-GR"/>
        </w:rPr>
        <w:t xml:space="preserve">ΠΑΡΑΡΤΗΜΑ ΙΙI – </w:t>
      </w:r>
      <w:bookmarkEnd w:id="0"/>
      <w:r w:rsidR="00E75A9B">
        <w:rPr>
          <w:lang w:val="el-GR"/>
        </w:rPr>
        <w:t xml:space="preserve">ΥΠΟΔΕΙΓΜΑ ΟΙΚΟΝΟΜΙΚΗΣ ΠΡΟΣΦΣΟΡΑΣ </w:t>
      </w:r>
    </w:p>
    <w:p w:rsidR="00E20E70" w:rsidRDefault="00E20E70">
      <w:pPr>
        <w:pStyle w:val="normalwithoutspacing"/>
        <w:rPr>
          <w:i/>
          <w:color w:val="5B9BD5"/>
          <w:szCs w:val="22"/>
        </w:rPr>
      </w:pPr>
    </w:p>
    <w:p w:rsidR="00F37CD5" w:rsidRPr="004770F8" w:rsidRDefault="00F37CD5" w:rsidP="00F37CD5">
      <w:pPr>
        <w:tabs>
          <w:tab w:val="center" w:pos="3969"/>
        </w:tabs>
        <w:spacing w:after="0"/>
        <w:ind w:left="3969"/>
        <w:rPr>
          <w:sz w:val="24"/>
          <w:lang w:val="el-GR"/>
        </w:rPr>
      </w:pPr>
      <w:r w:rsidRPr="004770F8">
        <w:rPr>
          <w:b/>
          <w:sz w:val="24"/>
          <w:lang w:val="el-GR"/>
        </w:rPr>
        <w:t>ΠΡΟΜΗΘΕΙΑ Π</w:t>
      </w:r>
      <w:r w:rsidRPr="004770F8">
        <w:rPr>
          <w:sz w:val="24"/>
          <w:lang w:val="el-GR"/>
        </w:rPr>
        <w:t>ρομήθεια πετρελαίου θέρμανσης κτιρίων,  καυσίμων κίνησης, λιπαντικών  και Βελτιωτικών - χημικών παρασκευασμάτων προστασίας αυτοκινήτων, για τα οχήματα, του Δήμου Νάουσας και τα Νομικά του Πρόσωπα</w:t>
      </w:r>
    </w:p>
    <w:p w:rsidR="00F37CD5" w:rsidRPr="004770F8" w:rsidRDefault="00F37CD5" w:rsidP="00F37CD5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  <w:proofErr w:type="spellStart"/>
      <w:r w:rsidRPr="004770F8">
        <w:rPr>
          <w:b/>
          <w:sz w:val="24"/>
          <w:lang w:val="el-GR"/>
        </w:rPr>
        <w:t>Αρ.Διακήρυξης</w:t>
      </w:r>
      <w:proofErr w:type="spellEnd"/>
      <w:r w:rsidRPr="004770F8">
        <w:rPr>
          <w:b/>
          <w:sz w:val="24"/>
          <w:lang w:val="el-GR"/>
        </w:rPr>
        <w:t>:</w:t>
      </w:r>
    </w:p>
    <w:p w:rsidR="00F37CD5" w:rsidRDefault="00F37CD5" w:rsidP="00F37CD5">
      <w:pPr>
        <w:rPr>
          <w:sz w:val="24"/>
          <w:lang w:val="el-GR"/>
        </w:rPr>
      </w:pPr>
    </w:p>
    <w:p w:rsidR="00F37CD5" w:rsidRPr="004770F8" w:rsidRDefault="00F37CD5" w:rsidP="00F37CD5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b/>
          <w:u w:val="single"/>
        </w:rPr>
      </w:pPr>
      <w:r>
        <w:rPr>
          <w:rFonts w:cs="Calibri"/>
          <w:b/>
          <w:highlight w:val="lightGray"/>
          <w:u w:val="single"/>
        </w:rPr>
        <w:t xml:space="preserve"> </w:t>
      </w:r>
      <w:r w:rsidRPr="004770F8">
        <w:rPr>
          <w:rFonts w:cs="Calibri"/>
          <w:b/>
        </w:rPr>
        <w:t xml:space="preserve">           </w:t>
      </w:r>
      <w:r w:rsidRPr="004770F8">
        <w:rPr>
          <w:rFonts w:cs="Calibri"/>
          <w:b/>
          <w:highlight w:val="lightGray"/>
          <w:u w:val="single"/>
        </w:rPr>
        <w:t>ΤΜΗΜΑ 1 –ΟΜΑΔΑ 1 (ΔΗΜΟΣ ΝΑΟΥΣΑΣ- ΠΕΤΡΕΛΑΙΟ ΘΕΡΜΑΝΣΗΣ</w:t>
      </w:r>
      <w:r>
        <w:rPr>
          <w:rFonts w:cs="Calibri"/>
          <w:b/>
          <w:highlight w:val="lightGray"/>
          <w:u w:val="single"/>
        </w:rPr>
        <w:t xml:space="preserve"> ΔΕ ΝΑΟΥΣΑΣ</w:t>
      </w:r>
      <w:r w:rsidRPr="004770F8">
        <w:rPr>
          <w:rFonts w:cs="Calibri"/>
          <w:b/>
          <w:highlight w:val="lightGray"/>
          <w:u w:val="single"/>
        </w:rPr>
        <w:t>)</w:t>
      </w:r>
    </w:p>
    <w:p w:rsidR="00F37CD5" w:rsidRDefault="00F37CD5" w:rsidP="00F37CD5">
      <w:pPr>
        <w:rPr>
          <w:sz w:val="24"/>
          <w:lang w:val="el-GR"/>
        </w:rPr>
      </w:pPr>
    </w:p>
    <w:p w:rsidR="00F37CD5" w:rsidRPr="00F37CD5" w:rsidRDefault="00F37CD5" w:rsidP="00F37CD5">
      <w:pPr>
        <w:rPr>
          <w:szCs w:val="22"/>
          <w:lang w:val="el-GR"/>
        </w:rPr>
      </w:pPr>
      <w:r w:rsidRPr="00F37CD5">
        <w:rPr>
          <w:szCs w:val="22"/>
          <w:lang w:val="el-GR"/>
        </w:rPr>
        <w:t>Έντυπο Οικονομικής Προσφοράς για το Δήμο Νάουσας,  Ενδεικτικού προϋπολογισμού 537.320 € πλέον ΦΠΑ 24% 128.956,80€ (Σύνολο: 666.276,80€)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23"/>
        <w:gridCol w:w="1288"/>
        <w:gridCol w:w="1134"/>
        <w:gridCol w:w="1949"/>
        <w:gridCol w:w="1879"/>
      </w:tblGrid>
      <w:tr w:rsidR="00F37CD5" w:rsidRPr="006F1C5E" w:rsidTr="00F37CD5">
        <w:tc>
          <w:tcPr>
            <w:tcW w:w="567" w:type="dxa"/>
          </w:tcPr>
          <w:p w:rsidR="00F37CD5" w:rsidRDefault="00F37CD5" w:rsidP="00F37CD5">
            <w:r>
              <w:t>α/α</w:t>
            </w:r>
          </w:p>
        </w:tc>
        <w:tc>
          <w:tcPr>
            <w:tcW w:w="2823" w:type="dxa"/>
          </w:tcPr>
          <w:p w:rsidR="00F37CD5" w:rsidRDefault="00F37CD5" w:rsidP="00F37CD5">
            <w:proofErr w:type="spellStart"/>
            <w:r>
              <w:t>Περιγραφή</w:t>
            </w:r>
            <w:proofErr w:type="spellEnd"/>
            <w:r>
              <w:t xml:space="preserve"> </w:t>
            </w:r>
            <w:proofErr w:type="spellStart"/>
            <w:r>
              <w:t>είδους</w:t>
            </w:r>
            <w:proofErr w:type="spellEnd"/>
            <w:r>
              <w:t xml:space="preserve"> </w:t>
            </w:r>
          </w:p>
        </w:tc>
        <w:tc>
          <w:tcPr>
            <w:tcW w:w="1288" w:type="dxa"/>
          </w:tcPr>
          <w:p w:rsidR="00F37CD5" w:rsidRDefault="00F37CD5" w:rsidP="00F37CD5">
            <w:proofErr w:type="spellStart"/>
            <w:r>
              <w:t>Μονάδα</w:t>
            </w:r>
            <w:proofErr w:type="spellEnd"/>
          </w:p>
          <w:p w:rsidR="00F37CD5" w:rsidRDefault="00F37CD5" w:rsidP="00F37CD5">
            <w:proofErr w:type="spellStart"/>
            <w:r>
              <w:t>Μέτρησης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F37CD5" w:rsidRDefault="00F37CD5" w:rsidP="00F37CD5">
            <w:pPr>
              <w:rPr>
                <w:lang w:val="el-GR"/>
              </w:rPr>
            </w:pPr>
            <w:proofErr w:type="spellStart"/>
            <w:r>
              <w:t>Ποσότητα</w:t>
            </w:r>
            <w:proofErr w:type="spellEnd"/>
          </w:p>
          <w:p w:rsidR="00F37CD5" w:rsidRDefault="00F37CD5" w:rsidP="00F37CD5">
            <w:proofErr w:type="spellStart"/>
            <w:r>
              <w:rPr>
                <w:lang w:val="el-GR"/>
              </w:rPr>
              <w:t>λιτρα</w:t>
            </w:r>
            <w:proofErr w:type="spellEnd"/>
            <w:r>
              <w:t xml:space="preserve"> </w:t>
            </w:r>
          </w:p>
        </w:tc>
        <w:tc>
          <w:tcPr>
            <w:tcW w:w="3828" w:type="dxa"/>
            <w:gridSpan w:val="2"/>
          </w:tcPr>
          <w:p w:rsidR="00F37CD5" w:rsidRPr="006F1C5E" w:rsidRDefault="00F37CD5" w:rsidP="00F37CD5">
            <w:pPr>
              <w:rPr>
                <w:lang w:val="el-GR"/>
              </w:rPr>
            </w:pPr>
            <w:r w:rsidRPr="006F1C5E">
              <w:rPr>
                <w:lang w:val="el-GR"/>
              </w:rPr>
              <w:t xml:space="preserve">Ποσοστό Έκπτωσης </w:t>
            </w:r>
          </w:p>
        </w:tc>
      </w:tr>
      <w:tr w:rsidR="00F37CD5" w:rsidTr="00F37CD5">
        <w:tc>
          <w:tcPr>
            <w:tcW w:w="567" w:type="dxa"/>
          </w:tcPr>
          <w:p w:rsidR="00F37CD5" w:rsidRPr="006F1C5E" w:rsidRDefault="00F37CD5" w:rsidP="00F37CD5">
            <w:pPr>
              <w:rPr>
                <w:lang w:val="el-GR"/>
              </w:rPr>
            </w:pPr>
          </w:p>
        </w:tc>
        <w:tc>
          <w:tcPr>
            <w:tcW w:w="2823" w:type="dxa"/>
          </w:tcPr>
          <w:p w:rsidR="00F37CD5" w:rsidRPr="006F1C5E" w:rsidRDefault="00F37CD5" w:rsidP="00F37CD5">
            <w:pPr>
              <w:rPr>
                <w:lang w:val="el-GR"/>
              </w:rPr>
            </w:pPr>
          </w:p>
        </w:tc>
        <w:tc>
          <w:tcPr>
            <w:tcW w:w="1288" w:type="dxa"/>
          </w:tcPr>
          <w:p w:rsidR="00F37CD5" w:rsidRPr="006F1C5E" w:rsidRDefault="00F37CD5" w:rsidP="00F37CD5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F37CD5" w:rsidRPr="006F1C5E" w:rsidRDefault="00F37CD5" w:rsidP="00F37CD5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F37CD5" w:rsidRDefault="00F37CD5" w:rsidP="00F37CD5">
            <w:proofErr w:type="spellStart"/>
            <w:r>
              <w:t>Αριθμητικώς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F37CD5" w:rsidRDefault="00F37CD5" w:rsidP="00F37CD5">
            <w:proofErr w:type="spellStart"/>
            <w:r>
              <w:t>Ολογράφως</w:t>
            </w:r>
            <w:proofErr w:type="spellEnd"/>
            <w:r>
              <w:t xml:space="preserve"> </w:t>
            </w:r>
          </w:p>
        </w:tc>
      </w:tr>
      <w:tr w:rsidR="00F37CD5" w:rsidTr="00F37CD5">
        <w:tc>
          <w:tcPr>
            <w:tcW w:w="567" w:type="dxa"/>
          </w:tcPr>
          <w:p w:rsidR="00F37CD5" w:rsidRDefault="00F37CD5" w:rsidP="00F37CD5">
            <w:r>
              <w:t>1</w:t>
            </w:r>
          </w:p>
        </w:tc>
        <w:tc>
          <w:tcPr>
            <w:tcW w:w="2823" w:type="dxa"/>
          </w:tcPr>
          <w:p w:rsidR="00F37CD5" w:rsidRDefault="00F37CD5" w:rsidP="00F37CD5">
            <w:proofErr w:type="spellStart"/>
            <w:r w:rsidRPr="00177EB1">
              <w:t>Πετρέλαιο</w:t>
            </w:r>
            <w:proofErr w:type="spellEnd"/>
            <w:r w:rsidRPr="00177EB1">
              <w:t xml:space="preserve"> </w:t>
            </w:r>
            <w:proofErr w:type="spellStart"/>
            <w:r w:rsidRPr="00177EB1">
              <w:t>θέρμανσης</w:t>
            </w:r>
            <w:proofErr w:type="spellEnd"/>
          </w:p>
        </w:tc>
        <w:tc>
          <w:tcPr>
            <w:tcW w:w="1288" w:type="dxa"/>
          </w:tcPr>
          <w:p w:rsidR="00F37CD5" w:rsidRDefault="00F37CD5" w:rsidP="00F37CD5">
            <w:proofErr w:type="spellStart"/>
            <w:r>
              <w:t>Λίτρα</w:t>
            </w:r>
            <w:proofErr w:type="spellEnd"/>
          </w:p>
        </w:tc>
        <w:tc>
          <w:tcPr>
            <w:tcW w:w="1134" w:type="dxa"/>
          </w:tcPr>
          <w:p w:rsidR="00F37CD5" w:rsidRPr="004770F8" w:rsidRDefault="00F37CD5" w:rsidP="00F37CD5">
            <w:pPr>
              <w:rPr>
                <w:lang w:val="el-GR"/>
              </w:rPr>
            </w:pPr>
            <w:r w:rsidRPr="00D506EB">
              <w:rPr>
                <w:sz w:val="16"/>
                <w:szCs w:val="16"/>
              </w:rPr>
              <w:t>505</w:t>
            </w:r>
            <w:r w:rsidRPr="00D506EB">
              <w:rPr>
                <w:sz w:val="16"/>
                <w:szCs w:val="16"/>
                <w:lang w:val="en-US"/>
              </w:rPr>
              <w:t>.</w:t>
            </w:r>
            <w:r w:rsidRPr="00D506EB">
              <w:rPr>
                <w:sz w:val="16"/>
                <w:szCs w:val="16"/>
              </w:rPr>
              <w:t>000</w:t>
            </w:r>
          </w:p>
        </w:tc>
        <w:tc>
          <w:tcPr>
            <w:tcW w:w="1949" w:type="dxa"/>
          </w:tcPr>
          <w:p w:rsidR="00F37CD5" w:rsidRDefault="00F37CD5" w:rsidP="00F37CD5"/>
        </w:tc>
        <w:tc>
          <w:tcPr>
            <w:tcW w:w="1879" w:type="dxa"/>
          </w:tcPr>
          <w:p w:rsidR="00F37CD5" w:rsidRDefault="00F37CD5" w:rsidP="00F37CD5"/>
        </w:tc>
      </w:tr>
    </w:tbl>
    <w:p w:rsidR="00F37CD5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Προσφέρων επιχείρηση………………………………………………………………. </w:t>
      </w: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>Έδρα……………………………………………………………………………</w:t>
      </w: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proofErr w:type="spellStart"/>
      <w:r w:rsidRPr="009F3CFC">
        <w:rPr>
          <w:rFonts w:ascii="Calibri" w:hAnsi="Calibri"/>
          <w:szCs w:val="22"/>
        </w:rPr>
        <w:t>Οδός………………………………………αριθμός</w:t>
      </w:r>
      <w:proofErr w:type="spellEnd"/>
      <w:r w:rsidRPr="009F3CFC">
        <w:rPr>
          <w:rFonts w:ascii="Calibri" w:hAnsi="Calibri"/>
          <w:szCs w:val="22"/>
        </w:rPr>
        <w:t xml:space="preserve">………………………….. </w:t>
      </w: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Τηλέφωνο …………………………….. </w:t>
      </w:r>
      <w:proofErr w:type="gramStart"/>
      <w:r w:rsidRPr="009F3CFC">
        <w:rPr>
          <w:rFonts w:ascii="Calibri" w:hAnsi="Calibri"/>
          <w:szCs w:val="22"/>
          <w:lang w:val="en-US"/>
        </w:rPr>
        <w:t>fax</w:t>
      </w:r>
      <w:proofErr w:type="gramEnd"/>
      <w:r w:rsidRPr="009F3CFC">
        <w:rPr>
          <w:rFonts w:ascii="Calibri" w:hAnsi="Calibri"/>
          <w:szCs w:val="22"/>
        </w:rPr>
        <w:t xml:space="preserve"> ………………………………….</w:t>
      </w: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b w:val="0"/>
        </w:rPr>
      </w:pPr>
      <w:r w:rsidRPr="009F3CFC">
        <w:rPr>
          <w:rFonts w:ascii="Calibri" w:hAnsi="Calibri"/>
          <w:szCs w:val="22"/>
        </w:rPr>
        <w:t xml:space="preserve"> </w:t>
      </w:r>
    </w:p>
    <w:p w:rsidR="00F37CD5" w:rsidRDefault="00F37CD5" w:rsidP="00F37CD5">
      <w:pPr>
        <w:spacing w:after="0"/>
        <w:jc w:val="center"/>
      </w:pPr>
    </w:p>
    <w:p w:rsidR="00F37CD5" w:rsidRPr="00F37CD5" w:rsidRDefault="00F37CD5" w:rsidP="00F37CD5">
      <w:pPr>
        <w:spacing w:after="0"/>
        <w:jc w:val="center"/>
        <w:rPr>
          <w:lang w:val="el-GR"/>
        </w:rPr>
      </w:pPr>
      <w:proofErr w:type="spellStart"/>
      <w:r>
        <w:t>Νάουσα</w:t>
      </w:r>
      <w:proofErr w:type="spellEnd"/>
      <w:r>
        <w:t xml:space="preserve">         (</w:t>
      </w:r>
      <w:proofErr w:type="spellStart"/>
      <w:proofErr w:type="gramStart"/>
      <w:r w:rsidRPr="00851B52">
        <w:t>Ημερομηνία</w:t>
      </w:r>
      <w:proofErr w:type="spellEnd"/>
      <w:r w:rsidRPr="00851B52">
        <w:t xml:space="preserve"> </w:t>
      </w:r>
      <w:r>
        <w:t>)</w:t>
      </w:r>
      <w:proofErr w:type="gramEnd"/>
      <w:r w:rsidRPr="00851B52">
        <w:t xml:space="preserve">       ........../........../..202</w:t>
      </w:r>
      <w:r>
        <w:rPr>
          <w:lang w:val="el-GR"/>
        </w:rPr>
        <w:t>4</w:t>
      </w:r>
    </w:p>
    <w:p w:rsidR="00F37CD5" w:rsidRDefault="00F37CD5" w:rsidP="00F37CD5">
      <w:pPr>
        <w:tabs>
          <w:tab w:val="left" w:pos="6195"/>
        </w:tabs>
        <w:spacing w:after="0"/>
        <w:jc w:val="center"/>
        <w:rPr>
          <w:b/>
          <w:lang w:val="en-US"/>
        </w:rPr>
      </w:pPr>
    </w:p>
    <w:p w:rsidR="00F37CD5" w:rsidRDefault="00F37CD5" w:rsidP="00F37CD5">
      <w:pPr>
        <w:tabs>
          <w:tab w:val="left" w:pos="6195"/>
        </w:tabs>
        <w:spacing w:after="0"/>
        <w:jc w:val="center"/>
        <w:rPr>
          <w:b/>
          <w:lang w:val="el-GR"/>
        </w:rPr>
      </w:pPr>
      <w:r w:rsidRPr="00851B52">
        <w:rPr>
          <w:b/>
        </w:rPr>
        <w:t>Ο ΠΡΟΣΦΕΡΩΝ</w:t>
      </w:r>
    </w:p>
    <w:p w:rsidR="00F37CD5" w:rsidRPr="00F37CD5" w:rsidRDefault="00F37CD5" w:rsidP="00F37CD5">
      <w:pPr>
        <w:tabs>
          <w:tab w:val="left" w:pos="6195"/>
        </w:tabs>
        <w:spacing w:after="0"/>
        <w:jc w:val="center"/>
        <w:rPr>
          <w:b/>
          <w:lang w:val="el-GR"/>
        </w:rPr>
      </w:pPr>
    </w:p>
    <w:p w:rsidR="00F37CD5" w:rsidRPr="000D1F95" w:rsidRDefault="00F37CD5" w:rsidP="00F37CD5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…………………………………………………………………………………………………………………………………………………………………….</w:t>
      </w:r>
    </w:p>
    <w:p w:rsidR="00F37CD5" w:rsidRDefault="00F37CD5" w:rsidP="00F37CD5">
      <w:pPr>
        <w:tabs>
          <w:tab w:val="left" w:pos="6195"/>
        </w:tabs>
        <w:spacing w:after="0"/>
        <w:jc w:val="center"/>
        <w:rPr>
          <w:b/>
          <w:lang w:val="el-GR"/>
        </w:rPr>
      </w:pPr>
    </w:p>
    <w:p w:rsidR="00F37CD5" w:rsidRPr="004770F8" w:rsidRDefault="00F37CD5" w:rsidP="00F37CD5">
      <w:pPr>
        <w:tabs>
          <w:tab w:val="center" w:pos="3969"/>
        </w:tabs>
        <w:spacing w:after="0"/>
        <w:ind w:left="3969"/>
        <w:rPr>
          <w:sz w:val="24"/>
          <w:lang w:val="el-GR"/>
        </w:rPr>
      </w:pPr>
      <w:r w:rsidRPr="004770F8">
        <w:rPr>
          <w:b/>
          <w:sz w:val="24"/>
          <w:lang w:val="el-GR"/>
        </w:rPr>
        <w:t>ΠΡΟΜΗΘΕΙΑ Π</w:t>
      </w:r>
      <w:r w:rsidRPr="004770F8">
        <w:rPr>
          <w:sz w:val="24"/>
          <w:lang w:val="el-GR"/>
        </w:rPr>
        <w:t>ρομήθεια πετρελαίου θέρμανσης κτιρίων,  καυσίμων κίνησης, λιπαντικών  και Βελτιωτικών - χημικών παρασκευασμάτων προστασίας αυτοκινήτων, για τα οχήματα, του Δήμου Νάουσας και τα Νομικά του Πρόσωπα</w:t>
      </w:r>
    </w:p>
    <w:p w:rsidR="00F37CD5" w:rsidRPr="004770F8" w:rsidRDefault="00F37CD5" w:rsidP="00F37CD5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  <w:proofErr w:type="spellStart"/>
      <w:r w:rsidRPr="004770F8">
        <w:rPr>
          <w:b/>
          <w:sz w:val="24"/>
          <w:lang w:val="el-GR"/>
        </w:rPr>
        <w:t>Αρ.Διακήρυξης</w:t>
      </w:r>
      <w:proofErr w:type="spellEnd"/>
      <w:r w:rsidRPr="004770F8">
        <w:rPr>
          <w:b/>
          <w:sz w:val="24"/>
          <w:lang w:val="el-GR"/>
        </w:rPr>
        <w:t>:</w:t>
      </w:r>
    </w:p>
    <w:p w:rsidR="00F37CD5" w:rsidRDefault="00F37CD5" w:rsidP="00F37CD5">
      <w:pPr>
        <w:tabs>
          <w:tab w:val="left" w:pos="6195"/>
        </w:tabs>
        <w:spacing w:after="0"/>
        <w:jc w:val="center"/>
        <w:rPr>
          <w:b/>
          <w:lang w:val="el-GR"/>
        </w:rPr>
      </w:pPr>
    </w:p>
    <w:p w:rsidR="00F37CD5" w:rsidRDefault="00F37CD5" w:rsidP="00F37CD5">
      <w:pPr>
        <w:tabs>
          <w:tab w:val="left" w:pos="6195"/>
        </w:tabs>
        <w:spacing w:after="0"/>
        <w:jc w:val="center"/>
        <w:rPr>
          <w:b/>
          <w:lang w:val="el-GR"/>
        </w:rPr>
      </w:pPr>
    </w:p>
    <w:p w:rsidR="00F37CD5" w:rsidRPr="004770F8" w:rsidRDefault="00F37CD5" w:rsidP="00F37CD5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b/>
          <w:u w:val="single"/>
        </w:rPr>
      </w:pPr>
      <w:r w:rsidRPr="004770F8">
        <w:rPr>
          <w:rFonts w:cs="Calibri"/>
          <w:b/>
          <w:highlight w:val="lightGray"/>
          <w:u w:val="single"/>
        </w:rPr>
        <w:t xml:space="preserve">ΤΜΗΜΑ 1 –ΟΜΑΔΑ </w:t>
      </w:r>
      <w:r>
        <w:rPr>
          <w:rFonts w:cs="Calibri"/>
          <w:b/>
          <w:highlight w:val="lightGray"/>
          <w:u w:val="single"/>
        </w:rPr>
        <w:t>2</w:t>
      </w:r>
      <w:r w:rsidRPr="004770F8">
        <w:rPr>
          <w:rFonts w:cs="Calibri"/>
          <w:b/>
          <w:highlight w:val="lightGray"/>
          <w:u w:val="single"/>
        </w:rPr>
        <w:t xml:space="preserve"> (ΔΗΜΟΣ ΝΑΟΥΣΑΣ- ΠΕΤΡΕΛΑΙΟ ΘΕΡΜΑΝΣΗΣ</w:t>
      </w:r>
      <w:r>
        <w:rPr>
          <w:rFonts w:cs="Calibri"/>
          <w:b/>
          <w:highlight w:val="lightGray"/>
          <w:u w:val="single"/>
        </w:rPr>
        <w:t xml:space="preserve"> ΔΕ ΑΝΘΕΜΙΩΝ -ΕΙΡΗΝΟΥΠΟΛΗΣ</w:t>
      </w:r>
      <w:r w:rsidRPr="004770F8">
        <w:rPr>
          <w:rFonts w:cs="Calibri"/>
          <w:b/>
          <w:highlight w:val="lightGray"/>
          <w:u w:val="single"/>
        </w:rPr>
        <w:t>)</w:t>
      </w:r>
    </w:p>
    <w:p w:rsidR="00F37CD5" w:rsidRDefault="00F37CD5" w:rsidP="00F37CD5">
      <w:pPr>
        <w:rPr>
          <w:sz w:val="24"/>
          <w:lang w:val="el-GR"/>
        </w:rPr>
      </w:pPr>
    </w:p>
    <w:p w:rsidR="00F37CD5" w:rsidRPr="00F37CD5" w:rsidRDefault="00F37CD5" w:rsidP="00F37CD5">
      <w:pPr>
        <w:rPr>
          <w:szCs w:val="22"/>
          <w:lang w:val="el-GR"/>
        </w:rPr>
      </w:pPr>
      <w:r w:rsidRPr="00F37CD5">
        <w:rPr>
          <w:szCs w:val="22"/>
          <w:lang w:val="el-GR"/>
        </w:rPr>
        <w:t>Έντυπο Οικονομικής Προσφοράς για το Δήμο Νάουσας,  Ενδεικτικού προϋπολογισμού 122.360€ πλέον ΦΠΑ 24% 29.366,40€ (Σύνολο: 151.726,40€)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23"/>
        <w:gridCol w:w="1288"/>
        <w:gridCol w:w="1134"/>
        <w:gridCol w:w="1949"/>
        <w:gridCol w:w="1879"/>
      </w:tblGrid>
      <w:tr w:rsidR="00F37CD5" w:rsidRPr="006F1C5E" w:rsidTr="00F37CD5">
        <w:tc>
          <w:tcPr>
            <w:tcW w:w="567" w:type="dxa"/>
          </w:tcPr>
          <w:p w:rsidR="00F37CD5" w:rsidRDefault="00F37CD5" w:rsidP="00F37CD5">
            <w:r>
              <w:t>α/α</w:t>
            </w:r>
          </w:p>
        </w:tc>
        <w:tc>
          <w:tcPr>
            <w:tcW w:w="2823" w:type="dxa"/>
          </w:tcPr>
          <w:p w:rsidR="00F37CD5" w:rsidRDefault="00F37CD5" w:rsidP="00F37CD5">
            <w:proofErr w:type="spellStart"/>
            <w:r>
              <w:t>Περιγραφή</w:t>
            </w:r>
            <w:proofErr w:type="spellEnd"/>
            <w:r>
              <w:t xml:space="preserve"> </w:t>
            </w:r>
            <w:proofErr w:type="spellStart"/>
            <w:r>
              <w:t>είδους</w:t>
            </w:r>
            <w:proofErr w:type="spellEnd"/>
            <w:r>
              <w:t xml:space="preserve"> </w:t>
            </w:r>
          </w:p>
        </w:tc>
        <w:tc>
          <w:tcPr>
            <w:tcW w:w="1288" w:type="dxa"/>
          </w:tcPr>
          <w:p w:rsidR="00F37CD5" w:rsidRDefault="00F37CD5" w:rsidP="00F37CD5">
            <w:proofErr w:type="spellStart"/>
            <w:r>
              <w:t>Μονάδα</w:t>
            </w:r>
            <w:proofErr w:type="spellEnd"/>
          </w:p>
          <w:p w:rsidR="00F37CD5" w:rsidRDefault="00F37CD5" w:rsidP="00F37CD5">
            <w:proofErr w:type="spellStart"/>
            <w:r>
              <w:t>Μέτρησης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F37CD5" w:rsidRDefault="00F37CD5" w:rsidP="00F37CD5">
            <w:pPr>
              <w:rPr>
                <w:lang w:val="el-GR"/>
              </w:rPr>
            </w:pPr>
            <w:proofErr w:type="spellStart"/>
            <w:r>
              <w:t>Ποσότητα</w:t>
            </w:r>
            <w:proofErr w:type="spellEnd"/>
          </w:p>
          <w:p w:rsidR="00F37CD5" w:rsidRDefault="00F37CD5" w:rsidP="00F37CD5">
            <w:proofErr w:type="spellStart"/>
            <w:r>
              <w:rPr>
                <w:lang w:val="el-GR"/>
              </w:rPr>
              <w:t>λιτρα</w:t>
            </w:r>
            <w:proofErr w:type="spellEnd"/>
            <w:r>
              <w:t xml:space="preserve"> </w:t>
            </w:r>
          </w:p>
        </w:tc>
        <w:tc>
          <w:tcPr>
            <w:tcW w:w="3828" w:type="dxa"/>
            <w:gridSpan w:val="2"/>
          </w:tcPr>
          <w:p w:rsidR="00F37CD5" w:rsidRPr="006F1C5E" w:rsidRDefault="00F37CD5" w:rsidP="00F37CD5">
            <w:pPr>
              <w:rPr>
                <w:lang w:val="el-GR"/>
              </w:rPr>
            </w:pPr>
            <w:r w:rsidRPr="006F1C5E">
              <w:rPr>
                <w:lang w:val="el-GR"/>
              </w:rPr>
              <w:t xml:space="preserve">Ποσοστό Έκπτωσης </w:t>
            </w:r>
          </w:p>
        </w:tc>
      </w:tr>
      <w:tr w:rsidR="00F37CD5" w:rsidTr="00F37CD5">
        <w:tc>
          <w:tcPr>
            <w:tcW w:w="567" w:type="dxa"/>
          </w:tcPr>
          <w:p w:rsidR="00F37CD5" w:rsidRPr="006F1C5E" w:rsidRDefault="00F37CD5" w:rsidP="00F37CD5">
            <w:pPr>
              <w:rPr>
                <w:lang w:val="el-GR"/>
              </w:rPr>
            </w:pPr>
          </w:p>
        </w:tc>
        <w:tc>
          <w:tcPr>
            <w:tcW w:w="2823" w:type="dxa"/>
          </w:tcPr>
          <w:p w:rsidR="00F37CD5" w:rsidRPr="006F1C5E" w:rsidRDefault="00F37CD5" w:rsidP="00F37CD5">
            <w:pPr>
              <w:rPr>
                <w:lang w:val="el-GR"/>
              </w:rPr>
            </w:pPr>
          </w:p>
        </w:tc>
        <w:tc>
          <w:tcPr>
            <w:tcW w:w="1288" w:type="dxa"/>
          </w:tcPr>
          <w:p w:rsidR="00F37CD5" w:rsidRPr="006F1C5E" w:rsidRDefault="00F37CD5" w:rsidP="00F37CD5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F37CD5" w:rsidRPr="006F1C5E" w:rsidRDefault="00F37CD5" w:rsidP="00F37CD5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F37CD5" w:rsidRDefault="00F37CD5" w:rsidP="00F37CD5">
            <w:proofErr w:type="spellStart"/>
            <w:r>
              <w:t>Αριθμητικώς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F37CD5" w:rsidRDefault="00F37CD5" w:rsidP="00F37CD5">
            <w:proofErr w:type="spellStart"/>
            <w:r>
              <w:t>Ολογράφως</w:t>
            </w:r>
            <w:proofErr w:type="spellEnd"/>
            <w:r>
              <w:t xml:space="preserve"> </w:t>
            </w:r>
          </w:p>
        </w:tc>
      </w:tr>
      <w:tr w:rsidR="00F37CD5" w:rsidTr="00F37CD5">
        <w:tc>
          <w:tcPr>
            <w:tcW w:w="567" w:type="dxa"/>
          </w:tcPr>
          <w:p w:rsidR="00F37CD5" w:rsidRDefault="00F37CD5" w:rsidP="00F37CD5">
            <w:r>
              <w:lastRenderedPageBreak/>
              <w:t>1</w:t>
            </w:r>
          </w:p>
        </w:tc>
        <w:tc>
          <w:tcPr>
            <w:tcW w:w="2823" w:type="dxa"/>
          </w:tcPr>
          <w:p w:rsidR="00F37CD5" w:rsidRDefault="00F37CD5" w:rsidP="00F37CD5">
            <w:proofErr w:type="spellStart"/>
            <w:r w:rsidRPr="00177EB1">
              <w:t>Πετρέλαιο</w:t>
            </w:r>
            <w:proofErr w:type="spellEnd"/>
            <w:r w:rsidRPr="00177EB1">
              <w:t xml:space="preserve"> </w:t>
            </w:r>
            <w:proofErr w:type="spellStart"/>
            <w:r w:rsidRPr="00177EB1">
              <w:t>θέρμανσης</w:t>
            </w:r>
            <w:proofErr w:type="spellEnd"/>
          </w:p>
        </w:tc>
        <w:tc>
          <w:tcPr>
            <w:tcW w:w="1288" w:type="dxa"/>
          </w:tcPr>
          <w:p w:rsidR="00F37CD5" w:rsidRDefault="00F37CD5" w:rsidP="00F37CD5">
            <w:proofErr w:type="spellStart"/>
            <w:r>
              <w:t>Λίτρα</w:t>
            </w:r>
            <w:proofErr w:type="spellEnd"/>
          </w:p>
        </w:tc>
        <w:tc>
          <w:tcPr>
            <w:tcW w:w="1134" w:type="dxa"/>
          </w:tcPr>
          <w:p w:rsidR="00F37CD5" w:rsidRPr="004770F8" w:rsidRDefault="00F37CD5" w:rsidP="00F37CD5">
            <w:pPr>
              <w:rPr>
                <w:lang w:val="el-GR"/>
              </w:rPr>
            </w:pPr>
            <w:r w:rsidRPr="00D506EB">
              <w:rPr>
                <w:sz w:val="16"/>
                <w:szCs w:val="16"/>
              </w:rPr>
              <w:t>115.000</w:t>
            </w:r>
          </w:p>
        </w:tc>
        <w:tc>
          <w:tcPr>
            <w:tcW w:w="1949" w:type="dxa"/>
          </w:tcPr>
          <w:p w:rsidR="00F37CD5" w:rsidRDefault="00F37CD5" w:rsidP="00F37CD5"/>
        </w:tc>
        <w:tc>
          <w:tcPr>
            <w:tcW w:w="1879" w:type="dxa"/>
          </w:tcPr>
          <w:p w:rsidR="00F37CD5" w:rsidRDefault="00F37CD5" w:rsidP="00F37CD5"/>
        </w:tc>
      </w:tr>
    </w:tbl>
    <w:p w:rsidR="00F37CD5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Προσφέρων επιχείρηση………………………………………………………………. </w:t>
      </w: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>Έδρα……………………………………………………………………………</w:t>
      </w: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proofErr w:type="spellStart"/>
      <w:r w:rsidRPr="009F3CFC">
        <w:rPr>
          <w:rFonts w:ascii="Calibri" w:hAnsi="Calibri"/>
          <w:szCs w:val="22"/>
        </w:rPr>
        <w:t>Οδός………………………………………αριθμός</w:t>
      </w:r>
      <w:proofErr w:type="spellEnd"/>
      <w:r w:rsidRPr="009F3CFC">
        <w:rPr>
          <w:rFonts w:ascii="Calibri" w:hAnsi="Calibri"/>
          <w:szCs w:val="22"/>
        </w:rPr>
        <w:t xml:space="preserve">………………………….. </w:t>
      </w: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Τηλέφωνο …………………………….. </w:t>
      </w:r>
      <w:proofErr w:type="gramStart"/>
      <w:r w:rsidRPr="009F3CFC">
        <w:rPr>
          <w:rFonts w:ascii="Calibri" w:hAnsi="Calibri"/>
          <w:szCs w:val="22"/>
          <w:lang w:val="en-US"/>
        </w:rPr>
        <w:t>fax</w:t>
      </w:r>
      <w:proofErr w:type="gramEnd"/>
      <w:r w:rsidRPr="009F3CFC">
        <w:rPr>
          <w:rFonts w:ascii="Calibri" w:hAnsi="Calibri"/>
          <w:szCs w:val="22"/>
        </w:rPr>
        <w:t xml:space="preserve"> ………………………………….</w:t>
      </w: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b w:val="0"/>
        </w:rPr>
      </w:pPr>
      <w:r w:rsidRPr="009F3CFC">
        <w:rPr>
          <w:rFonts w:ascii="Calibri" w:hAnsi="Calibri"/>
          <w:szCs w:val="22"/>
        </w:rPr>
        <w:t xml:space="preserve"> </w:t>
      </w:r>
    </w:p>
    <w:p w:rsidR="00F37CD5" w:rsidRPr="00F37CD5" w:rsidRDefault="00F37CD5" w:rsidP="00F37CD5">
      <w:pPr>
        <w:spacing w:after="0"/>
        <w:jc w:val="center"/>
        <w:rPr>
          <w:lang w:val="el-GR"/>
        </w:rPr>
      </w:pPr>
      <w:proofErr w:type="spellStart"/>
      <w:r>
        <w:t>Νάουσα</w:t>
      </w:r>
      <w:proofErr w:type="spellEnd"/>
      <w:r>
        <w:t xml:space="preserve">         (</w:t>
      </w:r>
      <w:proofErr w:type="spellStart"/>
      <w:proofErr w:type="gramStart"/>
      <w:r w:rsidRPr="00851B52">
        <w:t>Ημερομηνία</w:t>
      </w:r>
      <w:proofErr w:type="spellEnd"/>
      <w:r w:rsidRPr="00851B52">
        <w:t xml:space="preserve"> </w:t>
      </w:r>
      <w:r>
        <w:t>)</w:t>
      </w:r>
      <w:proofErr w:type="gramEnd"/>
      <w:r w:rsidRPr="00851B52">
        <w:t xml:space="preserve">       ........../........../..202</w:t>
      </w:r>
      <w:r>
        <w:rPr>
          <w:lang w:val="el-GR"/>
        </w:rPr>
        <w:t>4</w:t>
      </w:r>
    </w:p>
    <w:p w:rsidR="00F37CD5" w:rsidRDefault="00F37CD5" w:rsidP="00F37CD5">
      <w:pPr>
        <w:tabs>
          <w:tab w:val="left" w:pos="6195"/>
        </w:tabs>
        <w:spacing w:after="0"/>
        <w:jc w:val="center"/>
        <w:rPr>
          <w:b/>
          <w:lang w:val="en-US"/>
        </w:rPr>
      </w:pPr>
    </w:p>
    <w:p w:rsidR="00F37CD5" w:rsidRDefault="00F37CD5" w:rsidP="00F37CD5">
      <w:pPr>
        <w:tabs>
          <w:tab w:val="left" w:pos="6195"/>
        </w:tabs>
        <w:spacing w:after="0"/>
        <w:jc w:val="center"/>
        <w:rPr>
          <w:b/>
          <w:lang w:val="el-GR"/>
        </w:rPr>
      </w:pPr>
      <w:r w:rsidRPr="00851B52">
        <w:rPr>
          <w:b/>
        </w:rPr>
        <w:t>Ο ΠΡΟΣΦΕΡΩΝ</w:t>
      </w:r>
    </w:p>
    <w:p w:rsidR="00F37CD5" w:rsidRPr="000D1F95" w:rsidRDefault="00F37CD5" w:rsidP="00F37CD5">
      <w:pPr>
        <w:tabs>
          <w:tab w:val="left" w:pos="6195"/>
        </w:tabs>
        <w:spacing w:after="0"/>
        <w:jc w:val="center"/>
        <w:rPr>
          <w:b/>
          <w:lang w:val="el-GR"/>
        </w:rPr>
      </w:pPr>
    </w:p>
    <w:p w:rsidR="00F37CD5" w:rsidRPr="000D1F95" w:rsidRDefault="00F37CD5" w:rsidP="00F37CD5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…………………………………………………………………………………………………………………………………………………………………….</w:t>
      </w:r>
    </w:p>
    <w:p w:rsidR="00F37CD5" w:rsidRPr="004770F8" w:rsidRDefault="00F37CD5" w:rsidP="00F37CD5">
      <w:pPr>
        <w:tabs>
          <w:tab w:val="center" w:pos="3969"/>
        </w:tabs>
        <w:spacing w:after="0"/>
        <w:ind w:left="3969"/>
        <w:rPr>
          <w:sz w:val="24"/>
          <w:lang w:val="el-GR"/>
        </w:rPr>
      </w:pPr>
      <w:r w:rsidRPr="004770F8">
        <w:rPr>
          <w:b/>
          <w:sz w:val="24"/>
          <w:lang w:val="el-GR"/>
        </w:rPr>
        <w:t>ΠΡΟΜΗΘΕΙΑ Π</w:t>
      </w:r>
      <w:r w:rsidRPr="004770F8">
        <w:rPr>
          <w:sz w:val="24"/>
          <w:lang w:val="el-GR"/>
        </w:rPr>
        <w:t>ρομήθεια πετρελαίου θέρμανσης κτιρίων,  καυσίμων κίνησης, λιπαντικών  και Βελτιωτικών - χημικών παρασκευασμάτων προστασίας αυτοκινήτων, για τα οχήματα, του Δήμου Νάουσας και τα Νομικά του Πρόσωπα</w:t>
      </w:r>
    </w:p>
    <w:p w:rsidR="00F37CD5" w:rsidRPr="004770F8" w:rsidRDefault="00F37CD5" w:rsidP="00F37CD5">
      <w:pPr>
        <w:tabs>
          <w:tab w:val="center" w:pos="3969"/>
        </w:tabs>
        <w:spacing w:after="0"/>
        <w:ind w:left="3969"/>
        <w:rPr>
          <w:sz w:val="24"/>
          <w:lang w:val="el-GR"/>
        </w:rPr>
      </w:pPr>
    </w:p>
    <w:p w:rsidR="00F37CD5" w:rsidRDefault="00F37CD5" w:rsidP="00F37CD5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  <w:proofErr w:type="spellStart"/>
      <w:r w:rsidRPr="004770F8">
        <w:rPr>
          <w:b/>
          <w:sz w:val="24"/>
          <w:lang w:val="el-GR"/>
        </w:rPr>
        <w:t>Αρ.Διακήρυξης</w:t>
      </w:r>
      <w:proofErr w:type="spellEnd"/>
      <w:r w:rsidRPr="004770F8">
        <w:rPr>
          <w:b/>
          <w:sz w:val="24"/>
          <w:lang w:val="el-GR"/>
        </w:rPr>
        <w:t>:</w:t>
      </w:r>
    </w:p>
    <w:p w:rsidR="00F37CD5" w:rsidRDefault="00F37CD5" w:rsidP="00F37CD5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</w:p>
    <w:p w:rsidR="00F37CD5" w:rsidRPr="004770F8" w:rsidRDefault="00F37CD5" w:rsidP="00F37CD5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</w:p>
    <w:p w:rsidR="00F37CD5" w:rsidRPr="004770F8" w:rsidRDefault="00F37CD5" w:rsidP="00F37CD5">
      <w:pPr>
        <w:tabs>
          <w:tab w:val="left" w:pos="6105"/>
        </w:tabs>
        <w:rPr>
          <w:b/>
          <w:szCs w:val="22"/>
          <w:lang w:val="el-GR"/>
        </w:rPr>
      </w:pPr>
      <w:r w:rsidRPr="004770F8">
        <w:rPr>
          <w:b/>
          <w:szCs w:val="22"/>
          <w:highlight w:val="lightGray"/>
          <w:lang w:val="el-GR"/>
        </w:rPr>
        <w:t xml:space="preserve">ΤΜΗΜΑ 1-ΟΜΑΔΑ </w:t>
      </w:r>
      <w:r>
        <w:rPr>
          <w:b/>
          <w:szCs w:val="22"/>
          <w:highlight w:val="lightGray"/>
          <w:lang w:val="el-GR"/>
        </w:rPr>
        <w:t>3</w:t>
      </w:r>
      <w:r w:rsidRPr="004770F8">
        <w:rPr>
          <w:b/>
          <w:szCs w:val="22"/>
          <w:highlight w:val="lightGray"/>
          <w:lang w:val="el-GR"/>
        </w:rPr>
        <w:t xml:space="preserve"> (ΔΗΜΟΣ ΝΑΟΥΣΑΣ - ΠΕΤΡΕΛΑΙΟ ΚΙΝΗΣΗΣ (</w:t>
      </w:r>
      <w:r w:rsidRPr="004770F8">
        <w:rPr>
          <w:b/>
          <w:szCs w:val="22"/>
          <w:highlight w:val="lightGray"/>
        </w:rPr>
        <w:t>DIESEL</w:t>
      </w:r>
      <w:r w:rsidRPr="004770F8">
        <w:rPr>
          <w:b/>
          <w:szCs w:val="22"/>
          <w:highlight w:val="lightGray"/>
          <w:lang w:val="el-GR"/>
        </w:rPr>
        <w:t>), ΒΕΝΖΙΝΗ ΑΜΟΛΥΒΔΗ)</w:t>
      </w:r>
    </w:p>
    <w:p w:rsidR="00F37CD5" w:rsidRDefault="00F37CD5" w:rsidP="00F37CD5">
      <w:pPr>
        <w:rPr>
          <w:sz w:val="24"/>
          <w:lang w:val="el-GR"/>
        </w:rPr>
      </w:pPr>
    </w:p>
    <w:p w:rsidR="00F37CD5" w:rsidRPr="00F37CD5" w:rsidRDefault="00F37CD5" w:rsidP="00F37CD5">
      <w:pPr>
        <w:rPr>
          <w:szCs w:val="22"/>
          <w:lang w:val="el-GR"/>
        </w:rPr>
      </w:pPr>
      <w:r w:rsidRPr="00F37CD5">
        <w:rPr>
          <w:szCs w:val="22"/>
          <w:lang w:val="el-GR"/>
        </w:rPr>
        <w:t xml:space="preserve">Έντυπο Οικονομικής Προσφοράς για το Δήμο Νάουσας, Ενδεικτικού προϋπολογισμού  </w:t>
      </w:r>
      <w:r w:rsidRPr="00F37CD5">
        <w:rPr>
          <w:b/>
          <w:szCs w:val="22"/>
          <w:lang w:val="el-GR"/>
        </w:rPr>
        <w:t xml:space="preserve">625.452,50 </w:t>
      </w:r>
      <w:r w:rsidRPr="00F37CD5">
        <w:rPr>
          <w:szCs w:val="22"/>
          <w:lang w:val="el-GR"/>
        </w:rPr>
        <w:t xml:space="preserve">€ πλέον ΦΠΑ 24% </w:t>
      </w:r>
      <w:r w:rsidRPr="00F37CD5">
        <w:rPr>
          <w:b/>
          <w:szCs w:val="22"/>
          <w:lang w:val="el-GR"/>
        </w:rPr>
        <w:t xml:space="preserve">150.108,60 </w:t>
      </w:r>
      <w:r w:rsidRPr="00F37CD5">
        <w:rPr>
          <w:szCs w:val="22"/>
          <w:lang w:val="el-GR"/>
        </w:rPr>
        <w:t xml:space="preserve">€ (Σύνολο: </w:t>
      </w:r>
      <w:r w:rsidRPr="00F37CD5">
        <w:rPr>
          <w:b/>
          <w:szCs w:val="22"/>
          <w:lang w:val="el-GR"/>
        </w:rPr>
        <w:t xml:space="preserve">775.561,10 </w:t>
      </w:r>
      <w:r w:rsidRPr="00F37CD5">
        <w:rPr>
          <w:szCs w:val="22"/>
          <w:lang w:val="el-GR"/>
        </w:rPr>
        <w:t>€)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23"/>
        <w:gridCol w:w="1288"/>
        <w:gridCol w:w="1134"/>
        <w:gridCol w:w="1949"/>
        <w:gridCol w:w="1879"/>
      </w:tblGrid>
      <w:tr w:rsidR="00F37CD5" w:rsidRPr="006F1C5E" w:rsidTr="00F37CD5">
        <w:tc>
          <w:tcPr>
            <w:tcW w:w="567" w:type="dxa"/>
          </w:tcPr>
          <w:p w:rsidR="00F37CD5" w:rsidRDefault="00F37CD5" w:rsidP="00F37CD5">
            <w:r>
              <w:t>α/α</w:t>
            </w:r>
          </w:p>
        </w:tc>
        <w:tc>
          <w:tcPr>
            <w:tcW w:w="2823" w:type="dxa"/>
          </w:tcPr>
          <w:p w:rsidR="00F37CD5" w:rsidRDefault="00F37CD5" w:rsidP="00F37CD5">
            <w:proofErr w:type="spellStart"/>
            <w:r>
              <w:t>Περιγραφή</w:t>
            </w:r>
            <w:proofErr w:type="spellEnd"/>
            <w:r>
              <w:t xml:space="preserve"> </w:t>
            </w:r>
            <w:proofErr w:type="spellStart"/>
            <w:r>
              <w:t>είδους</w:t>
            </w:r>
            <w:proofErr w:type="spellEnd"/>
            <w:r>
              <w:t xml:space="preserve"> </w:t>
            </w:r>
          </w:p>
        </w:tc>
        <w:tc>
          <w:tcPr>
            <w:tcW w:w="1288" w:type="dxa"/>
          </w:tcPr>
          <w:p w:rsidR="00F37CD5" w:rsidRDefault="00F37CD5" w:rsidP="00F37CD5">
            <w:proofErr w:type="spellStart"/>
            <w:r>
              <w:t>Μονάδα</w:t>
            </w:r>
            <w:proofErr w:type="spellEnd"/>
          </w:p>
          <w:p w:rsidR="00F37CD5" w:rsidRDefault="00F37CD5" w:rsidP="00F37CD5">
            <w:proofErr w:type="spellStart"/>
            <w:r>
              <w:t>Μέτρησης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F37CD5" w:rsidRDefault="00F37CD5" w:rsidP="00F37CD5">
            <w:proofErr w:type="spellStart"/>
            <w:r>
              <w:t>Ποσότητα</w:t>
            </w:r>
            <w:proofErr w:type="spellEnd"/>
            <w:r>
              <w:t xml:space="preserve"> </w:t>
            </w:r>
          </w:p>
        </w:tc>
        <w:tc>
          <w:tcPr>
            <w:tcW w:w="3828" w:type="dxa"/>
            <w:gridSpan w:val="2"/>
          </w:tcPr>
          <w:p w:rsidR="00F37CD5" w:rsidRPr="006F1C5E" w:rsidRDefault="00F37CD5" w:rsidP="00F37CD5">
            <w:pPr>
              <w:rPr>
                <w:lang w:val="el-GR"/>
              </w:rPr>
            </w:pPr>
            <w:r w:rsidRPr="006F1C5E">
              <w:rPr>
                <w:lang w:val="el-GR"/>
              </w:rPr>
              <w:t xml:space="preserve">Ποσοστό Έκπτωσης </w:t>
            </w:r>
          </w:p>
        </w:tc>
      </w:tr>
      <w:tr w:rsidR="00F37CD5" w:rsidTr="00F37CD5">
        <w:tc>
          <w:tcPr>
            <w:tcW w:w="567" w:type="dxa"/>
          </w:tcPr>
          <w:p w:rsidR="00F37CD5" w:rsidRPr="006F1C5E" w:rsidRDefault="00F37CD5" w:rsidP="00F37CD5">
            <w:pPr>
              <w:rPr>
                <w:lang w:val="el-GR"/>
              </w:rPr>
            </w:pPr>
          </w:p>
        </w:tc>
        <w:tc>
          <w:tcPr>
            <w:tcW w:w="2823" w:type="dxa"/>
          </w:tcPr>
          <w:p w:rsidR="00F37CD5" w:rsidRPr="006F1C5E" w:rsidRDefault="00F37CD5" w:rsidP="00F37CD5">
            <w:pPr>
              <w:rPr>
                <w:lang w:val="el-GR"/>
              </w:rPr>
            </w:pPr>
          </w:p>
        </w:tc>
        <w:tc>
          <w:tcPr>
            <w:tcW w:w="1288" w:type="dxa"/>
          </w:tcPr>
          <w:p w:rsidR="00F37CD5" w:rsidRPr="006F1C5E" w:rsidRDefault="00F37CD5" w:rsidP="00F37CD5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F37CD5" w:rsidRPr="006F1C5E" w:rsidRDefault="00F37CD5" w:rsidP="00F37CD5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F37CD5" w:rsidRDefault="00F37CD5" w:rsidP="00F37CD5">
            <w:proofErr w:type="spellStart"/>
            <w:r>
              <w:t>Αριθμητικώς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F37CD5" w:rsidRDefault="00F37CD5" w:rsidP="00F37CD5">
            <w:proofErr w:type="spellStart"/>
            <w:r>
              <w:t>Ολογράφως</w:t>
            </w:r>
            <w:proofErr w:type="spellEnd"/>
            <w:r>
              <w:t xml:space="preserve"> </w:t>
            </w:r>
          </w:p>
        </w:tc>
      </w:tr>
      <w:tr w:rsidR="00F37CD5" w:rsidRPr="004770F8" w:rsidTr="00F37CD5">
        <w:tc>
          <w:tcPr>
            <w:tcW w:w="567" w:type="dxa"/>
          </w:tcPr>
          <w:p w:rsidR="00F37CD5" w:rsidRDefault="00F37CD5" w:rsidP="00F37CD5">
            <w:r>
              <w:t>1</w:t>
            </w:r>
          </w:p>
        </w:tc>
        <w:tc>
          <w:tcPr>
            <w:tcW w:w="2823" w:type="dxa"/>
          </w:tcPr>
          <w:p w:rsidR="00F37CD5" w:rsidRPr="00916120" w:rsidRDefault="00F37CD5" w:rsidP="00F37CD5">
            <w:pPr>
              <w:rPr>
                <w:lang w:val="en-US"/>
              </w:rPr>
            </w:pPr>
            <w:proofErr w:type="spellStart"/>
            <w:r w:rsidRPr="00177EB1">
              <w:t>Πετρέλαιο</w:t>
            </w:r>
            <w:proofErr w:type="spellEnd"/>
            <w:r w:rsidRPr="00177EB1">
              <w:t xml:space="preserve"> </w:t>
            </w:r>
            <w:proofErr w:type="spellStart"/>
            <w:r>
              <w:t>κίνησης</w:t>
            </w:r>
            <w:proofErr w:type="spellEnd"/>
            <w:r>
              <w:rPr>
                <w:lang w:val="el-GR"/>
              </w:rPr>
              <w:t xml:space="preserve"> (</w:t>
            </w:r>
            <w:r>
              <w:rPr>
                <w:lang w:val="en-US"/>
              </w:rPr>
              <w:t>diesel)</w:t>
            </w:r>
          </w:p>
        </w:tc>
        <w:tc>
          <w:tcPr>
            <w:tcW w:w="1288" w:type="dxa"/>
          </w:tcPr>
          <w:p w:rsidR="00F37CD5" w:rsidRDefault="00F37CD5" w:rsidP="00F37CD5">
            <w:proofErr w:type="spellStart"/>
            <w:r>
              <w:t>Λίτρα</w:t>
            </w:r>
            <w:proofErr w:type="spellEnd"/>
          </w:p>
        </w:tc>
        <w:tc>
          <w:tcPr>
            <w:tcW w:w="1134" w:type="dxa"/>
          </w:tcPr>
          <w:p w:rsidR="00F37CD5" w:rsidRPr="004770F8" w:rsidRDefault="00F37CD5" w:rsidP="00F37CD5">
            <w:pPr>
              <w:rPr>
                <w:sz w:val="18"/>
                <w:szCs w:val="18"/>
                <w:lang w:val="el-GR"/>
              </w:rPr>
            </w:pPr>
            <w:r>
              <w:rPr>
                <w:sz w:val="16"/>
                <w:szCs w:val="16"/>
              </w:rPr>
              <w:t>40</w:t>
            </w:r>
            <w:r w:rsidRPr="00D506EB">
              <w:rPr>
                <w:sz w:val="16"/>
                <w:szCs w:val="16"/>
              </w:rPr>
              <w:t>0.000</w:t>
            </w:r>
            <w:r>
              <w:rPr>
                <w:sz w:val="16"/>
                <w:szCs w:val="16"/>
                <w:lang w:val="el-GR"/>
              </w:rPr>
              <w:t xml:space="preserve"> </w:t>
            </w:r>
            <w:r w:rsidRPr="006F1C5E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949" w:type="dxa"/>
          </w:tcPr>
          <w:p w:rsidR="00F37CD5" w:rsidRPr="004770F8" w:rsidRDefault="00F37CD5" w:rsidP="00F37CD5">
            <w:pPr>
              <w:rPr>
                <w:lang w:val="el-GR"/>
              </w:rPr>
            </w:pPr>
          </w:p>
        </w:tc>
        <w:tc>
          <w:tcPr>
            <w:tcW w:w="1879" w:type="dxa"/>
          </w:tcPr>
          <w:p w:rsidR="00F37CD5" w:rsidRPr="004770F8" w:rsidRDefault="00F37CD5" w:rsidP="00F37CD5">
            <w:pPr>
              <w:rPr>
                <w:lang w:val="el-GR"/>
              </w:rPr>
            </w:pPr>
          </w:p>
        </w:tc>
      </w:tr>
      <w:tr w:rsidR="00F37CD5" w:rsidRPr="004770F8" w:rsidTr="00F37CD5">
        <w:tc>
          <w:tcPr>
            <w:tcW w:w="567" w:type="dxa"/>
          </w:tcPr>
          <w:p w:rsidR="00F37CD5" w:rsidRPr="004770F8" w:rsidRDefault="00F37CD5" w:rsidP="00F37CD5">
            <w:pPr>
              <w:rPr>
                <w:lang w:val="el-GR"/>
              </w:rPr>
            </w:pPr>
            <w:r w:rsidRPr="004770F8">
              <w:rPr>
                <w:lang w:val="el-GR"/>
              </w:rPr>
              <w:t>2</w:t>
            </w:r>
          </w:p>
        </w:tc>
        <w:tc>
          <w:tcPr>
            <w:tcW w:w="2823" w:type="dxa"/>
          </w:tcPr>
          <w:p w:rsidR="00F37CD5" w:rsidRPr="004770F8" w:rsidRDefault="00F37CD5" w:rsidP="00F37CD5">
            <w:pPr>
              <w:rPr>
                <w:lang w:val="el-GR"/>
              </w:rPr>
            </w:pPr>
            <w:r w:rsidRPr="004770F8">
              <w:rPr>
                <w:lang w:val="el-GR"/>
              </w:rPr>
              <w:t>Βενζίνη Αμόλυβδη</w:t>
            </w:r>
          </w:p>
        </w:tc>
        <w:tc>
          <w:tcPr>
            <w:tcW w:w="1288" w:type="dxa"/>
          </w:tcPr>
          <w:p w:rsidR="00F37CD5" w:rsidRPr="004770F8" w:rsidRDefault="00F37CD5" w:rsidP="00F37CD5">
            <w:pPr>
              <w:rPr>
                <w:lang w:val="el-GR"/>
              </w:rPr>
            </w:pPr>
            <w:r w:rsidRPr="004770F8">
              <w:rPr>
                <w:lang w:val="el-GR"/>
              </w:rPr>
              <w:t>Λίτρα</w:t>
            </w:r>
          </w:p>
        </w:tc>
        <w:tc>
          <w:tcPr>
            <w:tcW w:w="1134" w:type="dxa"/>
          </w:tcPr>
          <w:p w:rsidR="00F37CD5" w:rsidRPr="004770F8" w:rsidRDefault="00F37CD5" w:rsidP="00F37CD5">
            <w:pPr>
              <w:rPr>
                <w:sz w:val="18"/>
                <w:szCs w:val="18"/>
                <w:lang w:val="el-GR"/>
              </w:rPr>
            </w:pPr>
            <w:r w:rsidRPr="00D506EB">
              <w:rPr>
                <w:sz w:val="16"/>
                <w:szCs w:val="16"/>
              </w:rPr>
              <w:t>52</w:t>
            </w:r>
            <w:r w:rsidRPr="00D506EB">
              <w:rPr>
                <w:sz w:val="16"/>
                <w:szCs w:val="16"/>
                <w:lang w:val="en-US"/>
              </w:rPr>
              <w:t>.</w:t>
            </w:r>
            <w:r w:rsidRPr="00D506EB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  <w:lang w:val="el-GR"/>
              </w:rPr>
              <w:t xml:space="preserve"> </w:t>
            </w:r>
            <w:r w:rsidRPr="006F1C5E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949" w:type="dxa"/>
          </w:tcPr>
          <w:p w:rsidR="00F37CD5" w:rsidRPr="004770F8" w:rsidRDefault="00F37CD5" w:rsidP="00F37CD5">
            <w:pPr>
              <w:rPr>
                <w:lang w:val="el-GR"/>
              </w:rPr>
            </w:pPr>
          </w:p>
        </w:tc>
        <w:tc>
          <w:tcPr>
            <w:tcW w:w="1879" w:type="dxa"/>
          </w:tcPr>
          <w:p w:rsidR="00F37CD5" w:rsidRPr="004770F8" w:rsidRDefault="00F37CD5" w:rsidP="00F37CD5">
            <w:pPr>
              <w:rPr>
                <w:lang w:val="el-GR"/>
              </w:rPr>
            </w:pPr>
          </w:p>
        </w:tc>
      </w:tr>
    </w:tbl>
    <w:p w:rsidR="00F37CD5" w:rsidRPr="004770F8" w:rsidRDefault="00F37CD5" w:rsidP="00F37CD5">
      <w:pPr>
        <w:rPr>
          <w:lang w:val="el-GR"/>
        </w:rPr>
      </w:pP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Προσφέρων επιχείρηση………………………………………………………………. </w:t>
      </w: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>Έδρα……………………………………………………………………………</w:t>
      </w: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proofErr w:type="spellStart"/>
      <w:r w:rsidRPr="009F3CFC">
        <w:rPr>
          <w:rFonts w:ascii="Calibri" w:hAnsi="Calibri"/>
          <w:szCs w:val="22"/>
        </w:rPr>
        <w:t>Οδός………………………………………αριθμός</w:t>
      </w:r>
      <w:proofErr w:type="spellEnd"/>
      <w:r w:rsidRPr="009F3CFC">
        <w:rPr>
          <w:rFonts w:ascii="Calibri" w:hAnsi="Calibri"/>
          <w:szCs w:val="22"/>
        </w:rPr>
        <w:t xml:space="preserve">………………………….. </w:t>
      </w: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Τηλέφωνο …………………………….. </w:t>
      </w:r>
      <w:proofErr w:type="gramStart"/>
      <w:r w:rsidRPr="009F3CFC">
        <w:rPr>
          <w:rFonts w:ascii="Calibri" w:hAnsi="Calibri"/>
          <w:szCs w:val="22"/>
          <w:lang w:val="en-US"/>
        </w:rPr>
        <w:t>fax</w:t>
      </w:r>
      <w:proofErr w:type="gramEnd"/>
      <w:r w:rsidRPr="009F3CFC">
        <w:rPr>
          <w:rFonts w:ascii="Calibri" w:hAnsi="Calibri"/>
          <w:szCs w:val="22"/>
        </w:rPr>
        <w:t xml:space="preserve"> ………………………………….</w:t>
      </w:r>
    </w:p>
    <w:p w:rsidR="00F37CD5" w:rsidRPr="009F3CFC" w:rsidRDefault="00F37CD5" w:rsidP="00F37CD5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b w:val="0"/>
        </w:rPr>
      </w:pPr>
      <w:r w:rsidRPr="009F3CFC">
        <w:rPr>
          <w:rFonts w:ascii="Calibri" w:hAnsi="Calibri"/>
          <w:szCs w:val="22"/>
        </w:rPr>
        <w:t xml:space="preserve"> </w:t>
      </w:r>
    </w:p>
    <w:p w:rsidR="00F37CD5" w:rsidRPr="004770F8" w:rsidRDefault="00F37CD5" w:rsidP="00F37CD5">
      <w:pPr>
        <w:spacing w:after="0"/>
        <w:jc w:val="center"/>
        <w:rPr>
          <w:lang w:val="el-GR"/>
        </w:rPr>
      </w:pPr>
      <w:r w:rsidRPr="004770F8">
        <w:rPr>
          <w:lang w:val="el-GR"/>
        </w:rPr>
        <w:t>Νάουσα         (Ημερομηνία )       ........../........../..202</w:t>
      </w:r>
      <w:r>
        <w:rPr>
          <w:lang w:val="el-GR"/>
        </w:rPr>
        <w:t>4</w:t>
      </w:r>
    </w:p>
    <w:p w:rsidR="00F37CD5" w:rsidRPr="004770F8" w:rsidRDefault="00F37CD5" w:rsidP="00F37CD5">
      <w:pPr>
        <w:tabs>
          <w:tab w:val="left" w:pos="6195"/>
        </w:tabs>
        <w:spacing w:after="0"/>
        <w:jc w:val="center"/>
        <w:rPr>
          <w:b/>
          <w:lang w:val="el-GR"/>
        </w:rPr>
      </w:pPr>
    </w:p>
    <w:p w:rsidR="00F37CD5" w:rsidRDefault="00F37CD5" w:rsidP="00F37CD5">
      <w:pPr>
        <w:tabs>
          <w:tab w:val="left" w:pos="6195"/>
        </w:tabs>
        <w:spacing w:after="0"/>
        <w:jc w:val="center"/>
        <w:rPr>
          <w:b/>
          <w:lang w:val="el-GR"/>
        </w:rPr>
      </w:pPr>
      <w:r w:rsidRPr="00851B52">
        <w:rPr>
          <w:b/>
        </w:rPr>
        <w:t>Ο ΠΡΟΣΦΕΡΩΝ</w:t>
      </w:r>
    </w:p>
    <w:p w:rsidR="00F37CD5" w:rsidRPr="00455D71" w:rsidRDefault="00F37CD5" w:rsidP="00F37CD5">
      <w:pPr>
        <w:tabs>
          <w:tab w:val="left" w:pos="6195"/>
        </w:tabs>
        <w:spacing w:after="0"/>
        <w:jc w:val="center"/>
        <w:rPr>
          <w:b/>
          <w:lang w:val="el-GR"/>
        </w:rPr>
      </w:pPr>
    </w:p>
    <w:p w:rsidR="00F37CD5" w:rsidRDefault="00F37CD5" w:rsidP="00F37CD5">
      <w:pPr>
        <w:rPr>
          <w:sz w:val="24"/>
          <w:lang w:val="el-GR"/>
        </w:rPr>
      </w:pPr>
    </w:p>
    <w:p w:rsidR="00F37CD5" w:rsidRPr="000D1F95" w:rsidRDefault="00F37CD5" w:rsidP="00F37CD5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…………………………………………………………………………………………………………………………………………………………………….</w:t>
      </w:r>
    </w:p>
    <w:p w:rsidR="00F37CD5" w:rsidRPr="004770F8" w:rsidRDefault="00F37CD5" w:rsidP="00F37CD5">
      <w:pPr>
        <w:tabs>
          <w:tab w:val="center" w:pos="3969"/>
        </w:tabs>
        <w:spacing w:after="0"/>
        <w:ind w:left="3969"/>
        <w:rPr>
          <w:sz w:val="24"/>
          <w:lang w:val="el-GR"/>
        </w:rPr>
      </w:pPr>
      <w:r w:rsidRPr="004770F8">
        <w:rPr>
          <w:b/>
          <w:sz w:val="24"/>
          <w:lang w:val="el-GR"/>
        </w:rPr>
        <w:t>ΠΡΟΜΗΘΕΙΑ Π</w:t>
      </w:r>
      <w:r w:rsidRPr="004770F8">
        <w:rPr>
          <w:sz w:val="24"/>
          <w:lang w:val="el-GR"/>
        </w:rPr>
        <w:t xml:space="preserve">ρομήθεια πετρελαίου θέρμανσης κτιρίων,  καυσίμων κίνησης, λιπαντικών  και Βελτιωτικών - χημικών παρασκευασμάτων προστασίας αυτοκινήτων, </w:t>
      </w:r>
      <w:r w:rsidRPr="004770F8">
        <w:rPr>
          <w:sz w:val="24"/>
          <w:lang w:val="el-GR"/>
        </w:rPr>
        <w:lastRenderedPageBreak/>
        <w:t>για τα οχήματα, του Δήμου Νάουσας και τα Νομικά του Πρόσωπα</w:t>
      </w:r>
    </w:p>
    <w:p w:rsidR="00F37CD5" w:rsidRPr="004770F8" w:rsidRDefault="00F37CD5" w:rsidP="00F37CD5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  <w:proofErr w:type="spellStart"/>
      <w:r w:rsidRPr="004770F8">
        <w:rPr>
          <w:b/>
          <w:sz w:val="24"/>
          <w:lang w:val="el-GR"/>
        </w:rPr>
        <w:t>Αρ.Διακήρυξης</w:t>
      </w:r>
      <w:proofErr w:type="spellEnd"/>
      <w:r w:rsidRPr="004770F8">
        <w:rPr>
          <w:b/>
          <w:sz w:val="24"/>
          <w:lang w:val="el-GR"/>
        </w:rPr>
        <w:t>:</w:t>
      </w:r>
    </w:p>
    <w:p w:rsidR="00F37CD5" w:rsidRDefault="00F37CD5" w:rsidP="00F37CD5">
      <w:pPr>
        <w:rPr>
          <w:lang w:val="el-GR"/>
        </w:rPr>
      </w:pPr>
    </w:p>
    <w:p w:rsidR="00F37CD5" w:rsidRPr="000D1F95" w:rsidRDefault="00F37CD5" w:rsidP="00F37CD5">
      <w:pPr>
        <w:pStyle w:val="2a"/>
        <w:tabs>
          <w:tab w:val="left" w:pos="5387"/>
        </w:tabs>
        <w:spacing w:after="0" w:line="240" w:lineRule="auto"/>
        <w:ind w:left="0"/>
        <w:rPr>
          <w:rFonts w:cs="Calibri"/>
          <w:b/>
          <w:sz w:val="24"/>
          <w:szCs w:val="24"/>
        </w:rPr>
      </w:pPr>
      <w:r w:rsidRPr="000D1F95">
        <w:rPr>
          <w:rFonts w:cs="Calibri"/>
          <w:b/>
          <w:sz w:val="24"/>
          <w:szCs w:val="24"/>
          <w:highlight w:val="lightGray"/>
        </w:rPr>
        <w:t xml:space="preserve">ΤΜΗΜΑ 1 ΟΜΑΔΑ </w:t>
      </w:r>
      <w:r>
        <w:rPr>
          <w:rFonts w:cs="Calibri"/>
          <w:b/>
          <w:sz w:val="24"/>
          <w:szCs w:val="24"/>
          <w:highlight w:val="lightGray"/>
        </w:rPr>
        <w:t>4</w:t>
      </w:r>
      <w:r w:rsidRPr="000D1F95">
        <w:rPr>
          <w:rFonts w:cs="Calibri"/>
          <w:b/>
          <w:sz w:val="24"/>
          <w:szCs w:val="24"/>
          <w:highlight w:val="lightGray"/>
        </w:rPr>
        <w:t>:  ΔΗΜΟΣ ΝΑΟΥΣΑΣ – ΛΙΠΑΝΤΙΚΑ</w:t>
      </w:r>
      <w:r w:rsidR="00844BB3" w:rsidRPr="00844BB3">
        <w:rPr>
          <w:rFonts w:cs="Calibri"/>
          <w:b/>
          <w:sz w:val="24"/>
          <w:szCs w:val="24"/>
          <w:highlight w:val="lightGray"/>
        </w:rPr>
        <w:t xml:space="preserve"> ΓΙΑ ΔΥΟ ΕΤΗ</w:t>
      </w:r>
    </w:p>
    <w:p w:rsidR="00F37CD5" w:rsidRPr="00337CCC" w:rsidRDefault="00F37CD5" w:rsidP="00F37CD5">
      <w:pPr>
        <w:pStyle w:val="2a"/>
        <w:tabs>
          <w:tab w:val="left" w:pos="5387"/>
        </w:tabs>
        <w:spacing w:after="0" w:line="240" w:lineRule="auto"/>
        <w:ind w:left="0"/>
        <w:rPr>
          <w:rFonts w:cs="Calibri"/>
          <w:sz w:val="28"/>
          <w:szCs w:val="28"/>
        </w:rPr>
      </w:pPr>
    </w:p>
    <w:p w:rsidR="00F37CD5" w:rsidRDefault="00F37CD5" w:rsidP="00F37CD5">
      <w:pPr>
        <w:rPr>
          <w:szCs w:val="22"/>
          <w:lang w:val="el-GR"/>
        </w:rPr>
      </w:pPr>
      <w:r w:rsidRPr="00F37CD5">
        <w:rPr>
          <w:szCs w:val="22"/>
          <w:lang w:val="el-GR"/>
        </w:rPr>
        <w:t>Έντυπο Οικονομικής Προσφοράς για το Δήμο Νάουσας, Ενδεικτικού προϋπολογισμού  61.984,40 € πλέον ΦΠΑ 24% 14.876,256 € (Σύνολο: 76.860,656  €)</w:t>
      </w:r>
    </w:p>
    <w:p w:rsidR="00F37CD5" w:rsidRPr="00F37CD5" w:rsidRDefault="00F37CD5" w:rsidP="00F37CD5">
      <w:pPr>
        <w:rPr>
          <w:szCs w:val="22"/>
          <w:lang w:val="el-GR"/>
        </w:rPr>
      </w:pPr>
    </w:p>
    <w:p w:rsidR="005144B7" w:rsidRPr="00D506EB" w:rsidRDefault="005144B7" w:rsidP="005144B7">
      <w:pPr>
        <w:pStyle w:val="2a"/>
        <w:tabs>
          <w:tab w:val="left" w:pos="5387"/>
        </w:tabs>
        <w:spacing w:after="0" w:line="240" w:lineRule="auto"/>
        <w:ind w:left="0" w:hanging="720"/>
        <w:jc w:val="center"/>
        <w:rPr>
          <w:rFonts w:cs="Calibri"/>
          <w:b/>
          <w:sz w:val="18"/>
          <w:szCs w:val="18"/>
          <w:u w:val="double"/>
        </w:rPr>
      </w:pPr>
      <w:r w:rsidRPr="00D506EB">
        <w:rPr>
          <w:rFonts w:cs="Calibri"/>
          <w:b/>
          <w:sz w:val="18"/>
          <w:szCs w:val="18"/>
          <w:u w:val="double"/>
        </w:rPr>
        <w:t>ΟΙΚΟΝΟΜΙΚΗ  ΠΡΟΣΦΟΡΑ</w:t>
      </w:r>
    </w:p>
    <w:p w:rsidR="005144B7" w:rsidRPr="00D506EB" w:rsidRDefault="005144B7" w:rsidP="005144B7">
      <w:pPr>
        <w:pStyle w:val="2a"/>
        <w:tabs>
          <w:tab w:val="left" w:pos="5387"/>
        </w:tabs>
        <w:spacing w:after="0" w:line="240" w:lineRule="auto"/>
        <w:ind w:left="0" w:hanging="720"/>
        <w:jc w:val="center"/>
        <w:rPr>
          <w:rFonts w:cs="Calibri"/>
          <w:b/>
          <w:sz w:val="18"/>
          <w:szCs w:val="18"/>
          <w:u w:val="double"/>
        </w:rPr>
      </w:pPr>
    </w:p>
    <w:p w:rsidR="005144B7" w:rsidRPr="00D506EB" w:rsidRDefault="005144B7" w:rsidP="005144B7">
      <w:pPr>
        <w:pStyle w:val="2a"/>
        <w:tabs>
          <w:tab w:val="left" w:pos="5387"/>
        </w:tabs>
        <w:spacing w:after="0" w:line="240" w:lineRule="auto"/>
        <w:ind w:left="0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ΤΜΗΜΑ 1 ΟΜΑΔΑ 5</w:t>
      </w:r>
      <w:r w:rsidRPr="00D506EB">
        <w:rPr>
          <w:rFonts w:cs="Calibri"/>
          <w:b/>
          <w:sz w:val="18"/>
          <w:szCs w:val="18"/>
        </w:rPr>
        <w:t xml:space="preserve"> : ΔΗΜΟΣ ΝΑΟΥΣΑΣ </w:t>
      </w:r>
      <w:r>
        <w:rPr>
          <w:rFonts w:cs="Calibri"/>
          <w:b/>
          <w:sz w:val="18"/>
          <w:szCs w:val="18"/>
        </w:rPr>
        <w:t>–</w:t>
      </w:r>
      <w:r w:rsidRPr="00D506EB">
        <w:rPr>
          <w:rFonts w:cs="Calibri"/>
          <w:b/>
          <w:sz w:val="18"/>
          <w:szCs w:val="18"/>
        </w:rPr>
        <w:t xml:space="preserve"> ΛΙΠΑΝΤΙΚΑ</w:t>
      </w:r>
      <w:r>
        <w:rPr>
          <w:rFonts w:cs="Calibri"/>
          <w:b/>
          <w:sz w:val="18"/>
          <w:szCs w:val="18"/>
        </w:rPr>
        <w:t xml:space="preserve"> ΓΙΑ ΔΥΟ ΕΤΗ </w:t>
      </w:r>
    </w:p>
    <w:p w:rsidR="005144B7" w:rsidRPr="005144B7" w:rsidRDefault="005144B7" w:rsidP="005144B7">
      <w:pPr>
        <w:tabs>
          <w:tab w:val="left" w:pos="7934"/>
        </w:tabs>
        <w:spacing w:after="0"/>
        <w:jc w:val="center"/>
        <w:rPr>
          <w:sz w:val="18"/>
          <w:szCs w:val="18"/>
          <w:lang w:val="el-GR"/>
        </w:rPr>
      </w:pPr>
    </w:p>
    <w:p w:rsidR="005144B7" w:rsidRPr="00D506EB" w:rsidRDefault="005144B7" w:rsidP="005144B7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</w:rPr>
        <w:t xml:space="preserve">Προσφέρων επιχείρηση………………………………………………………………. </w:t>
      </w:r>
    </w:p>
    <w:p w:rsidR="005144B7" w:rsidRPr="00D506EB" w:rsidRDefault="005144B7" w:rsidP="005144B7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</w:rPr>
        <w:t>Έδρα……………………………………………………………………………</w:t>
      </w:r>
    </w:p>
    <w:p w:rsidR="005144B7" w:rsidRPr="00D506EB" w:rsidRDefault="005144B7" w:rsidP="005144B7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proofErr w:type="spellStart"/>
      <w:r w:rsidRPr="00D506EB">
        <w:rPr>
          <w:rFonts w:cs="Calibri"/>
          <w:sz w:val="18"/>
          <w:szCs w:val="18"/>
        </w:rPr>
        <w:t>Οδός………………………………………αριθμός</w:t>
      </w:r>
      <w:proofErr w:type="spellEnd"/>
      <w:r w:rsidRPr="00D506EB">
        <w:rPr>
          <w:rFonts w:cs="Calibri"/>
          <w:sz w:val="18"/>
          <w:szCs w:val="18"/>
        </w:rPr>
        <w:t xml:space="preserve">………………………….. </w:t>
      </w:r>
    </w:p>
    <w:p w:rsidR="005144B7" w:rsidRPr="00D506EB" w:rsidRDefault="005144B7" w:rsidP="005144B7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</w:rPr>
        <w:t xml:space="preserve">Τηλέφωνο …………………………….. </w:t>
      </w:r>
      <w:proofErr w:type="gramStart"/>
      <w:r w:rsidRPr="00D506EB">
        <w:rPr>
          <w:rFonts w:cs="Calibri"/>
          <w:sz w:val="18"/>
          <w:szCs w:val="18"/>
          <w:lang w:val="en-US"/>
        </w:rPr>
        <w:t>fax</w:t>
      </w:r>
      <w:proofErr w:type="gramEnd"/>
      <w:r w:rsidRPr="00D506EB">
        <w:rPr>
          <w:rFonts w:cs="Calibri"/>
          <w:sz w:val="18"/>
          <w:szCs w:val="18"/>
        </w:rPr>
        <w:t xml:space="preserve"> ………………………………….</w:t>
      </w:r>
    </w:p>
    <w:p w:rsidR="005144B7" w:rsidRPr="00D506EB" w:rsidRDefault="005144B7" w:rsidP="005144B7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b/>
          <w:sz w:val="18"/>
          <w:szCs w:val="18"/>
          <w:u w:val="double"/>
        </w:rPr>
      </w:pPr>
      <w:r w:rsidRPr="00D506EB">
        <w:rPr>
          <w:rFonts w:cs="Calibri"/>
          <w:sz w:val="18"/>
          <w:szCs w:val="18"/>
        </w:rPr>
        <w:t xml:space="preserve"> </w:t>
      </w:r>
      <w:r w:rsidRPr="00D506EB">
        <w:rPr>
          <w:rFonts w:cs="Calibri"/>
          <w:b/>
          <w:sz w:val="18"/>
          <w:szCs w:val="18"/>
          <w:u w:val="double"/>
        </w:rPr>
        <w:t>ΠΡΟΜΗΘΕΙΑ ΛΙΠΑΝΤΙΚΩΝ ΔΗΜΟΥ ΝΑΟΥΣΑΣ ΓΙΑ ΔΥΟ ΕΤΗ</w:t>
      </w:r>
    </w:p>
    <w:p w:rsidR="005144B7" w:rsidRPr="005144B7" w:rsidRDefault="005144B7" w:rsidP="005144B7">
      <w:pPr>
        <w:spacing w:after="0"/>
        <w:jc w:val="center"/>
        <w:rPr>
          <w:b/>
          <w:sz w:val="18"/>
          <w:szCs w:val="18"/>
          <w:u w:val="double"/>
          <w:lang w:val="el-GR"/>
        </w:rPr>
      </w:pPr>
    </w:p>
    <w:tbl>
      <w:tblPr>
        <w:tblW w:w="9394" w:type="dxa"/>
        <w:jc w:val="center"/>
        <w:tblInd w:w="6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2300"/>
        <w:gridCol w:w="945"/>
        <w:gridCol w:w="1360"/>
        <w:gridCol w:w="1620"/>
        <w:gridCol w:w="1573"/>
      </w:tblGrid>
      <w:tr w:rsidR="005144B7" w:rsidRPr="003E6638" w:rsidTr="009244CF">
        <w:trPr>
          <w:cantSplit/>
          <w:trHeight w:val="488"/>
          <w:jc w:val="center"/>
        </w:trPr>
        <w:tc>
          <w:tcPr>
            <w:tcW w:w="9394" w:type="dxa"/>
            <w:gridSpan w:val="6"/>
          </w:tcPr>
          <w:p w:rsidR="005144B7" w:rsidRPr="005144B7" w:rsidRDefault="005144B7" w:rsidP="009244CF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5144B7" w:rsidRPr="00D506EB" w:rsidTr="009244CF">
        <w:trPr>
          <w:cantSplit/>
          <w:trHeight w:val="471"/>
          <w:jc w:val="center"/>
        </w:trPr>
        <w:tc>
          <w:tcPr>
            <w:tcW w:w="1596" w:type="dxa"/>
            <w:vAlign w:val="center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ΚΑΤΗΓΟΡΙΕΣ</w:t>
            </w:r>
          </w:p>
        </w:tc>
        <w:tc>
          <w:tcPr>
            <w:tcW w:w="2300" w:type="dxa"/>
            <w:vAlign w:val="center"/>
          </w:tcPr>
          <w:p w:rsidR="005144B7" w:rsidRPr="00D506EB" w:rsidRDefault="005144B7" w:rsidP="009244CF">
            <w:pPr>
              <w:pStyle w:val="af0"/>
              <w:tabs>
                <w:tab w:val="center" w:pos="2268"/>
              </w:tabs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ΤΥΠΟΣ</w:t>
            </w:r>
          </w:p>
        </w:tc>
        <w:tc>
          <w:tcPr>
            <w:tcW w:w="945" w:type="dxa"/>
            <w:vAlign w:val="center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Μ.Μ.</w:t>
            </w:r>
          </w:p>
        </w:tc>
        <w:tc>
          <w:tcPr>
            <w:tcW w:w="1360" w:type="dxa"/>
            <w:vAlign w:val="center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ΠΟΣΟΤΗΤΑ</w:t>
            </w:r>
          </w:p>
        </w:tc>
        <w:tc>
          <w:tcPr>
            <w:tcW w:w="1620" w:type="dxa"/>
            <w:vAlign w:val="center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ΤΙΜΗ  ΜΟΝΑΔΑΣ €</w:t>
            </w:r>
          </w:p>
        </w:tc>
        <w:tc>
          <w:tcPr>
            <w:tcW w:w="1573" w:type="dxa"/>
            <w:vAlign w:val="center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ΣΥΝΟΛΟ</w:t>
            </w:r>
          </w:p>
        </w:tc>
      </w:tr>
      <w:tr w:rsidR="005144B7" w:rsidRPr="00D506EB" w:rsidTr="009244CF">
        <w:trPr>
          <w:cantSplit/>
          <w:trHeight w:val="288"/>
          <w:jc w:val="center"/>
        </w:trPr>
        <w:tc>
          <w:tcPr>
            <w:tcW w:w="1596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Α.1</w:t>
            </w:r>
          </w:p>
        </w:tc>
        <w:tc>
          <w:tcPr>
            <w:tcW w:w="2300" w:type="dxa"/>
          </w:tcPr>
          <w:p w:rsidR="005144B7" w:rsidRPr="00D506EB" w:rsidRDefault="005144B7" w:rsidP="009244CF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D506EB">
              <w:rPr>
                <w:rStyle w:val="grey"/>
                <w:b/>
                <w:sz w:val="18"/>
                <w:szCs w:val="18"/>
              </w:rPr>
              <w:t>1</w:t>
            </w:r>
            <w:r w:rsidRPr="00D506EB">
              <w:rPr>
                <w:rStyle w:val="grey"/>
                <w:b/>
                <w:sz w:val="18"/>
                <w:szCs w:val="18"/>
                <w:lang w:val="en-US"/>
              </w:rPr>
              <w:t>0W-40</w:t>
            </w:r>
          </w:p>
        </w:tc>
        <w:tc>
          <w:tcPr>
            <w:tcW w:w="945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2.400</w:t>
            </w:r>
          </w:p>
        </w:tc>
        <w:tc>
          <w:tcPr>
            <w:tcW w:w="162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44B7" w:rsidRPr="00D506EB" w:rsidTr="009244CF">
        <w:trPr>
          <w:cantSplit/>
          <w:trHeight w:val="288"/>
          <w:jc w:val="center"/>
        </w:trPr>
        <w:tc>
          <w:tcPr>
            <w:tcW w:w="1596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Α.2</w:t>
            </w:r>
          </w:p>
        </w:tc>
        <w:tc>
          <w:tcPr>
            <w:tcW w:w="2300" w:type="dxa"/>
          </w:tcPr>
          <w:p w:rsidR="005144B7" w:rsidRPr="00D506EB" w:rsidRDefault="005144B7" w:rsidP="009244CF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D506EB">
              <w:rPr>
                <w:rStyle w:val="grey"/>
                <w:b/>
                <w:sz w:val="18"/>
                <w:szCs w:val="18"/>
                <w:lang w:val="en-US"/>
              </w:rPr>
              <w:t>20W-50</w:t>
            </w:r>
          </w:p>
        </w:tc>
        <w:tc>
          <w:tcPr>
            <w:tcW w:w="945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144B7" w:rsidRPr="00D506EB" w:rsidRDefault="005144B7" w:rsidP="009244CF">
            <w:pPr>
              <w:tabs>
                <w:tab w:val="left" w:pos="435"/>
                <w:tab w:val="center" w:pos="601"/>
              </w:tabs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640</w:t>
            </w:r>
          </w:p>
        </w:tc>
        <w:tc>
          <w:tcPr>
            <w:tcW w:w="162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44B7" w:rsidRPr="00D506EB" w:rsidTr="009244CF">
        <w:trPr>
          <w:cantSplit/>
          <w:trHeight w:val="288"/>
          <w:jc w:val="center"/>
        </w:trPr>
        <w:tc>
          <w:tcPr>
            <w:tcW w:w="1596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Β.1</w:t>
            </w:r>
          </w:p>
        </w:tc>
        <w:tc>
          <w:tcPr>
            <w:tcW w:w="2300" w:type="dxa"/>
          </w:tcPr>
          <w:p w:rsidR="005144B7" w:rsidRPr="00D506EB" w:rsidRDefault="005144B7" w:rsidP="009244CF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D506EB">
              <w:rPr>
                <w:rStyle w:val="grey"/>
                <w:b/>
                <w:sz w:val="18"/>
                <w:szCs w:val="18"/>
                <w:lang w:val="en-US"/>
              </w:rPr>
              <w:t>10W-40</w:t>
            </w:r>
          </w:p>
        </w:tc>
        <w:tc>
          <w:tcPr>
            <w:tcW w:w="945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160</w:t>
            </w:r>
          </w:p>
        </w:tc>
        <w:tc>
          <w:tcPr>
            <w:tcW w:w="162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44B7" w:rsidRPr="00D506EB" w:rsidTr="009244CF">
        <w:trPr>
          <w:cantSplit/>
          <w:trHeight w:val="288"/>
          <w:jc w:val="center"/>
        </w:trPr>
        <w:tc>
          <w:tcPr>
            <w:tcW w:w="1596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Β.2</w:t>
            </w:r>
          </w:p>
        </w:tc>
        <w:tc>
          <w:tcPr>
            <w:tcW w:w="2300" w:type="dxa"/>
          </w:tcPr>
          <w:p w:rsidR="005144B7" w:rsidRPr="00D506EB" w:rsidRDefault="005144B7" w:rsidP="009244CF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D506EB">
              <w:rPr>
                <w:rStyle w:val="grey"/>
                <w:b/>
                <w:sz w:val="18"/>
                <w:szCs w:val="18"/>
                <w:lang w:val="en-US"/>
              </w:rPr>
              <w:t>15W-50</w:t>
            </w:r>
          </w:p>
        </w:tc>
        <w:tc>
          <w:tcPr>
            <w:tcW w:w="945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32</w:t>
            </w:r>
          </w:p>
        </w:tc>
        <w:tc>
          <w:tcPr>
            <w:tcW w:w="162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44B7" w:rsidRPr="00D506EB" w:rsidTr="009244CF">
        <w:trPr>
          <w:cantSplit/>
          <w:trHeight w:val="288"/>
          <w:jc w:val="center"/>
        </w:trPr>
        <w:tc>
          <w:tcPr>
            <w:tcW w:w="1596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>Β.</w:t>
            </w:r>
            <w:r w:rsidRPr="00D506E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300" w:type="dxa"/>
          </w:tcPr>
          <w:p w:rsidR="005144B7" w:rsidRPr="00D506EB" w:rsidRDefault="005144B7" w:rsidP="009244CF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D506EB">
              <w:rPr>
                <w:rStyle w:val="grey"/>
                <w:b/>
                <w:sz w:val="18"/>
                <w:szCs w:val="18"/>
                <w:lang w:val="en-US"/>
              </w:rPr>
              <w:t>5W-40</w:t>
            </w:r>
          </w:p>
        </w:tc>
        <w:tc>
          <w:tcPr>
            <w:tcW w:w="945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32</w:t>
            </w:r>
          </w:p>
        </w:tc>
        <w:tc>
          <w:tcPr>
            <w:tcW w:w="162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44B7" w:rsidRPr="00D506EB" w:rsidTr="009244CF">
        <w:trPr>
          <w:cantSplit/>
          <w:trHeight w:val="288"/>
          <w:jc w:val="center"/>
        </w:trPr>
        <w:tc>
          <w:tcPr>
            <w:tcW w:w="1596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Γ.1</w:t>
            </w:r>
          </w:p>
        </w:tc>
        <w:tc>
          <w:tcPr>
            <w:tcW w:w="2300" w:type="dxa"/>
          </w:tcPr>
          <w:p w:rsidR="005144B7" w:rsidRPr="00D506EB" w:rsidRDefault="005144B7" w:rsidP="009244CF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D506EB">
              <w:rPr>
                <w:rStyle w:val="grey"/>
                <w:b/>
                <w:sz w:val="18"/>
                <w:szCs w:val="18"/>
                <w:lang w:val="en-US"/>
              </w:rPr>
              <w:t>75W-80</w:t>
            </w:r>
          </w:p>
        </w:tc>
        <w:tc>
          <w:tcPr>
            <w:tcW w:w="945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680</w:t>
            </w:r>
          </w:p>
        </w:tc>
        <w:tc>
          <w:tcPr>
            <w:tcW w:w="162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44B7" w:rsidRPr="00D506EB" w:rsidTr="009244CF">
        <w:trPr>
          <w:cantSplit/>
          <w:trHeight w:val="288"/>
          <w:jc w:val="center"/>
        </w:trPr>
        <w:tc>
          <w:tcPr>
            <w:tcW w:w="1596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Γ.2</w:t>
            </w:r>
          </w:p>
        </w:tc>
        <w:tc>
          <w:tcPr>
            <w:tcW w:w="2300" w:type="dxa"/>
          </w:tcPr>
          <w:p w:rsidR="005144B7" w:rsidRPr="00D506EB" w:rsidRDefault="005144B7" w:rsidP="009244CF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D506EB">
              <w:rPr>
                <w:rStyle w:val="grey"/>
                <w:b/>
                <w:sz w:val="18"/>
                <w:szCs w:val="18"/>
                <w:lang w:val="en-US"/>
              </w:rPr>
              <w:t>75W-90</w:t>
            </w:r>
          </w:p>
        </w:tc>
        <w:tc>
          <w:tcPr>
            <w:tcW w:w="945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60</w:t>
            </w:r>
          </w:p>
        </w:tc>
        <w:tc>
          <w:tcPr>
            <w:tcW w:w="162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44B7" w:rsidRPr="00D506EB" w:rsidTr="009244CF">
        <w:trPr>
          <w:cantSplit/>
          <w:trHeight w:val="288"/>
          <w:jc w:val="center"/>
        </w:trPr>
        <w:tc>
          <w:tcPr>
            <w:tcW w:w="1596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Γ.3</w:t>
            </w:r>
          </w:p>
        </w:tc>
        <w:tc>
          <w:tcPr>
            <w:tcW w:w="2300" w:type="dxa"/>
          </w:tcPr>
          <w:p w:rsidR="005144B7" w:rsidRPr="00D506EB" w:rsidRDefault="005144B7" w:rsidP="009244CF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</w:rPr>
            </w:pPr>
            <w:r w:rsidRPr="00D506EB">
              <w:rPr>
                <w:rStyle w:val="grey"/>
                <w:b/>
                <w:sz w:val="18"/>
                <w:szCs w:val="18"/>
                <w:lang w:val="en-US"/>
              </w:rPr>
              <w:t>80W-90</w:t>
            </w:r>
          </w:p>
        </w:tc>
        <w:tc>
          <w:tcPr>
            <w:tcW w:w="945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44B7" w:rsidRPr="00D506EB" w:rsidTr="009244CF">
        <w:trPr>
          <w:cantSplit/>
          <w:trHeight w:val="288"/>
          <w:jc w:val="center"/>
        </w:trPr>
        <w:tc>
          <w:tcPr>
            <w:tcW w:w="1596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Δ.1</w:t>
            </w:r>
          </w:p>
        </w:tc>
        <w:tc>
          <w:tcPr>
            <w:tcW w:w="2300" w:type="dxa"/>
          </w:tcPr>
          <w:p w:rsidR="005144B7" w:rsidRPr="00D506EB" w:rsidRDefault="005144B7" w:rsidP="009244CF">
            <w:pPr>
              <w:pStyle w:val="af0"/>
              <w:tabs>
                <w:tab w:val="center" w:pos="2268"/>
              </w:tabs>
              <w:spacing w:after="0"/>
              <w:jc w:val="center"/>
              <w:rPr>
                <w:rStyle w:val="grey"/>
                <w:b/>
                <w:sz w:val="18"/>
                <w:szCs w:val="18"/>
                <w:lang w:val="en-US"/>
              </w:rPr>
            </w:pPr>
            <w:r w:rsidRPr="00D506EB">
              <w:rPr>
                <w:rStyle w:val="grey"/>
                <w:b/>
                <w:sz w:val="18"/>
                <w:szCs w:val="18"/>
                <w:lang w:val="en-US"/>
              </w:rPr>
              <w:t xml:space="preserve">ATF III </w:t>
            </w:r>
            <w:r w:rsidRPr="00D506EB">
              <w:rPr>
                <w:rStyle w:val="grey"/>
                <w:b/>
                <w:sz w:val="18"/>
                <w:szCs w:val="18"/>
              </w:rPr>
              <w:t xml:space="preserve">η </w:t>
            </w:r>
            <w:r w:rsidRPr="00D506EB">
              <w:rPr>
                <w:rStyle w:val="grey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45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28</w:t>
            </w:r>
            <w:r w:rsidRPr="00D506E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2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44B7" w:rsidRPr="00D506EB" w:rsidTr="009244CF">
        <w:trPr>
          <w:cantSplit/>
          <w:trHeight w:val="288"/>
          <w:jc w:val="center"/>
        </w:trPr>
        <w:tc>
          <w:tcPr>
            <w:tcW w:w="1596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Ε.1</w:t>
            </w:r>
          </w:p>
        </w:tc>
        <w:tc>
          <w:tcPr>
            <w:tcW w:w="2300" w:type="dxa"/>
          </w:tcPr>
          <w:p w:rsidR="005144B7" w:rsidRPr="00D506EB" w:rsidRDefault="005144B7" w:rsidP="009244CF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  <w:lang w:val="en-US"/>
              </w:rPr>
              <w:t>ISO</w:t>
            </w:r>
            <w:r w:rsidRPr="00D506EB">
              <w:rPr>
                <w:b/>
                <w:sz w:val="18"/>
                <w:szCs w:val="18"/>
              </w:rPr>
              <w:t>(</w:t>
            </w:r>
            <w:r w:rsidRPr="00D506EB">
              <w:rPr>
                <w:b/>
                <w:sz w:val="18"/>
                <w:szCs w:val="18"/>
                <w:lang w:val="en-US"/>
              </w:rPr>
              <w:t>TELLUS)</w:t>
            </w:r>
            <w:r w:rsidRPr="00D506EB">
              <w:rPr>
                <w:b/>
                <w:sz w:val="18"/>
                <w:szCs w:val="18"/>
              </w:rPr>
              <w:t xml:space="preserve"> 46</w:t>
            </w:r>
          </w:p>
        </w:tc>
        <w:tc>
          <w:tcPr>
            <w:tcW w:w="945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4.000</w:t>
            </w:r>
          </w:p>
        </w:tc>
        <w:tc>
          <w:tcPr>
            <w:tcW w:w="162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44B7" w:rsidRPr="00D506EB" w:rsidTr="009244CF">
        <w:trPr>
          <w:cantSplit/>
          <w:trHeight w:val="288"/>
          <w:jc w:val="center"/>
        </w:trPr>
        <w:tc>
          <w:tcPr>
            <w:tcW w:w="1596" w:type="dxa"/>
            <w:vAlign w:val="center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Ε.2</w:t>
            </w:r>
          </w:p>
        </w:tc>
        <w:tc>
          <w:tcPr>
            <w:tcW w:w="2300" w:type="dxa"/>
          </w:tcPr>
          <w:p w:rsidR="005144B7" w:rsidRPr="00D506EB" w:rsidRDefault="005144B7" w:rsidP="009244CF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D506EB">
              <w:rPr>
                <w:b/>
                <w:sz w:val="18"/>
                <w:szCs w:val="18"/>
                <w:lang w:val="en-US"/>
              </w:rPr>
              <w:t xml:space="preserve">SAE 10W-30                 </w:t>
            </w:r>
            <w:r w:rsidRPr="00D506EB">
              <w:rPr>
                <w:b/>
                <w:color w:val="000000"/>
                <w:sz w:val="18"/>
                <w:szCs w:val="18"/>
              </w:rPr>
              <w:t>(wet brakes)</w:t>
            </w:r>
          </w:p>
        </w:tc>
        <w:tc>
          <w:tcPr>
            <w:tcW w:w="945" w:type="dxa"/>
            <w:vAlign w:val="center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1.200</w:t>
            </w:r>
          </w:p>
        </w:tc>
        <w:tc>
          <w:tcPr>
            <w:tcW w:w="162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44B7" w:rsidRPr="00D506EB" w:rsidTr="009244CF">
        <w:trPr>
          <w:cantSplit/>
          <w:trHeight w:val="288"/>
          <w:jc w:val="center"/>
        </w:trPr>
        <w:tc>
          <w:tcPr>
            <w:tcW w:w="1596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>Ε.</w:t>
            </w:r>
            <w:r w:rsidRPr="00D506E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300" w:type="dxa"/>
          </w:tcPr>
          <w:p w:rsidR="005144B7" w:rsidRPr="00D506EB" w:rsidRDefault="005144B7" w:rsidP="009244CF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D506EB">
              <w:rPr>
                <w:b/>
                <w:sz w:val="18"/>
                <w:szCs w:val="18"/>
                <w:lang w:val="en-US"/>
              </w:rPr>
              <w:t>SAE 10W</w:t>
            </w:r>
          </w:p>
        </w:tc>
        <w:tc>
          <w:tcPr>
            <w:tcW w:w="945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640</w:t>
            </w:r>
          </w:p>
        </w:tc>
        <w:tc>
          <w:tcPr>
            <w:tcW w:w="162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44B7" w:rsidRPr="00D506EB" w:rsidTr="009244CF">
        <w:trPr>
          <w:cantSplit/>
          <w:trHeight w:val="288"/>
          <w:jc w:val="center"/>
        </w:trPr>
        <w:tc>
          <w:tcPr>
            <w:tcW w:w="1596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>Ε.</w:t>
            </w:r>
            <w:r w:rsidRPr="00D506E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300" w:type="dxa"/>
          </w:tcPr>
          <w:p w:rsidR="005144B7" w:rsidRPr="00D506EB" w:rsidRDefault="005144B7" w:rsidP="009244CF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D506EB">
              <w:rPr>
                <w:b/>
                <w:sz w:val="18"/>
                <w:szCs w:val="18"/>
                <w:lang w:val="en-US"/>
              </w:rPr>
              <w:t>SAE 30W</w:t>
            </w:r>
          </w:p>
        </w:tc>
        <w:tc>
          <w:tcPr>
            <w:tcW w:w="945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680</w:t>
            </w:r>
          </w:p>
        </w:tc>
        <w:tc>
          <w:tcPr>
            <w:tcW w:w="162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44B7" w:rsidRPr="00D506EB" w:rsidTr="009244CF">
        <w:trPr>
          <w:cantSplit/>
          <w:trHeight w:val="288"/>
          <w:jc w:val="center"/>
        </w:trPr>
        <w:tc>
          <w:tcPr>
            <w:tcW w:w="1596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>Ε.</w:t>
            </w:r>
            <w:r w:rsidRPr="00D506E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300" w:type="dxa"/>
          </w:tcPr>
          <w:p w:rsidR="005144B7" w:rsidRPr="00D506EB" w:rsidRDefault="005144B7" w:rsidP="009244CF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  <w:lang w:val="en-US"/>
              </w:rPr>
              <w:t>ISO</w:t>
            </w:r>
            <w:r w:rsidRPr="00D506EB">
              <w:rPr>
                <w:b/>
                <w:sz w:val="18"/>
                <w:szCs w:val="18"/>
              </w:rPr>
              <w:t xml:space="preserve"> 68</w:t>
            </w:r>
          </w:p>
        </w:tc>
        <w:tc>
          <w:tcPr>
            <w:tcW w:w="945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40</w:t>
            </w:r>
          </w:p>
        </w:tc>
        <w:tc>
          <w:tcPr>
            <w:tcW w:w="162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44B7" w:rsidRPr="00D506EB" w:rsidTr="009244CF">
        <w:trPr>
          <w:cantSplit/>
          <w:trHeight w:val="288"/>
          <w:jc w:val="center"/>
        </w:trPr>
        <w:tc>
          <w:tcPr>
            <w:tcW w:w="1596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>Ε.</w:t>
            </w:r>
            <w:r w:rsidRPr="00D506E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300" w:type="dxa"/>
          </w:tcPr>
          <w:p w:rsidR="005144B7" w:rsidRPr="00D506EB" w:rsidRDefault="005144B7" w:rsidP="009244CF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  <w:lang w:val="en-US"/>
              </w:rPr>
              <w:t>ISO</w:t>
            </w:r>
            <w:r w:rsidRPr="00D506EB">
              <w:rPr>
                <w:b/>
                <w:sz w:val="18"/>
                <w:szCs w:val="18"/>
              </w:rPr>
              <w:t xml:space="preserve"> 32</w:t>
            </w:r>
          </w:p>
        </w:tc>
        <w:tc>
          <w:tcPr>
            <w:tcW w:w="945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160</w:t>
            </w:r>
          </w:p>
        </w:tc>
        <w:tc>
          <w:tcPr>
            <w:tcW w:w="162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44B7" w:rsidRPr="00D506EB" w:rsidTr="009244CF">
        <w:trPr>
          <w:cantSplit/>
          <w:trHeight w:val="288"/>
          <w:jc w:val="center"/>
        </w:trPr>
        <w:tc>
          <w:tcPr>
            <w:tcW w:w="1596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Ζ.1</w:t>
            </w:r>
          </w:p>
        </w:tc>
        <w:tc>
          <w:tcPr>
            <w:tcW w:w="2300" w:type="dxa"/>
          </w:tcPr>
          <w:p w:rsidR="005144B7" w:rsidRPr="00D506EB" w:rsidRDefault="005144B7" w:rsidP="009244CF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D506EB">
              <w:rPr>
                <w:b/>
                <w:sz w:val="18"/>
                <w:szCs w:val="18"/>
                <w:lang w:val="en-US"/>
              </w:rPr>
              <w:t xml:space="preserve">DOT 4 </w:t>
            </w:r>
          </w:p>
        </w:tc>
        <w:tc>
          <w:tcPr>
            <w:tcW w:w="945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36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14</w:t>
            </w:r>
          </w:p>
        </w:tc>
        <w:tc>
          <w:tcPr>
            <w:tcW w:w="1620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144B7" w:rsidRPr="00D506EB" w:rsidTr="009244CF">
        <w:trPr>
          <w:cantSplit/>
          <w:trHeight w:val="341"/>
          <w:jc w:val="center"/>
        </w:trPr>
        <w:tc>
          <w:tcPr>
            <w:tcW w:w="6201" w:type="dxa"/>
            <w:gridSpan w:val="4"/>
            <w:vMerge w:val="restart"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144B7" w:rsidRPr="00D506EB" w:rsidRDefault="005144B7" w:rsidP="009244C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ΣΥΝΟΛΟ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144B7" w:rsidRPr="00D506EB" w:rsidRDefault="005144B7" w:rsidP="009244C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144B7" w:rsidRPr="00D506EB" w:rsidTr="009244CF">
        <w:trPr>
          <w:cantSplit/>
          <w:trHeight w:val="341"/>
          <w:jc w:val="center"/>
        </w:trPr>
        <w:tc>
          <w:tcPr>
            <w:tcW w:w="6201" w:type="dxa"/>
            <w:gridSpan w:val="4"/>
            <w:vMerge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144B7" w:rsidRPr="00D506EB" w:rsidRDefault="005144B7" w:rsidP="009244C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 xml:space="preserve">Φ.Π.Α. </w:t>
            </w:r>
            <w:r w:rsidRPr="00D506EB">
              <w:rPr>
                <w:b/>
                <w:sz w:val="18"/>
                <w:szCs w:val="18"/>
                <w:lang w:val="en-US"/>
              </w:rPr>
              <w:t>24</w:t>
            </w:r>
            <w:r w:rsidRPr="00D506E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144B7" w:rsidRPr="00D506EB" w:rsidRDefault="005144B7" w:rsidP="009244C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144B7" w:rsidRPr="00D506EB" w:rsidTr="009244CF">
        <w:trPr>
          <w:cantSplit/>
          <w:trHeight w:val="341"/>
          <w:jc w:val="center"/>
        </w:trPr>
        <w:tc>
          <w:tcPr>
            <w:tcW w:w="6201" w:type="dxa"/>
            <w:gridSpan w:val="4"/>
            <w:vMerge/>
          </w:tcPr>
          <w:p w:rsidR="005144B7" w:rsidRPr="00D506EB" w:rsidRDefault="005144B7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5144B7" w:rsidRPr="00D506EB" w:rsidRDefault="005144B7" w:rsidP="009244C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D506EB">
              <w:rPr>
                <w:b/>
                <w:sz w:val="18"/>
                <w:szCs w:val="18"/>
              </w:rPr>
              <w:t>ΓΕΝΙΚΟ ΣΥΝΟΛΟ</w:t>
            </w:r>
            <w:r w:rsidRPr="00D506EB">
              <w:rPr>
                <w:b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1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5144B7" w:rsidRPr="00D506EB" w:rsidRDefault="005144B7" w:rsidP="009244C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144B7" w:rsidRPr="00D506EB" w:rsidRDefault="005144B7" w:rsidP="005144B7">
      <w:pPr>
        <w:spacing w:after="0"/>
        <w:rPr>
          <w:b/>
          <w:sz w:val="18"/>
          <w:szCs w:val="18"/>
          <w:u w:val="double"/>
        </w:rPr>
      </w:pPr>
    </w:p>
    <w:p w:rsidR="005144B7" w:rsidRPr="00D506EB" w:rsidRDefault="005144B7" w:rsidP="005144B7">
      <w:pPr>
        <w:spacing w:after="0"/>
        <w:rPr>
          <w:b/>
          <w:sz w:val="18"/>
          <w:szCs w:val="18"/>
          <w:u w:val="double"/>
        </w:rPr>
      </w:pPr>
    </w:p>
    <w:p w:rsidR="005144B7" w:rsidRPr="00D506EB" w:rsidRDefault="005144B7" w:rsidP="005144B7">
      <w:pPr>
        <w:spacing w:after="0"/>
        <w:jc w:val="center"/>
        <w:rPr>
          <w:sz w:val="18"/>
          <w:szCs w:val="18"/>
          <w:lang w:val="en-US"/>
        </w:rPr>
      </w:pPr>
      <w:proofErr w:type="spellStart"/>
      <w:proofErr w:type="gramStart"/>
      <w:r w:rsidRPr="00D506EB">
        <w:rPr>
          <w:sz w:val="18"/>
          <w:szCs w:val="18"/>
        </w:rPr>
        <w:t>Ημερομηνία</w:t>
      </w:r>
      <w:proofErr w:type="spellEnd"/>
      <w:r w:rsidRPr="00D506EB">
        <w:rPr>
          <w:sz w:val="18"/>
          <w:szCs w:val="18"/>
        </w:rPr>
        <w:t xml:space="preserve">        ........../........../..</w:t>
      </w:r>
      <w:proofErr w:type="gramEnd"/>
      <w:r w:rsidRPr="00D506EB">
        <w:rPr>
          <w:sz w:val="18"/>
          <w:szCs w:val="18"/>
        </w:rPr>
        <w:t>202</w:t>
      </w:r>
      <w:r w:rsidRPr="00D506EB">
        <w:rPr>
          <w:sz w:val="18"/>
          <w:szCs w:val="18"/>
          <w:lang w:val="en-US"/>
        </w:rPr>
        <w:t>4</w:t>
      </w:r>
    </w:p>
    <w:p w:rsidR="005144B7" w:rsidRPr="00D506EB" w:rsidRDefault="005144B7" w:rsidP="005144B7">
      <w:pPr>
        <w:tabs>
          <w:tab w:val="left" w:pos="6195"/>
        </w:tabs>
        <w:spacing w:after="0"/>
        <w:jc w:val="center"/>
        <w:rPr>
          <w:b/>
          <w:sz w:val="18"/>
          <w:szCs w:val="18"/>
        </w:rPr>
      </w:pPr>
      <w:r w:rsidRPr="00D506EB">
        <w:rPr>
          <w:b/>
          <w:sz w:val="18"/>
          <w:szCs w:val="18"/>
        </w:rPr>
        <w:t>Ο ΠΡΟΣΦΕΡΩΝ</w:t>
      </w:r>
    </w:p>
    <w:p w:rsidR="00F37CD5" w:rsidRPr="00337CCC" w:rsidRDefault="00F37CD5" w:rsidP="00F37CD5">
      <w:pPr>
        <w:rPr>
          <w:sz w:val="28"/>
          <w:szCs w:val="28"/>
          <w:lang w:val="el-GR"/>
        </w:rPr>
      </w:pPr>
    </w:p>
    <w:p w:rsidR="005144B7" w:rsidRPr="000D1F95" w:rsidRDefault="005144B7" w:rsidP="005144B7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…………………………………………………………………………………………………………………………………………………………………….</w:t>
      </w:r>
    </w:p>
    <w:p w:rsidR="00844BB3" w:rsidRPr="004770F8" w:rsidRDefault="00844BB3" w:rsidP="00844BB3">
      <w:pPr>
        <w:tabs>
          <w:tab w:val="center" w:pos="3969"/>
        </w:tabs>
        <w:spacing w:after="0"/>
        <w:ind w:left="3969"/>
        <w:rPr>
          <w:sz w:val="24"/>
          <w:lang w:val="el-GR"/>
        </w:rPr>
      </w:pPr>
      <w:r w:rsidRPr="004770F8">
        <w:rPr>
          <w:b/>
          <w:sz w:val="24"/>
          <w:lang w:val="el-GR"/>
        </w:rPr>
        <w:t>ΠΡΟΜΗΘΕΙΑ Π</w:t>
      </w:r>
      <w:r w:rsidRPr="004770F8">
        <w:rPr>
          <w:sz w:val="24"/>
          <w:lang w:val="el-GR"/>
        </w:rPr>
        <w:t xml:space="preserve">ρομήθεια πετρελαίου θέρμανσης κτιρίων,  καυσίμων κίνησης, λιπαντικών  και Βελτιωτικών - </w:t>
      </w:r>
      <w:r w:rsidRPr="004770F8">
        <w:rPr>
          <w:sz w:val="24"/>
          <w:lang w:val="el-GR"/>
        </w:rPr>
        <w:lastRenderedPageBreak/>
        <w:t>χημικών παρασκευασμάτων προστασίας αυτοκινήτων, για τα οχήματα, του Δήμου Νάουσας και τα Νομικά του Πρόσωπα</w:t>
      </w:r>
    </w:p>
    <w:p w:rsidR="00844BB3" w:rsidRDefault="00844BB3" w:rsidP="00844BB3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  <w:proofErr w:type="spellStart"/>
      <w:r w:rsidRPr="004770F8">
        <w:rPr>
          <w:b/>
          <w:sz w:val="24"/>
          <w:lang w:val="el-GR"/>
        </w:rPr>
        <w:t>Αρ.Διακήρυξης</w:t>
      </w:r>
      <w:proofErr w:type="spellEnd"/>
      <w:r w:rsidRPr="004770F8">
        <w:rPr>
          <w:b/>
          <w:sz w:val="24"/>
          <w:lang w:val="el-GR"/>
        </w:rPr>
        <w:t>:</w:t>
      </w:r>
    </w:p>
    <w:p w:rsidR="00844BB3" w:rsidRPr="004770F8" w:rsidRDefault="00844BB3" w:rsidP="00844BB3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</w:p>
    <w:p w:rsidR="00844BB3" w:rsidRPr="00337CCC" w:rsidRDefault="00844BB3" w:rsidP="00844BB3">
      <w:pPr>
        <w:pStyle w:val="af0"/>
        <w:tabs>
          <w:tab w:val="center" w:pos="2268"/>
        </w:tabs>
        <w:snapToGrid w:val="0"/>
        <w:spacing w:after="0"/>
        <w:jc w:val="left"/>
        <w:rPr>
          <w:b/>
          <w:sz w:val="24"/>
          <w:highlight w:val="lightGray"/>
          <w:lang w:val="el-GR"/>
        </w:rPr>
      </w:pPr>
      <w:r w:rsidRPr="00337CCC">
        <w:rPr>
          <w:b/>
          <w:sz w:val="24"/>
          <w:highlight w:val="lightGray"/>
          <w:lang w:val="el-GR"/>
        </w:rPr>
        <w:t>ΤΜΗΜΑ 1-ΟΜΑΔΑ</w:t>
      </w:r>
      <w:r>
        <w:rPr>
          <w:b/>
          <w:sz w:val="24"/>
          <w:highlight w:val="lightGray"/>
          <w:lang w:val="el-GR"/>
        </w:rPr>
        <w:t xml:space="preserve"> 5</w:t>
      </w:r>
      <w:r w:rsidRPr="00337CCC">
        <w:rPr>
          <w:b/>
          <w:sz w:val="24"/>
          <w:highlight w:val="lightGray"/>
          <w:lang w:val="el-GR"/>
        </w:rPr>
        <w:t xml:space="preserve">:  ΔΗΜΟΣ ΝΑΟΥΣΑΣ </w:t>
      </w:r>
      <w:r w:rsidRPr="00337CCC">
        <w:rPr>
          <w:sz w:val="24"/>
          <w:highlight w:val="lightGray"/>
          <w:lang w:val="el-GR"/>
        </w:rPr>
        <w:t xml:space="preserve"> - </w:t>
      </w:r>
      <w:r w:rsidRPr="00337CCC">
        <w:rPr>
          <w:b/>
          <w:sz w:val="24"/>
          <w:highlight w:val="lightGray"/>
          <w:lang w:val="el-GR"/>
        </w:rPr>
        <w:t>ΒΕΛΤΙΩΤΙΚΑ &amp; ΧΗΜΙΚΑ ΠΑΡΑΣΚΕΥΑΣΜΑΤΑ</w:t>
      </w:r>
    </w:p>
    <w:p w:rsidR="00844BB3" w:rsidRDefault="00844BB3" w:rsidP="00844BB3">
      <w:pPr>
        <w:pStyle w:val="2a"/>
        <w:tabs>
          <w:tab w:val="left" w:pos="5387"/>
        </w:tabs>
        <w:spacing w:after="0" w:line="240" w:lineRule="auto"/>
        <w:ind w:left="0"/>
        <w:rPr>
          <w:rFonts w:cs="Calibri"/>
          <w:b/>
          <w:sz w:val="24"/>
          <w:szCs w:val="24"/>
        </w:rPr>
      </w:pPr>
      <w:r w:rsidRPr="00337CCC">
        <w:rPr>
          <w:rFonts w:cs="Calibri"/>
          <w:b/>
          <w:sz w:val="24"/>
          <w:szCs w:val="24"/>
          <w:highlight w:val="lightGray"/>
        </w:rPr>
        <w:t xml:space="preserve">ΠΡΟΣΤΑΣΙΑΣ ΑΥΤΟΚΙΝΗΤΩΝ-ΠΡΟΣΘΕΤΑ </w:t>
      </w:r>
      <w:r>
        <w:rPr>
          <w:rFonts w:cs="Calibri"/>
          <w:b/>
          <w:sz w:val="24"/>
          <w:szCs w:val="24"/>
          <w:highlight w:val="lightGray"/>
        </w:rPr>
        <w:t>–</w:t>
      </w:r>
      <w:r w:rsidRPr="00844BB3">
        <w:rPr>
          <w:rFonts w:cs="Calibri"/>
          <w:b/>
          <w:sz w:val="24"/>
          <w:szCs w:val="24"/>
          <w:highlight w:val="lightGray"/>
        </w:rPr>
        <w:t>ΓΡΑΣΑ ΓΙΑ ΔΥΟ ΕΤΗ</w:t>
      </w:r>
      <w:r>
        <w:rPr>
          <w:rFonts w:cs="Calibri"/>
          <w:b/>
          <w:sz w:val="24"/>
          <w:szCs w:val="24"/>
        </w:rPr>
        <w:t xml:space="preserve"> </w:t>
      </w:r>
    </w:p>
    <w:p w:rsidR="00844BB3" w:rsidRPr="00337CCC" w:rsidRDefault="00844BB3" w:rsidP="00844BB3">
      <w:pPr>
        <w:pStyle w:val="2a"/>
        <w:tabs>
          <w:tab w:val="left" w:pos="5387"/>
        </w:tabs>
        <w:spacing w:after="0" w:line="240" w:lineRule="auto"/>
        <w:ind w:left="0"/>
        <w:rPr>
          <w:rFonts w:cs="Calibri"/>
          <w:sz w:val="24"/>
          <w:szCs w:val="24"/>
        </w:rPr>
      </w:pPr>
    </w:p>
    <w:p w:rsidR="00844BB3" w:rsidRPr="00844BB3" w:rsidRDefault="00844BB3" w:rsidP="00844BB3">
      <w:pPr>
        <w:rPr>
          <w:szCs w:val="22"/>
          <w:lang w:val="el-GR"/>
        </w:rPr>
      </w:pPr>
      <w:r w:rsidRPr="00844BB3">
        <w:rPr>
          <w:szCs w:val="22"/>
          <w:lang w:val="el-GR"/>
        </w:rPr>
        <w:t>Έντυπο Οικονομικής Προσφοράς για το Δήμο Νάουσας, Ενδεικτικού προϋπολογισμού  17.593,40 € πλέον ΦΠΑ 24% 4.222,416 € (Σύνολο: 21.815,816 €)</w:t>
      </w:r>
    </w:p>
    <w:p w:rsidR="00F37CD5" w:rsidRDefault="00F37CD5" w:rsidP="00844BB3">
      <w:pPr>
        <w:pStyle w:val="normalwithoutspacing"/>
        <w:spacing w:before="57" w:after="57"/>
        <w:jc w:val="left"/>
        <w:rPr>
          <w:i/>
          <w:color w:val="5B9BD5"/>
          <w:szCs w:val="22"/>
        </w:rPr>
      </w:pPr>
    </w:p>
    <w:p w:rsidR="00844BB3" w:rsidRPr="00D506EB" w:rsidRDefault="00844BB3" w:rsidP="00844BB3">
      <w:pPr>
        <w:pStyle w:val="2a"/>
        <w:tabs>
          <w:tab w:val="left" w:pos="5387"/>
        </w:tabs>
        <w:spacing w:after="0" w:line="240" w:lineRule="auto"/>
        <w:ind w:left="0" w:hanging="720"/>
        <w:jc w:val="center"/>
        <w:rPr>
          <w:rFonts w:cs="Calibri"/>
          <w:b/>
          <w:sz w:val="18"/>
          <w:szCs w:val="18"/>
          <w:u w:val="double"/>
        </w:rPr>
      </w:pPr>
      <w:r w:rsidRPr="00D506EB">
        <w:rPr>
          <w:rFonts w:cs="Calibri"/>
          <w:b/>
          <w:sz w:val="18"/>
          <w:szCs w:val="18"/>
          <w:u w:val="double"/>
        </w:rPr>
        <w:t>ΟΙΚΟΝΟΜΙΚΗ  ΠΡΟΣΦΟΡΑ</w:t>
      </w:r>
    </w:p>
    <w:p w:rsidR="00844BB3" w:rsidRPr="00D506EB" w:rsidRDefault="00844BB3" w:rsidP="00844BB3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</w:rPr>
        <w:t xml:space="preserve">Προσφέρων επιχείρηση………………………………………………………………. </w:t>
      </w:r>
    </w:p>
    <w:p w:rsidR="00844BB3" w:rsidRPr="00D506EB" w:rsidRDefault="00844BB3" w:rsidP="00844BB3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</w:rPr>
        <w:t>Έδρα……………………………………………………………………………</w:t>
      </w:r>
    </w:p>
    <w:p w:rsidR="00844BB3" w:rsidRPr="00D506EB" w:rsidRDefault="00844BB3" w:rsidP="00844BB3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proofErr w:type="spellStart"/>
      <w:r w:rsidRPr="00D506EB">
        <w:rPr>
          <w:rFonts w:cs="Calibri"/>
          <w:sz w:val="18"/>
          <w:szCs w:val="18"/>
        </w:rPr>
        <w:t>Οδός………………………………………αριθμός</w:t>
      </w:r>
      <w:proofErr w:type="spellEnd"/>
      <w:r w:rsidRPr="00D506EB">
        <w:rPr>
          <w:rFonts w:cs="Calibri"/>
          <w:sz w:val="18"/>
          <w:szCs w:val="18"/>
        </w:rPr>
        <w:t xml:space="preserve">………………………….. </w:t>
      </w:r>
    </w:p>
    <w:p w:rsidR="00844BB3" w:rsidRPr="00D506EB" w:rsidRDefault="00844BB3" w:rsidP="00844BB3">
      <w:pPr>
        <w:pStyle w:val="2a"/>
        <w:tabs>
          <w:tab w:val="left" w:pos="5387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</w:rPr>
        <w:t xml:space="preserve">Τηλέφωνο …………………………….. </w:t>
      </w:r>
      <w:proofErr w:type="gramStart"/>
      <w:r w:rsidRPr="00D506EB">
        <w:rPr>
          <w:rFonts w:cs="Calibri"/>
          <w:sz w:val="18"/>
          <w:szCs w:val="18"/>
          <w:lang w:val="en-US"/>
        </w:rPr>
        <w:t>fax</w:t>
      </w:r>
      <w:proofErr w:type="gramEnd"/>
      <w:r w:rsidRPr="00D506EB">
        <w:rPr>
          <w:rFonts w:cs="Calibri"/>
          <w:sz w:val="18"/>
          <w:szCs w:val="18"/>
        </w:rPr>
        <w:t xml:space="preserve"> ………………………………….</w:t>
      </w:r>
    </w:p>
    <w:p w:rsidR="00844BB3" w:rsidRPr="00D506EB" w:rsidRDefault="00844BB3" w:rsidP="00844BB3">
      <w:pPr>
        <w:pStyle w:val="2a"/>
        <w:tabs>
          <w:tab w:val="left" w:pos="4185"/>
        </w:tabs>
        <w:spacing w:after="0" w:line="240" w:lineRule="auto"/>
        <w:ind w:left="0" w:hanging="720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</w:rPr>
        <w:t xml:space="preserve"> </w:t>
      </w:r>
      <w:r w:rsidRPr="00D506EB">
        <w:rPr>
          <w:rFonts w:cs="Calibri"/>
          <w:sz w:val="18"/>
          <w:szCs w:val="18"/>
        </w:rPr>
        <w:tab/>
      </w:r>
      <w:r w:rsidRPr="00D506EB">
        <w:rPr>
          <w:rFonts w:cs="Calibri"/>
          <w:sz w:val="18"/>
          <w:szCs w:val="18"/>
        </w:rPr>
        <w:tab/>
      </w:r>
    </w:p>
    <w:p w:rsidR="00844BB3" w:rsidRPr="00844BB3" w:rsidRDefault="00844BB3" w:rsidP="00844BB3">
      <w:pPr>
        <w:pStyle w:val="af0"/>
        <w:tabs>
          <w:tab w:val="center" w:pos="2268"/>
        </w:tabs>
        <w:snapToGrid w:val="0"/>
        <w:spacing w:after="0"/>
        <w:jc w:val="center"/>
        <w:rPr>
          <w:b/>
          <w:sz w:val="18"/>
          <w:szCs w:val="18"/>
          <w:u w:val="double"/>
          <w:lang w:val="el-GR"/>
        </w:rPr>
      </w:pPr>
      <w:r w:rsidRPr="00844BB3">
        <w:rPr>
          <w:b/>
          <w:sz w:val="18"/>
          <w:szCs w:val="18"/>
          <w:u w:val="double"/>
          <w:lang w:val="el-GR"/>
        </w:rPr>
        <w:t>ΠΡΟΜΗΘΕΙΑ ΒΕΛΤΙΩΤΙΚΑ &amp; ΧΗΜΙΚΑ ΠΑΡΑΣΚΕΥΑΣΜΑΤΑ</w:t>
      </w:r>
    </w:p>
    <w:p w:rsidR="00844BB3" w:rsidRPr="00D506EB" w:rsidRDefault="00844BB3" w:rsidP="00844BB3">
      <w:pPr>
        <w:pStyle w:val="2a"/>
        <w:tabs>
          <w:tab w:val="left" w:pos="5387"/>
        </w:tabs>
        <w:spacing w:after="0" w:line="240" w:lineRule="auto"/>
        <w:ind w:left="0"/>
        <w:jc w:val="center"/>
        <w:rPr>
          <w:rFonts w:cs="Calibri"/>
          <w:sz w:val="18"/>
          <w:szCs w:val="18"/>
        </w:rPr>
      </w:pPr>
      <w:r w:rsidRPr="00D506EB">
        <w:rPr>
          <w:rFonts w:cs="Calibri"/>
          <w:sz w:val="18"/>
          <w:szCs w:val="18"/>
          <w:u w:val="double"/>
        </w:rPr>
        <w:t>ΠΡΟΣΤΑΣΙΑΣ ΑΥΤΟΚΙΝΗΤΩΝ –ΠΡΟΣΘΕΤΑ –ΓΡΑΣΑ ΓΙΑ ΔΥΟ ΕΤΗ</w:t>
      </w:r>
    </w:p>
    <w:p w:rsidR="00844BB3" w:rsidRPr="00844BB3" w:rsidRDefault="00844BB3" w:rsidP="00844BB3">
      <w:pPr>
        <w:spacing w:after="0"/>
        <w:jc w:val="center"/>
        <w:rPr>
          <w:b/>
          <w:sz w:val="18"/>
          <w:szCs w:val="18"/>
          <w:u w:val="double"/>
          <w:lang w:val="el-GR"/>
        </w:rPr>
      </w:pPr>
    </w:p>
    <w:tbl>
      <w:tblPr>
        <w:tblW w:w="10660" w:type="dxa"/>
        <w:jc w:val="center"/>
        <w:tblInd w:w="40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601"/>
        <w:gridCol w:w="1466"/>
        <w:gridCol w:w="1260"/>
        <w:gridCol w:w="1260"/>
        <w:gridCol w:w="1175"/>
        <w:gridCol w:w="1198"/>
      </w:tblGrid>
      <w:tr w:rsidR="00844BB3" w:rsidRPr="003E6638" w:rsidTr="009244CF">
        <w:trPr>
          <w:cantSplit/>
          <w:trHeight w:val="496"/>
          <w:jc w:val="center"/>
        </w:trPr>
        <w:tc>
          <w:tcPr>
            <w:tcW w:w="10660" w:type="dxa"/>
            <w:gridSpan w:val="7"/>
          </w:tcPr>
          <w:p w:rsidR="00844BB3" w:rsidRPr="00844BB3" w:rsidRDefault="00844BB3" w:rsidP="009244CF">
            <w:pPr>
              <w:pStyle w:val="af0"/>
              <w:tabs>
                <w:tab w:val="center" w:pos="2268"/>
              </w:tabs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844BB3" w:rsidRPr="00D506EB" w:rsidTr="009244CF">
        <w:trPr>
          <w:cantSplit/>
          <w:trHeight w:val="479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3601" w:type="dxa"/>
            <w:vAlign w:val="center"/>
          </w:tcPr>
          <w:p w:rsidR="00844BB3" w:rsidRPr="00D506EB" w:rsidRDefault="00844BB3" w:rsidP="009244CF">
            <w:pPr>
              <w:pStyle w:val="af0"/>
              <w:tabs>
                <w:tab w:val="center" w:pos="2268"/>
              </w:tabs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ΕΙΔΟΣ</w:t>
            </w:r>
          </w:p>
        </w:tc>
        <w:tc>
          <w:tcPr>
            <w:tcW w:w="1466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ΣΥΣΚΕΥΑΣΙΑ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ΜΟΝΑΔΑ  ΜΕΤΡΗΣΗΣ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ΠΟΣΟΤΗΤΑ</w:t>
            </w:r>
          </w:p>
        </w:tc>
        <w:tc>
          <w:tcPr>
            <w:tcW w:w="1175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ΤΙΜΗ  ΜΟΝΑΔΑΣ</w:t>
            </w:r>
          </w:p>
        </w:tc>
        <w:tc>
          <w:tcPr>
            <w:tcW w:w="1198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ΣΥΝΟΛΟ</w:t>
            </w: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1</w:t>
            </w:r>
          </w:p>
        </w:tc>
        <w:tc>
          <w:tcPr>
            <w:tcW w:w="3601" w:type="dxa"/>
            <w:vAlign w:val="center"/>
          </w:tcPr>
          <w:p w:rsidR="00844BB3" w:rsidRPr="00D506EB" w:rsidRDefault="00844BB3" w:rsidP="009244CF">
            <w:pPr>
              <w:autoSpaceDE w:val="0"/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  <w:lang w:val="en-US"/>
              </w:rPr>
              <w:t>AD</w:t>
            </w:r>
            <w:r w:rsidRPr="00D506EB">
              <w:rPr>
                <w:b/>
                <w:sz w:val="18"/>
                <w:szCs w:val="18"/>
              </w:rPr>
              <w:t>-</w:t>
            </w:r>
            <w:r w:rsidRPr="00D506EB">
              <w:rPr>
                <w:b/>
                <w:sz w:val="18"/>
                <w:szCs w:val="18"/>
                <w:lang w:val="en-US"/>
              </w:rPr>
              <w:t>BLUE</w:t>
            </w:r>
          </w:p>
        </w:tc>
        <w:tc>
          <w:tcPr>
            <w:tcW w:w="1466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 xml:space="preserve">4.000 </w:t>
            </w: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2</w:t>
            </w:r>
          </w:p>
        </w:tc>
        <w:tc>
          <w:tcPr>
            <w:tcW w:w="3601" w:type="dxa"/>
            <w:vAlign w:val="center"/>
          </w:tcPr>
          <w:p w:rsidR="00844BB3" w:rsidRPr="00844BB3" w:rsidRDefault="00844BB3" w:rsidP="009244CF">
            <w:pPr>
              <w:pStyle w:val="af0"/>
              <w:tabs>
                <w:tab w:val="center" w:pos="2268"/>
              </w:tabs>
              <w:snapToGrid w:val="0"/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844BB3">
              <w:rPr>
                <w:b/>
                <w:sz w:val="18"/>
                <w:szCs w:val="18"/>
                <w:lang w:val="el-GR"/>
              </w:rPr>
              <w:t>ΚΑΘΑΡΙΣΤΙΚΟ ΦΙΛΤΡΟΥ ΣΩΜΑΤΙΔΙΩΝ ΑΙΘΑΛΗΣ (</w:t>
            </w:r>
            <w:r w:rsidRPr="00D506EB">
              <w:rPr>
                <w:b/>
                <w:sz w:val="18"/>
                <w:szCs w:val="18"/>
              </w:rPr>
              <w:t>DPF</w:t>
            </w:r>
            <w:r w:rsidRPr="00844BB3">
              <w:rPr>
                <w:b/>
                <w:sz w:val="18"/>
                <w:szCs w:val="18"/>
                <w:lang w:val="el-GR"/>
              </w:rPr>
              <w:t>)</w:t>
            </w:r>
          </w:p>
        </w:tc>
        <w:tc>
          <w:tcPr>
            <w:tcW w:w="1466" w:type="dxa"/>
            <w:vAlign w:val="center"/>
          </w:tcPr>
          <w:p w:rsidR="00844BB3" w:rsidRPr="00844BB3" w:rsidRDefault="00844BB3" w:rsidP="009244CF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 xml:space="preserve">20 </w:t>
            </w: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3</w:t>
            </w:r>
          </w:p>
        </w:tc>
        <w:tc>
          <w:tcPr>
            <w:tcW w:w="3601" w:type="dxa"/>
            <w:vAlign w:val="center"/>
          </w:tcPr>
          <w:p w:rsidR="00844BB3" w:rsidRPr="00D506EB" w:rsidRDefault="00844BB3" w:rsidP="009244C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rStyle w:val="grey2"/>
                <w:b/>
                <w:sz w:val="18"/>
                <w:szCs w:val="18"/>
              </w:rPr>
              <w:t>ΚΑΘΑΡΙΣΤΙΚΟ ΜΠΕΚ – ΒΑΛΒΙΔΩΝ ΠΕΤΡΕΛΑΙΟΥ</w:t>
            </w:r>
          </w:p>
        </w:tc>
        <w:tc>
          <w:tcPr>
            <w:tcW w:w="1466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 xml:space="preserve">10 </w:t>
            </w: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4</w:t>
            </w:r>
          </w:p>
        </w:tc>
        <w:tc>
          <w:tcPr>
            <w:tcW w:w="3601" w:type="dxa"/>
            <w:vAlign w:val="center"/>
          </w:tcPr>
          <w:p w:rsidR="00844BB3" w:rsidRPr="00844BB3" w:rsidRDefault="00844BB3" w:rsidP="009244C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844BB3">
              <w:rPr>
                <w:rStyle w:val="grey2"/>
                <w:b/>
                <w:sz w:val="18"/>
                <w:szCs w:val="18"/>
                <w:lang w:val="el-GR"/>
              </w:rPr>
              <w:t>ΒΕΛΤΙΩΤΙΚΟ ΡΟΗΣ ΠΕΤΡΕΛΑΙΟΥ ΑΝΤΙΠΑΡΑΦΙΝΙΚΟ  – ΑΝΤΙΠΑΓΩΤΙΚΟ ΠΕΤΡΕΛΑΙΟΥ</w:t>
            </w:r>
          </w:p>
        </w:tc>
        <w:tc>
          <w:tcPr>
            <w:tcW w:w="1466" w:type="dxa"/>
            <w:vAlign w:val="center"/>
          </w:tcPr>
          <w:p w:rsidR="00844BB3" w:rsidRPr="00844BB3" w:rsidRDefault="00844BB3" w:rsidP="009244CF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tabs>
                <w:tab w:val="left" w:pos="435"/>
                <w:tab w:val="center" w:pos="601"/>
              </w:tabs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 xml:space="preserve">20 </w:t>
            </w: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5</w:t>
            </w:r>
          </w:p>
        </w:tc>
        <w:tc>
          <w:tcPr>
            <w:tcW w:w="3601" w:type="dxa"/>
            <w:vAlign w:val="center"/>
          </w:tcPr>
          <w:p w:rsidR="00844BB3" w:rsidRPr="00844BB3" w:rsidRDefault="00844BB3" w:rsidP="009244C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844BB3">
              <w:rPr>
                <w:rStyle w:val="grey2"/>
                <w:b/>
                <w:sz w:val="18"/>
                <w:szCs w:val="18"/>
                <w:lang w:val="el-GR"/>
              </w:rPr>
              <w:t>ΑΠΟΡΡΟΦΗΤΙΚΟ ΝΕΡΟΥ ΓΙΑ ΣΥΣΤΗΜΑ ΚΑΥΣΙΜΟΥ</w:t>
            </w:r>
          </w:p>
        </w:tc>
        <w:tc>
          <w:tcPr>
            <w:tcW w:w="1466" w:type="dxa"/>
            <w:vAlign w:val="center"/>
          </w:tcPr>
          <w:p w:rsidR="00844BB3" w:rsidRPr="00844BB3" w:rsidRDefault="00844BB3" w:rsidP="009244CF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tabs>
                <w:tab w:val="left" w:pos="435"/>
                <w:tab w:val="center" w:pos="601"/>
              </w:tabs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 xml:space="preserve">6 </w:t>
            </w: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6</w:t>
            </w:r>
          </w:p>
        </w:tc>
        <w:tc>
          <w:tcPr>
            <w:tcW w:w="3601" w:type="dxa"/>
            <w:vAlign w:val="center"/>
          </w:tcPr>
          <w:p w:rsidR="00844BB3" w:rsidRPr="00D506EB" w:rsidRDefault="00844BB3" w:rsidP="009244C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rStyle w:val="grey2"/>
                <w:b/>
                <w:sz w:val="18"/>
                <w:szCs w:val="18"/>
              </w:rPr>
              <w:t>ΔΙΑΣΚΟΡΠΙΣΤΗΣ ΜΥΚΗΤΟΛΑΣΠΗΣ ΠΕΤΡΕΛΑΙΟΥ</w:t>
            </w:r>
          </w:p>
        </w:tc>
        <w:tc>
          <w:tcPr>
            <w:tcW w:w="1466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>4</w:t>
            </w: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7</w:t>
            </w:r>
          </w:p>
        </w:tc>
        <w:tc>
          <w:tcPr>
            <w:tcW w:w="3601" w:type="dxa"/>
            <w:vAlign w:val="center"/>
          </w:tcPr>
          <w:p w:rsidR="00844BB3" w:rsidRPr="00D506EB" w:rsidRDefault="00844BB3" w:rsidP="009244C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rStyle w:val="grey2"/>
                <w:b/>
                <w:sz w:val="18"/>
                <w:szCs w:val="18"/>
              </w:rPr>
              <w:t>ΑΠΟΪΟΝΙΣΜΕΝΟ ΝΕΡΟ</w:t>
            </w:r>
          </w:p>
        </w:tc>
        <w:tc>
          <w:tcPr>
            <w:tcW w:w="1466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>6</w:t>
            </w:r>
            <w:r w:rsidRPr="00D506EB">
              <w:rPr>
                <w:sz w:val="18"/>
                <w:szCs w:val="18"/>
                <w:lang w:val="en-US"/>
              </w:rPr>
              <w:t xml:space="preserve"> 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8</w:t>
            </w:r>
          </w:p>
        </w:tc>
        <w:tc>
          <w:tcPr>
            <w:tcW w:w="3601" w:type="dxa"/>
            <w:vAlign w:val="center"/>
          </w:tcPr>
          <w:p w:rsidR="00844BB3" w:rsidRPr="00D506EB" w:rsidRDefault="00844BB3" w:rsidP="009244C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ΥΓΡΟ ΠΙΤΣΙΛΙΘΡΑΣ</w:t>
            </w:r>
          </w:p>
        </w:tc>
        <w:tc>
          <w:tcPr>
            <w:tcW w:w="1466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>100</w:t>
            </w:r>
            <w:r w:rsidRPr="00D506EB">
              <w:rPr>
                <w:sz w:val="18"/>
                <w:szCs w:val="18"/>
                <w:lang w:val="en-US"/>
              </w:rPr>
              <w:t xml:space="preserve"> 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9</w:t>
            </w:r>
          </w:p>
        </w:tc>
        <w:tc>
          <w:tcPr>
            <w:tcW w:w="3601" w:type="dxa"/>
            <w:vAlign w:val="center"/>
          </w:tcPr>
          <w:p w:rsidR="00844BB3" w:rsidRPr="00844BB3" w:rsidRDefault="00844BB3" w:rsidP="009244C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844BB3">
              <w:rPr>
                <w:b/>
                <w:sz w:val="18"/>
                <w:szCs w:val="18"/>
                <w:lang w:val="el-GR"/>
              </w:rPr>
              <w:t>ΣΠΡΕΪ ΚΑΘΑΡΙΣΤΙΚΟ ΦΡΕΝΩΝ (</w:t>
            </w:r>
            <w:r w:rsidRPr="00D506EB">
              <w:rPr>
                <w:b/>
                <w:sz w:val="18"/>
                <w:szCs w:val="18"/>
                <w:lang w:val="en-US"/>
              </w:rPr>
              <w:t>Brake</w:t>
            </w:r>
            <w:r w:rsidRPr="00844BB3">
              <w:rPr>
                <w:b/>
                <w:sz w:val="18"/>
                <w:szCs w:val="18"/>
                <w:lang w:val="el-GR"/>
              </w:rPr>
              <w:t xml:space="preserve"> </w:t>
            </w:r>
            <w:r w:rsidRPr="00D506EB">
              <w:rPr>
                <w:b/>
                <w:sz w:val="18"/>
                <w:szCs w:val="18"/>
                <w:lang w:val="en-US"/>
              </w:rPr>
              <w:t>Cleaner</w:t>
            </w:r>
            <w:r w:rsidRPr="00844BB3">
              <w:rPr>
                <w:b/>
                <w:sz w:val="18"/>
                <w:szCs w:val="18"/>
                <w:lang w:val="el-GR"/>
              </w:rPr>
              <w:t>)</w:t>
            </w:r>
          </w:p>
        </w:tc>
        <w:tc>
          <w:tcPr>
            <w:tcW w:w="1466" w:type="dxa"/>
            <w:vAlign w:val="center"/>
          </w:tcPr>
          <w:p w:rsidR="00844BB3" w:rsidRPr="00844BB3" w:rsidRDefault="00844BB3" w:rsidP="009244CF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tabs>
                <w:tab w:val="left" w:pos="435"/>
                <w:tab w:val="center" w:pos="601"/>
              </w:tabs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160</w:t>
            </w:r>
            <w:r w:rsidRPr="00D506EB">
              <w:rPr>
                <w:sz w:val="18"/>
                <w:szCs w:val="18"/>
                <w:lang w:val="en-US"/>
              </w:rPr>
              <w:t xml:space="preserve"> kg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10</w:t>
            </w:r>
          </w:p>
        </w:tc>
        <w:tc>
          <w:tcPr>
            <w:tcW w:w="3601" w:type="dxa"/>
            <w:vAlign w:val="center"/>
          </w:tcPr>
          <w:p w:rsidR="00844BB3" w:rsidRPr="00D506EB" w:rsidRDefault="00844BB3" w:rsidP="009244C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ΣΠΡΕΪ ΑΝΤΙΣΚΩΡΙΑΚΟ</w:t>
            </w:r>
          </w:p>
        </w:tc>
        <w:tc>
          <w:tcPr>
            <w:tcW w:w="1466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tabs>
                <w:tab w:val="left" w:pos="435"/>
                <w:tab w:val="center" w:pos="601"/>
              </w:tabs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 xml:space="preserve">10 </w:t>
            </w: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11</w:t>
            </w:r>
          </w:p>
        </w:tc>
        <w:tc>
          <w:tcPr>
            <w:tcW w:w="3601" w:type="dxa"/>
            <w:vAlign w:val="center"/>
          </w:tcPr>
          <w:p w:rsidR="00844BB3" w:rsidRPr="00D506EB" w:rsidRDefault="00844BB3" w:rsidP="009244C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ΣΠΡΕΪ ΑΙΘΕΡΑΣ ΠΡΟΚΙΝΗΣΗΣ</w:t>
            </w:r>
          </w:p>
        </w:tc>
        <w:tc>
          <w:tcPr>
            <w:tcW w:w="1466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>6</w:t>
            </w:r>
            <w:r w:rsidRPr="00D506EB">
              <w:rPr>
                <w:sz w:val="18"/>
                <w:szCs w:val="18"/>
                <w:lang w:val="en-US"/>
              </w:rPr>
              <w:t xml:space="preserve"> 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12</w:t>
            </w:r>
          </w:p>
        </w:tc>
        <w:tc>
          <w:tcPr>
            <w:tcW w:w="3601" w:type="dxa"/>
            <w:vAlign w:val="center"/>
          </w:tcPr>
          <w:p w:rsidR="00844BB3" w:rsidRPr="00D506EB" w:rsidRDefault="00844BB3" w:rsidP="009244CF">
            <w:pPr>
              <w:autoSpaceDE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ΣΠΡΕΪ ΓΡΑΣΟ</w:t>
            </w:r>
          </w:p>
        </w:tc>
        <w:tc>
          <w:tcPr>
            <w:tcW w:w="1466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>2</w:t>
            </w:r>
            <w:r w:rsidRPr="00D506EB">
              <w:rPr>
                <w:sz w:val="18"/>
                <w:szCs w:val="18"/>
                <w:lang w:val="en-US"/>
              </w:rPr>
              <w:t>0 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3601" w:type="dxa"/>
            <w:vAlign w:val="center"/>
          </w:tcPr>
          <w:p w:rsidR="00844BB3" w:rsidRPr="00844BB3" w:rsidRDefault="00844BB3" w:rsidP="009244C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844BB3">
              <w:rPr>
                <w:b/>
                <w:sz w:val="18"/>
                <w:szCs w:val="18"/>
                <w:lang w:val="el-GR"/>
              </w:rPr>
              <w:t>ΣΠΡΕΪ ΑΠΟΤΡΕΠΤΙΚΟ ΣΚΟΥΡΙΑΣ ΜΕ ΦΙΛΜ ΑΛΟΥΜΙΝΙΟΥ</w:t>
            </w:r>
          </w:p>
        </w:tc>
        <w:tc>
          <w:tcPr>
            <w:tcW w:w="1466" w:type="dxa"/>
            <w:vAlign w:val="center"/>
          </w:tcPr>
          <w:p w:rsidR="00844BB3" w:rsidRPr="00844BB3" w:rsidRDefault="00844BB3" w:rsidP="009244CF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>10</w:t>
            </w:r>
            <w:r w:rsidRPr="00D506EB">
              <w:rPr>
                <w:sz w:val="18"/>
                <w:szCs w:val="18"/>
                <w:lang w:val="en-US"/>
              </w:rPr>
              <w:t xml:space="preserve"> 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14</w:t>
            </w:r>
          </w:p>
        </w:tc>
        <w:tc>
          <w:tcPr>
            <w:tcW w:w="3601" w:type="dxa"/>
            <w:vAlign w:val="center"/>
          </w:tcPr>
          <w:p w:rsidR="00844BB3" w:rsidRPr="00D506EB" w:rsidRDefault="00844BB3" w:rsidP="009244CF">
            <w:pPr>
              <w:autoSpaceDE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ΣΠΡΕΪ ΓΡΑΣΟ ΧΑΛΚΟΥ  +1000</w:t>
            </w:r>
            <w:r w:rsidRPr="00D506EB">
              <w:rPr>
                <w:sz w:val="18"/>
                <w:szCs w:val="18"/>
              </w:rPr>
              <w:t>°C</w:t>
            </w:r>
          </w:p>
        </w:tc>
        <w:tc>
          <w:tcPr>
            <w:tcW w:w="1466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napToGrid w:val="0"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</w:rPr>
              <w:t>2</w:t>
            </w:r>
            <w:r w:rsidRPr="00D506EB">
              <w:rPr>
                <w:sz w:val="18"/>
                <w:szCs w:val="18"/>
                <w:lang w:val="en-US"/>
              </w:rPr>
              <w:t xml:space="preserve"> 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601" w:type="dxa"/>
            <w:vAlign w:val="center"/>
          </w:tcPr>
          <w:p w:rsidR="00844BB3" w:rsidRPr="00D506EB" w:rsidRDefault="00844BB3" w:rsidP="009244CF">
            <w:pPr>
              <w:autoSpaceDE w:val="0"/>
              <w:snapToGrid w:val="0"/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D506EB">
              <w:rPr>
                <w:b/>
                <w:sz w:val="18"/>
                <w:szCs w:val="18"/>
              </w:rPr>
              <w:t xml:space="preserve">ΓΡΑΣΑ ΛΙΘΙΟΥ </w:t>
            </w:r>
            <w:r w:rsidRPr="00D506EB">
              <w:rPr>
                <w:b/>
                <w:sz w:val="18"/>
                <w:szCs w:val="18"/>
                <w:lang w:val="en-US"/>
              </w:rPr>
              <w:t>NLGI</w:t>
            </w:r>
            <w:r w:rsidRPr="00D506EB">
              <w:rPr>
                <w:b/>
                <w:sz w:val="18"/>
                <w:szCs w:val="18"/>
              </w:rPr>
              <w:t xml:space="preserve"> 2 </w:t>
            </w:r>
            <w:r w:rsidRPr="00D506EB">
              <w:rPr>
                <w:b/>
                <w:sz w:val="18"/>
                <w:szCs w:val="18"/>
                <w:lang w:val="en-US"/>
              </w:rPr>
              <w:t>EP</w:t>
            </w:r>
          </w:p>
        </w:tc>
        <w:tc>
          <w:tcPr>
            <w:tcW w:w="1466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tabs>
                <w:tab w:val="left" w:pos="435"/>
                <w:tab w:val="center" w:pos="601"/>
              </w:tabs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>260</w:t>
            </w:r>
            <w:r w:rsidRPr="00D506EB">
              <w:rPr>
                <w:sz w:val="18"/>
                <w:szCs w:val="18"/>
                <w:lang w:val="en-US"/>
              </w:rPr>
              <w:t xml:space="preserve"> kg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625"/>
          <w:jc w:val="center"/>
        </w:trPr>
        <w:tc>
          <w:tcPr>
            <w:tcW w:w="70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D506EB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601" w:type="dxa"/>
            <w:vAlign w:val="center"/>
          </w:tcPr>
          <w:p w:rsidR="00844BB3" w:rsidRPr="00844BB3" w:rsidRDefault="00844BB3" w:rsidP="009244CF">
            <w:pPr>
              <w:autoSpaceDE w:val="0"/>
              <w:snapToGrid w:val="0"/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844BB3">
              <w:rPr>
                <w:b/>
                <w:sz w:val="18"/>
                <w:szCs w:val="18"/>
                <w:lang w:val="el-GR"/>
              </w:rPr>
              <w:t>ΑΝΤΙΨΥΚΤΙΚΟ ΥΓΡΟ  ΓΙΑ  ΨΥΚΤΙΚΑ ΚΥΚΛΩΜΑΤΑ ΚΙΝΗΤΗΡΩΝ</w:t>
            </w:r>
          </w:p>
        </w:tc>
        <w:tc>
          <w:tcPr>
            <w:tcW w:w="1466" w:type="dxa"/>
            <w:vAlign w:val="center"/>
          </w:tcPr>
          <w:p w:rsidR="00844BB3" w:rsidRPr="00844BB3" w:rsidRDefault="00844BB3" w:rsidP="009244CF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260" w:type="dxa"/>
            <w:vAlign w:val="center"/>
          </w:tcPr>
          <w:p w:rsidR="00844BB3" w:rsidRPr="00D506EB" w:rsidRDefault="00844BB3" w:rsidP="009244CF">
            <w:pPr>
              <w:tabs>
                <w:tab w:val="left" w:pos="435"/>
                <w:tab w:val="center" w:pos="601"/>
              </w:tabs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D506EB">
              <w:rPr>
                <w:sz w:val="18"/>
                <w:szCs w:val="18"/>
              </w:rPr>
              <w:t xml:space="preserve">280 </w:t>
            </w:r>
            <w:r w:rsidRPr="00D506EB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175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347"/>
          <w:jc w:val="center"/>
        </w:trPr>
        <w:tc>
          <w:tcPr>
            <w:tcW w:w="8287" w:type="dxa"/>
            <w:gridSpan w:val="5"/>
            <w:vMerge w:val="restart"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44BB3" w:rsidRPr="00D506EB" w:rsidRDefault="00844BB3" w:rsidP="009244C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>ΣΥΝΟΛΟ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44BB3" w:rsidRPr="00D506EB" w:rsidRDefault="00844BB3" w:rsidP="009244C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347"/>
          <w:jc w:val="center"/>
        </w:trPr>
        <w:tc>
          <w:tcPr>
            <w:tcW w:w="8287" w:type="dxa"/>
            <w:gridSpan w:val="5"/>
            <w:vMerge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44BB3" w:rsidRPr="00D506EB" w:rsidRDefault="00844BB3" w:rsidP="009244C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506EB">
              <w:rPr>
                <w:b/>
                <w:sz w:val="18"/>
                <w:szCs w:val="18"/>
              </w:rPr>
              <w:t xml:space="preserve">Φ.Π.Α. </w:t>
            </w:r>
            <w:r w:rsidRPr="00D506EB">
              <w:rPr>
                <w:b/>
                <w:sz w:val="18"/>
                <w:szCs w:val="18"/>
                <w:lang w:val="en-US"/>
              </w:rPr>
              <w:t>24</w:t>
            </w:r>
            <w:r w:rsidRPr="00D506E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44BB3" w:rsidRPr="00D506EB" w:rsidRDefault="00844BB3" w:rsidP="009244C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44BB3" w:rsidRPr="00D506EB" w:rsidTr="009244CF">
        <w:trPr>
          <w:cantSplit/>
          <w:trHeight w:val="347"/>
          <w:jc w:val="center"/>
        </w:trPr>
        <w:tc>
          <w:tcPr>
            <w:tcW w:w="8287" w:type="dxa"/>
            <w:gridSpan w:val="5"/>
            <w:vMerge/>
          </w:tcPr>
          <w:p w:rsidR="00844BB3" w:rsidRPr="00D506EB" w:rsidRDefault="00844BB3" w:rsidP="009244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844BB3" w:rsidRPr="00D506EB" w:rsidRDefault="00844BB3" w:rsidP="009244C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D506EB">
              <w:rPr>
                <w:b/>
                <w:sz w:val="18"/>
                <w:szCs w:val="18"/>
              </w:rPr>
              <w:t>ΓΕΝΙΚΟ ΣΥΝΟΛΟ</w:t>
            </w:r>
            <w:r w:rsidRPr="00D506EB">
              <w:rPr>
                <w:b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1198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844BB3" w:rsidRPr="00D506EB" w:rsidRDefault="00844BB3" w:rsidP="009244C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44BB3" w:rsidRPr="00D506EB" w:rsidRDefault="00844BB3" w:rsidP="00844BB3">
      <w:pPr>
        <w:spacing w:after="0"/>
        <w:rPr>
          <w:b/>
          <w:sz w:val="18"/>
          <w:szCs w:val="18"/>
          <w:u w:val="double"/>
          <w:lang w:val="en-US"/>
        </w:rPr>
      </w:pPr>
    </w:p>
    <w:p w:rsidR="00844BB3" w:rsidRPr="00D506EB" w:rsidRDefault="00844BB3" w:rsidP="00844BB3">
      <w:pPr>
        <w:spacing w:after="0"/>
        <w:jc w:val="center"/>
        <w:rPr>
          <w:b/>
          <w:sz w:val="18"/>
          <w:szCs w:val="18"/>
          <w:u w:val="double"/>
        </w:rPr>
      </w:pPr>
    </w:p>
    <w:p w:rsidR="00844BB3" w:rsidRPr="00D506EB" w:rsidRDefault="00844BB3" w:rsidP="00844BB3">
      <w:pPr>
        <w:spacing w:after="0"/>
        <w:jc w:val="center"/>
        <w:rPr>
          <w:sz w:val="18"/>
          <w:szCs w:val="18"/>
        </w:rPr>
      </w:pPr>
      <w:proofErr w:type="spellStart"/>
      <w:proofErr w:type="gramStart"/>
      <w:r w:rsidRPr="00D506EB">
        <w:rPr>
          <w:sz w:val="18"/>
          <w:szCs w:val="18"/>
        </w:rPr>
        <w:t>Ημερομηνία</w:t>
      </w:r>
      <w:proofErr w:type="spellEnd"/>
      <w:r w:rsidRPr="00D506EB">
        <w:rPr>
          <w:sz w:val="18"/>
          <w:szCs w:val="18"/>
        </w:rPr>
        <w:t xml:space="preserve">        ........../........../..</w:t>
      </w:r>
      <w:proofErr w:type="gramEnd"/>
      <w:r w:rsidRPr="00D506EB">
        <w:rPr>
          <w:sz w:val="18"/>
          <w:szCs w:val="18"/>
        </w:rPr>
        <w:t>20</w:t>
      </w:r>
      <w:r w:rsidRPr="00D506EB">
        <w:rPr>
          <w:sz w:val="18"/>
          <w:szCs w:val="18"/>
          <w:lang w:val="en-US"/>
        </w:rPr>
        <w:t>2</w:t>
      </w:r>
      <w:r w:rsidRPr="00D506EB">
        <w:rPr>
          <w:sz w:val="18"/>
          <w:szCs w:val="18"/>
        </w:rPr>
        <w:t>4</w:t>
      </w:r>
    </w:p>
    <w:p w:rsidR="00844BB3" w:rsidRPr="00D506EB" w:rsidRDefault="00844BB3" w:rsidP="00844BB3">
      <w:pPr>
        <w:tabs>
          <w:tab w:val="left" w:pos="6390"/>
        </w:tabs>
        <w:spacing w:after="0"/>
        <w:rPr>
          <w:sz w:val="18"/>
          <w:szCs w:val="18"/>
        </w:rPr>
      </w:pPr>
    </w:p>
    <w:p w:rsidR="00844BB3" w:rsidRPr="00955233" w:rsidRDefault="00844BB3" w:rsidP="00844BB3">
      <w:pPr>
        <w:tabs>
          <w:tab w:val="left" w:pos="6195"/>
        </w:tabs>
        <w:spacing w:after="0"/>
        <w:rPr>
          <w:b/>
          <w:sz w:val="18"/>
          <w:szCs w:val="18"/>
        </w:rPr>
      </w:pPr>
      <w:r w:rsidRPr="00D506EB">
        <w:rPr>
          <w:sz w:val="18"/>
          <w:szCs w:val="18"/>
        </w:rPr>
        <w:t xml:space="preserve">                                                             </w:t>
      </w:r>
      <w:r w:rsidRPr="00D506EB">
        <w:rPr>
          <w:b/>
          <w:sz w:val="18"/>
          <w:szCs w:val="18"/>
        </w:rPr>
        <w:t>Ο ΠΡΟΣΦΕΡΩΝ</w:t>
      </w:r>
      <w:r w:rsidRPr="00955233">
        <w:rPr>
          <w:b/>
          <w:sz w:val="18"/>
          <w:szCs w:val="18"/>
        </w:rPr>
        <w:t xml:space="preserve"> </w:t>
      </w:r>
    </w:p>
    <w:p w:rsidR="00844BB3" w:rsidRPr="000D1F95" w:rsidRDefault="00844BB3" w:rsidP="00844BB3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…………………………………………………………………………………………………………………………………………………………………….</w:t>
      </w:r>
    </w:p>
    <w:p w:rsidR="00844BB3" w:rsidRPr="00844BB3" w:rsidRDefault="00844BB3" w:rsidP="00844BB3">
      <w:pPr>
        <w:tabs>
          <w:tab w:val="center" w:pos="3969"/>
        </w:tabs>
        <w:spacing w:after="0"/>
        <w:ind w:left="3969"/>
        <w:rPr>
          <w:sz w:val="24"/>
          <w:lang w:val="el-GR"/>
        </w:rPr>
      </w:pPr>
      <w:r w:rsidRPr="004770F8">
        <w:rPr>
          <w:b/>
          <w:sz w:val="24"/>
          <w:lang w:val="el-GR"/>
        </w:rPr>
        <w:t>ΠΡΟΜΗΘΕΙΑ Π</w:t>
      </w:r>
      <w:r w:rsidRPr="004770F8">
        <w:rPr>
          <w:sz w:val="24"/>
          <w:lang w:val="el-GR"/>
        </w:rPr>
        <w:t>ρομήθεια πετρελαίου θέρμανσης κτιρίων,  καυσίμων κίνησης, λιπαντικών  και Βελτιωτικών - χημικών παρασκευασμάτων προστασίας αυτοκινήτων, για τα οχήματα, του Δήμου Νάουσας και τα Νομικά του Πρόσωπα</w:t>
      </w:r>
      <w:r>
        <w:rPr>
          <w:b/>
          <w:sz w:val="24"/>
          <w:lang w:val="el-GR"/>
        </w:rPr>
        <w:t xml:space="preserve">                                                                        </w:t>
      </w:r>
      <w:proofErr w:type="spellStart"/>
      <w:r w:rsidRPr="004770F8">
        <w:rPr>
          <w:b/>
          <w:sz w:val="24"/>
          <w:lang w:val="el-GR"/>
        </w:rPr>
        <w:t>Αρ.Διακήρυξης</w:t>
      </w:r>
      <w:proofErr w:type="spellEnd"/>
    </w:p>
    <w:p w:rsidR="00844BB3" w:rsidRPr="004E781E" w:rsidRDefault="00844BB3" w:rsidP="00844BB3">
      <w:pPr>
        <w:rPr>
          <w:lang w:val="el-GR"/>
        </w:rPr>
      </w:pPr>
    </w:p>
    <w:p w:rsidR="00844BB3" w:rsidRDefault="00844BB3" w:rsidP="00844BB3">
      <w:pPr>
        <w:rPr>
          <w:lang w:val="el-GR"/>
        </w:rPr>
      </w:pPr>
    </w:p>
    <w:p w:rsidR="00844BB3" w:rsidRDefault="00844BB3" w:rsidP="00844BB3">
      <w:pPr>
        <w:spacing w:after="0"/>
        <w:rPr>
          <w:b/>
          <w:sz w:val="24"/>
          <w:lang w:val="el-GR"/>
        </w:rPr>
      </w:pPr>
      <w:r w:rsidRPr="007D2E22">
        <w:rPr>
          <w:b/>
          <w:sz w:val="24"/>
          <w:highlight w:val="lightGray"/>
          <w:lang w:val="el-GR"/>
        </w:rPr>
        <w:t xml:space="preserve">ΤΜΗΜΑ </w:t>
      </w:r>
      <w:r>
        <w:rPr>
          <w:b/>
          <w:sz w:val="24"/>
          <w:highlight w:val="lightGray"/>
          <w:lang w:val="el-GR"/>
        </w:rPr>
        <w:t xml:space="preserve">2 </w:t>
      </w:r>
      <w:r w:rsidRPr="007D2E22">
        <w:rPr>
          <w:b/>
          <w:sz w:val="24"/>
          <w:highlight w:val="lightGray"/>
          <w:lang w:val="el-GR"/>
        </w:rPr>
        <w:t>-ΟΜΑΔΑ 1 «Ε.Σ.Ε. Πρωτοβάθμιας  Εκπαίδευσης Δήμου Νάουσας Πετρέλαιο Θέρμανσης -Δημοτική Ενότητα Νάουσας»</w:t>
      </w:r>
    </w:p>
    <w:p w:rsidR="00844BB3" w:rsidRPr="007D2E22" w:rsidRDefault="00844BB3" w:rsidP="00844BB3">
      <w:pPr>
        <w:spacing w:after="0"/>
        <w:rPr>
          <w:b/>
          <w:sz w:val="24"/>
          <w:lang w:val="el-GR"/>
        </w:rPr>
      </w:pPr>
    </w:p>
    <w:p w:rsidR="00844BB3" w:rsidRPr="00844BB3" w:rsidRDefault="00844BB3" w:rsidP="00844BB3">
      <w:pPr>
        <w:rPr>
          <w:szCs w:val="22"/>
          <w:lang w:val="el-GR"/>
        </w:rPr>
      </w:pPr>
      <w:r w:rsidRPr="00844BB3">
        <w:rPr>
          <w:szCs w:val="22"/>
          <w:lang w:val="el-GR"/>
        </w:rPr>
        <w:t>Έντυπο Οικονομικής Προσφοράς για το Ν.Π. «</w:t>
      </w:r>
      <w:r w:rsidRPr="00844BB3">
        <w:rPr>
          <w:rFonts w:ascii="Book Antiqua" w:hAnsi="Book Antiqua" w:cs="Arial"/>
          <w:szCs w:val="22"/>
          <w:lang w:val="el-GR"/>
        </w:rPr>
        <w:t>Ε.Σ.Ε. Πρωτοβάθμιας  Εκπαίδευσης Δήμου Νάουσας</w:t>
      </w:r>
      <w:r w:rsidRPr="00844BB3">
        <w:rPr>
          <w:szCs w:val="22"/>
          <w:lang w:val="el-GR"/>
        </w:rPr>
        <w:t xml:space="preserve">» , Ενδεικτικού προϋπολογισμού  </w:t>
      </w:r>
      <w:r w:rsidRPr="00844BB3">
        <w:rPr>
          <w:rFonts w:ascii="Book Antiqua" w:hAnsi="Book Antiqua"/>
          <w:szCs w:val="22"/>
          <w:lang w:val="el-GR"/>
        </w:rPr>
        <w:t xml:space="preserve">170.240,00 </w:t>
      </w:r>
      <w:r w:rsidRPr="00844BB3">
        <w:rPr>
          <w:szCs w:val="22"/>
          <w:lang w:val="el-GR"/>
        </w:rPr>
        <w:t xml:space="preserve">€ πλέον ΦΠΑ 24% </w:t>
      </w:r>
      <w:r w:rsidRPr="00844BB3">
        <w:rPr>
          <w:rFonts w:ascii="Book Antiqua" w:hAnsi="Book Antiqua"/>
          <w:szCs w:val="22"/>
          <w:lang w:val="el-GR"/>
        </w:rPr>
        <w:t>40.857,60</w:t>
      </w:r>
      <w:r w:rsidRPr="00844BB3">
        <w:rPr>
          <w:szCs w:val="22"/>
          <w:lang w:val="el-GR"/>
        </w:rPr>
        <w:t xml:space="preserve">€ (Σύνολο: </w:t>
      </w:r>
      <w:r w:rsidRPr="00844BB3">
        <w:rPr>
          <w:rFonts w:ascii="Book Antiqua" w:hAnsi="Book Antiqua"/>
          <w:szCs w:val="22"/>
          <w:lang w:val="el-GR"/>
        </w:rPr>
        <w:t>211.097,60</w:t>
      </w:r>
      <w:r w:rsidRPr="00844BB3">
        <w:rPr>
          <w:szCs w:val="22"/>
          <w:lang w:val="el-GR"/>
        </w:rPr>
        <w:t>€)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23"/>
        <w:gridCol w:w="1288"/>
        <w:gridCol w:w="1134"/>
        <w:gridCol w:w="1949"/>
        <w:gridCol w:w="1879"/>
      </w:tblGrid>
      <w:tr w:rsidR="00844BB3" w:rsidRPr="006F1C5E" w:rsidTr="009244CF">
        <w:tc>
          <w:tcPr>
            <w:tcW w:w="567" w:type="dxa"/>
          </w:tcPr>
          <w:p w:rsidR="00844BB3" w:rsidRDefault="00844BB3" w:rsidP="009244CF">
            <w:r>
              <w:t>α/α</w:t>
            </w:r>
          </w:p>
        </w:tc>
        <w:tc>
          <w:tcPr>
            <w:tcW w:w="2823" w:type="dxa"/>
          </w:tcPr>
          <w:p w:rsidR="00844BB3" w:rsidRDefault="00844BB3" w:rsidP="009244CF">
            <w:proofErr w:type="spellStart"/>
            <w:r>
              <w:t>Περιγραφή</w:t>
            </w:r>
            <w:proofErr w:type="spellEnd"/>
            <w:r>
              <w:t xml:space="preserve"> </w:t>
            </w:r>
            <w:proofErr w:type="spellStart"/>
            <w:r>
              <w:t>είδους</w:t>
            </w:r>
            <w:proofErr w:type="spellEnd"/>
            <w:r>
              <w:t xml:space="preserve"> </w:t>
            </w:r>
          </w:p>
        </w:tc>
        <w:tc>
          <w:tcPr>
            <w:tcW w:w="1288" w:type="dxa"/>
          </w:tcPr>
          <w:p w:rsidR="00844BB3" w:rsidRDefault="00844BB3" w:rsidP="009244CF">
            <w:proofErr w:type="spellStart"/>
            <w:r>
              <w:t>Μονάδα</w:t>
            </w:r>
            <w:proofErr w:type="spellEnd"/>
          </w:p>
          <w:p w:rsidR="00844BB3" w:rsidRDefault="00844BB3" w:rsidP="009244CF">
            <w:proofErr w:type="spellStart"/>
            <w:r>
              <w:t>Μέτρησης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844BB3" w:rsidRDefault="00844BB3" w:rsidP="009244CF">
            <w:proofErr w:type="spellStart"/>
            <w:r>
              <w:t>Ποσότητα</w:t>
            </w:r>
            <w:proofErr w:type="spellEnd"/>
            <w:r>
              <w:t xml:space="preserve"> </w:t>
            </w:r>
          </w:p>
        </w:tc>
        <w:tc>
          <w:tcPr>
            <w:tcW w:w="3828" w:type="dxa"/>
            <w:gridSpan w:val="2"/>
          </w:tcPr>
          <w:p w:rsidR="00844BB3" w:rsidRPr="006F1C5E" w:rsidRDefault="00844BB3" w:rsidP="009244CF">
            <w:pPr>
              <w:rPr>
                <w:lang w:val="el-GR"/>
              </w:rPr>
            </w:pPr>
            <w:r w:rsidRPr="006F1C5E">
              <w:rPr>
                <w:lang w:val="el-GR"/>
              </w:rPr>
              <w:t xml:space="preserve">Ποσοστό Έκπτωσης </w:t>
            </w:r>
          </w:p>
        </w:tc>
      </w:tr>
      <w:tr w:rsidR="00844BB3" w:rsidTr="009244CF">
        <w:tc>
          <w:tcPr>
            <w:tcW w:w="567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2823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1288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844BB3" w:rsidRDefault="00844BB3" w:rsidP="009244CF">
            <w:proofErr w:type="spellStart"/>
            <w:r>
              <w:t>Αριθμητικώς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844BB3" w:rsidRDefault="00844BB3" w:rsidP="009244CF">
            <w:proofErr w:type="spellStart"/>
            <w:r>
              <w:t>Ολογράφως</w:t>
            </w:r>
            <w:proofErr w:type="spellEnd"/>
            <w:r>
              <w:t xml:space="preserve"> </w:t>
            </w:r>
          </w:p>
        </w:tc>
      </w:tr>
      <w:tr w:rsidR="00844BB3" w:rsidRPr="004E781E" w:rsidTr="009244CF">
        <w:tc>
          <w:tcPr>
            <w:tcW w:w="567" w:type="dxa"/>
          </w:tcPr>
          <w:p w:rsidR="00844BB3" w:rsidRDefault="00844BB3" w:rsidP="009244CF">
            <w:r>
              <w:t>1</w:t>
            </w:r>
          </w:p>
        </w:tc>
        <w:tc>
          <w:tcPr>
            <w:tcW w:w="2823" w:type="dxa"/>
          </w:tcPr>
          <w:p w:rsidR="00844BB3" w:rsidRDefault="00844BB3" w:rsidP="009244CF">
            <w:proofErr w:type="spellStart"/>
            <w:r w:rsidRPr="00177EB1">
              <w:t>Πετρέλαιο</w:t>
            </w:r>
            <w:proofErr w:type="spellEnd"/>
            <w:r w:rsidRPr="00177EB1">
              <w:t xml:space="preserve"> </w:t>
            </w:r>
            <w:proofErr w:type="spellStart"/>
            <w:r w:rsidRPr="00177EB1">
              <w:t>θέρμανσης</w:t>
            </w:r>
            <w:proofErr w:type="spellEnd"/>
          </w:p>
        </w:tc>
        <w:tc>
          <w:tcPr>
            <w:tcW w:w="1288" w:type="dxa"/>
          </w:tcPr>
          <w:p w:rsidR="00844BB3" w:rsidRDefault="00844BB3" w:rsidP="009244CF">
            <w:proofErr w:type="spellStart"/>
            <w:r>
              <w:t>Λίτρα</w:t>
            </w:r>
            <w:proofErr w:type="spellEnd"/>
          </w:p>
        </w:tc>
        <w:tc>
          <w:tcPr>
            <w:tcW w:w="1134" w:type="dxa"/>
          </w:tcPr>
          <w:p w:rsidR="00844BB3" w:rsidRPr="004E781E" w:rsidRDefault="00844BB3" w:rsidP="00844BB3">
            <w:pPr>
              <w:rPr>
                <w:lang w:val="el-GR"/>
              </w:rPr>
            </w:pPr>
            <w:r>
              <w:rPr>
                <w:rFonts w:ascii="Book Antiqua" w:hAnsi="Book Antiqua"/>
                <w:sz w:val="18"/>
                <w:szCs w:val="18"/>
              </w:rPr>
              <w:t>160</w:t>
            </w:r>
            <w:r w:rsidRPr="00742C4B">
              <w:rPr>
                <w:rFonts w:ascii="Book Antiqua" w:hAnsi="Book Antiqua"/>
                <w:sz w:val="18"/>
                <w:szCs w:val="18"/>
              </w:rPr>
              <w:t>.000</w:t>
            </w:r>
            <w:r>
              <w:rPr>
                <w:rFonts w:ascii="Book Antiqua" w:hAnsi="Book Antiqua"/>
                <w:sz w:val="18"/>
                <w:szCs w:val="18"/>
                <w:lang w:val="el-GR"/>
              </w:rPr>
              <w:t xml:space="preserve"> </w:t>
            </w:r>
            <w:r w:rsidRPr="006F1C5E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949" w:type="dxa"/>
          </w:tcPr>
          <w:p w:rsidR="00844BB3" w:rsidRPr="004E781E" w:rsidRDefault="00844BB3" w:rsidP="009244CF">
            <w:pPr>
              <w:rPr>
                <w:lang w:val="el-GR"/>
              </w:rPr>
            </w:pPr>
          </w:p>
        </w:tc>
        <w:tc>
          <w:tcPr>
            <w:tcW w:w="1879" w:type="dxa"/>
          </w:tcPr>
          <w:p w:rsidR="00844BB3" w:rsidRPr="004E781E" w:rsidRDefault="00844BB3" w:rsidP="009244CF">
            <w:pPr>
              <w:rPr>
                <w:lang w:val="el-GR"/>
              </w:rPr>
            </w:pPr>
          </w:p>
        </w:tc>
      </w:tr>
    </w:tbl>
    <w:p w:rsidR="00844BB3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Προσφέρων επιχείρηση………………………………………………………………. 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>Έδρα……………………………………………………………………………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proofErr w:type="spellStart"/>
      <w:r w:rsidRPr="009F3CFC">
        <w:rPr>
          <w:rFonts w:ascii="Calibri" w:hAnsi="Calibri"/>
          <w:szCs w:val="22"/>
        </w:rPr>
        <w:t>Οδός………………………………………αριθμός</w:t>
      </w:r>
      <w:proofErr w:type="spellEnd"/>
      <w:r w:rsidRPr="009F3CFC">
        <w:rPr>
          <w:rFonts w:ascii="Calibri" w:hAnsi="Calibri"/>
          <w:szCs w:val="22"/>
        </w:rPr>
        <w:t xml:space="preserve">………………………….. 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Τηλέφωνο …………………………….. </w:t>
      </w:r>
      <w:proofErr w:type="gramStart"/>
      <w:r w:rsidRPr="009F3CFC">
        <w:rPr>
          <w:rFonts w:ascii="Calibri" w:hAnsi="Calibri"/>
          <w:szCs w:val="22"/>
          <w:lang w:val="en-US"/>
        </w:rPr>
        <w:t>fax</w:t>
      </w:r>
      <w:proofErr w:type="gramEnd"/>
      <w:r w:rsidRPr="009F3CFC">
        <w:rPr>
          <w:rFonts w:ascii="Calibri" w:hAnsi="Calibri"/>
          <w:szCs w:val="22"/>
        </w:rPr>
        <w:t xml:space="preserve"> ………………………………….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b w:val="0"/>
        </w:rPr>
      </w:pPr>
      <w:r w:rsidRPr="009F3CFC">
        <w:rPr>
          <w:rFonts w:ascii="Calibri" w:hAnsi="Calibri"/>
          <w:szCs w:val="22"/>
        </w:rPr>
        <w:t xml:space="preserve"> </w:t>
      </w:r>
    </w:p>
    <w:p w:rsidR="00844BB3" w:rsidRPr="004E781E" w:rsidRDefault="00844BB3" w:rsidP="00844BB3">
      <w:pPr>
        <w:spacing w:after="0"/>
        <w:jc w:val="center"/>
        <w:rPr>
          <w:lang w:val="el-GR"/>
        </w:rPr>
      </w:pPr>
      <w:r w:rsidRPr="004E781E">
        <w:rPr>
          <w:lang w:val="el-GR"/>
        </w:rPr>
        <w:t>Νάουσα         (Ημερομηνία )       ........../........../..202</w:t>
      </w:r>
      <w:r>
        <w:rPr>
          <w:lang w:val="el-GR"/>
        </w:rPr>
        <w:t>4</w:t>
      </w:r>
    </w:p>
    <w:p w:rsidR="00844BB3" w:rsidRPr="005E475C" w:rsidRDefault="00844BB3" w:rsidP="00844BB3">
      <w:pPr>
        <w:tabs>
          <w:tab w:val="left" w:pos="6195"/>
        </w:tabs>
        <w:spacing w:after="0"/>
        <w:jc w:val="center"/>
        <w:rPr>
          <w:b/>
          <w:lang w:val="el-GR"/>
        </w:rPr>
      </w:pPr>
    </w:p>
    <w:p w:rsidR="00844BB3" w:rsidRDefault="00844BB3" w:rsidP="00844BB3">
      <w:pPr>
        <w:rPr>
          <w:b/>
          <w:lang w:val="el-GR"/>
        </w:rPr>
      </w:pPr>
      <w:r w:rsidRPr="004E781E">
        <w:rPr>
          <w:b/>
          <w:lang w:val="el-GR"/>
        </w:rPr>
        <w:t xml:space="preserve">                                                                        Ο ΠΡΟΣΦΕΡΩΝ</w:t>
      </w:r>
    </w:p>
    <w:p w:rsidR="00844BB3" w:rsidRDefault="00844BB3" w:rsidP="00844BB3">
      <w:pPr>
        <w:rPr>
          <w:b/>
          <w:lang w:val="el-GR"/>
        </w:rPr>
      </w:pPr>
    </w:p>
    <w:p w:rsidR="00F37CD5" w:rsidRDefault="00844BB3" w:rsidP="00844BB3">
      <w:pPr>
        <w:pStyle w:val="normalwithoutspacing"/>
        <w:spacing w:before="57" w:after="57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844BB3" w:rsidRDefault="00844BB3" w:rsidP="00844BB3">
      <w:pPr>
        <w:pStyle w:val="normalwithoutspacing"/>
        <w:spacing w:before="57" w:after="57"/>
      </w:pPr>
    </w:p>
    <w:p w:rsidR="00844BB3" w:rsidRPr="00844BB3" w:rsidRDefault="00844BB3" w:rsidP="00844BB3">
      <w:pPr>
        <w:tabs>
          <w:tab w:val="center" w:pos="3969"/>
        </w:tabs>
        <w:spacing w:after="0"/>
        <w:ind w:left="3969"/>
        <w:rPr>
          <w:sz w:val="24"/>
          <w:lang w:val="el-GR"/>
        </w:rPr>
      </w:pPr>
      <w:r w:rsidRPr="004770F8">
        <w:rPr>
          <w:b/>
          <w:sz w:val="24"/>
          <w:lang w:val="el-GR"/>
        </w:rPr>
        <w:lastRenderedPageBreak/>
        <w:t>ΠΡΟΜΗΘΕΙΑ Π</w:t>
      </w:r>
      <w:r w:rsidRPr="004770F8">
        <w:rPr>
          <w:sz w:val="24"/>
          <w:lang w:val="el-GR"/>
        </w:rPr>
        <w:t>ρομήθεια πετρελαίου θέρμανσης κτιρίων,  καυσίμων κίνησης, λιπαντικών  και Βελτιωτικών - χημικών παρασκευασμάτων προστασίας αυτοκινήτων, για τα οχήματα, του Δήμου Νάουσας και τα Νομικά του Πρόσωπα</w:t>
      </w:r>
      <w:r>
        <w:rPr>
          <w:b/>
          <w:sz w:val="24"/>
          <w:lang w:val="el-GR"/>
        </w:rPr>
        <w:t xml:space="preserve">                                                                        </w:t>
      </w:r>
      <w:proofErr w:type="spellStart"/>
      <w:r w:rsidRPr="004770F8">
        <w:rPr>
          <w:b/>
          <w:sz w:val="24"/>
          <w:lang w:val="el-GR"/>
        </w:rPr>
        <w:t>Αρ.Διακήρυξης</w:t>
      </w:r>
      <w:proofErr w:type="spellEnd"/>
    </w:p>
    <w:p w:rsidR="00844BB3" w:rsidRPr="004E781E" w:rsidRDefault="00844BB3" w:rsidP="00844BB3">
      <w:pPr>
        <w:rPr>
          <w:lang w:val="el-GR"/>
        </w:rPr>
      </w:pPr>
    </w:p>
    <w:p w:rsidR="00844BB3" w:rsidRDefault="00844BB3" w:rsidP="00844BB3">
      <w:pPr>
        <w:rPr>
          <w:lang w:val="el-GR"/>
        </w:rPr>
      </w:pPr>
    </w:p>
    <w:p w:rsidR="00844BB3" w:rsidRDefault="00844BB3" w:rsidP="00844BB3">
      <w:pPr>
        <w:spacing w:after="0"/>
        <w:rPr>
          <w:b/>
          <w:sz w:val="24"/>
          <w:lang w:val="el-GR"/>
        </w:rPr>
      </w:pPr>
      <w:r w:rsidRPr="007D2E22">
        <w:rPr>
          <w:b/>
          <w:sz w:val="24"/>
          <w:highlight w:val="lightGray"/>
          <w:lang w:val="el-GR"/>
        </w:rPr>
        <w:t xml:space="preserve">ΤΜΗΜΑ </w:t>
      </w:r>
      <w:r>
        <w:rPr>
          <w:b/>
          <w:sz w:val="24"/>
          <w:highlight w:val="lightGray"/>
          <w:lang w:val="el-GR"/>
        </w:rPr>
        <w:t xml:space="preserve">2 </w:t>
      </w:r>
      <w:r w:rsidRPr="007D2E22">
        <w:rPr>
          <w:b/>
          <w:sz w:val="24"/>
          <w:highlight w:val="lightGray"/>
          <w:lang w:val="el-GR"/>
        </w:rPr>
        <w:t xml:space="preserve">-ΟΜΑΔΑ </w:t>
      </w:r>
      <w:r>
        <w:rPr>
          <w:b/>
          <w:sz w:val="24"/>
          <w:highlight w:val="lightGray"/>
          <w:lang w:val="el-GR"/>
        </w:rPr>
        <w:t>2</w:t>
      </w:r>
      <w:r w:rsidRPr="007D2E22">
        <w:rPr>
          <w:b/>
          <w:sz w:val="24"/>
          <w:highlight w:val="lightGray"/>
          <w:lang w:val="el-GR"/>
        </w:rPr>
        <w:t xml:space="preserve"> «Ε.Σ.Ε. Πρωτοβάθμιας  Εκπαίδευσης Δήμου Νάουσας Πετρέλαιο Θέρμανσης -Δημοτική Ενότητα </w:t>
      </w:r>
      <w:r w:rsidR="00856F7B">
        <w:rPr>
          <w:b/>
          <w:sz w:val="24"/>
          <w:highlight w:val="lightGray"/>
          <w:lang w:val="el-GR"/>
        </w:rPr>
        <w:t>Ανθεμίων –</w:t>
      </w:r>
      <w:proofErr w:type="spellStart"/>
      <w:r w:rsidR="00856F7B">
        <w:rPr>
          <w:b/>
          <w:sz w:val="24"/>
          <w:highlight w:val="lightGray"/>
          <w:lang w:val="el-GR"/>
        </w:rPr>
        <w:t>Ειρηνούπολης</w:t>
      </w:r>
      <w:proofErr w:type="spellEnd"/>
      <w:r w:rsidR="00856F7B">
        <w:rPr>
          <w:b/>
          <w:sz w:val="24"/>
          <w:highlight w:val="lightGray"/>
          <w:lang w:val="el-GR"/>
        </w:rPr>
        <w:t xml:space="preserve"> </w:t>
      </w:r>
      <w:r w:rsidRPr="007D2E22">
        <w:rPr>
          <w:b/>
          <w:sz w:val="24"/>
          <w:highlight w:val="lightGray"/>
          <w:lang w:val="el-GR"/>
        </w:rPr>
        <w:t>»</w:t>
      </w:r>
    </w:p>
    <w:p w:rsidR="00844BB3" w:rsidRPr="007D2E22" w:rsidRDefault="00844BB3" w:rsidP="00844BB3">
      <w:pPr>
        <w:spacing w:after="0"/>
        <w:rPr>
          <w:b/>
          <w:sz w:val="24"/>
          <w:lang w:val="el-GR"/>
        </w:rPr>
      </w:pPr>
    </w:p>
    <w:p w:rsidR="00844BB3" w:rsidRPr="00844BB3" w:rsidRDefault="00844BB3" w:rsidP="00844BB3">
      <w:pPr>
        <w:rPr>
          <w:szCs w:val="22"/>
          <w:lang w:val="el-GR"/>
        </w:rPr>
      </w:pPr>
      <w:r w:rsidRPr="00844BB3">
        <w:rPr>
          <w:szCs w:val="22"/>
          <w:lang w:val="el-GR"/>
        </w:rPr>
        <w:t>Έντυπο Οικονομικής Προσφοράς για το Ν.Π. «</w:t>
      </w:r>
      <w:r w:rsidRPr="00844BB3">
        <w:rPr>
          <w:rFonts w:ascii="Book Antiqua" w:hAnsi="Book Antiqua" w:cs="Arial"/>
          <w:szCs w:val="22"/>
          <w:lang w:val="el-GR"/>
        </w:rPr>
        <w:t>Ε.Σ.Ε. Πρωτοβάθμιας  Εκπαίδευσης Δήμου Νάουσας</w:t>
      </w:r>
      <w:r w:rsidRPr="00844BB3">
        <w:rPr>
          <w:szCs w:val="22"/>
          <w:lang w:val="el-GR"/>
        </w:rPr>
        <w:t xml:space="preserve">» , Ενδεικτικού προϋπολογισμού  </w:t>
      </w:r>
      <w:r w:rsidRPr="00844BB3">
        <w:rPr>
          <w:rFonts w:ascii="Book Antiqua" w:hAnsi="Book Antiqua"/>
          <w:szCs w:val="22"/>
          <w:lang w:val="el-GR"/>
        </w:rPr>
        <w:t xml:space="preserve">93.632,00 </w:t>
      </w:r>
      <w:r w:rsidRPr="00844BB3">
        <w:rPr>
          <w:szCs w:val="22"/>
          <w:lang w:val="el-GR"/>
        </w:rPr>
        <w:t xml:space="preserve">€ πλέον ΦΠΑ 24% </w:t>
      </w:r>
      <w:r w:rsidRPr="00844BB3">
        <w:rPr>
          <w:rFonts w:ascii="Book Antiqua" w:hAnsi="Book Antiqua"/>
          <w:szCs w:val="22"/>
          <w:lang w:val="el-GR"/>
        </w:rPr>
        <w:t xml:space="preserve">22.471,68 </w:t>
      </w:r>
      <w:r w:rsidRPr="00844BB3">
        <w:rPr>
          <w:szCs w:val="22"/>
          <w:lang w:val="el-GR"/>
        </w:rPr>
        <w:t xml:space="preserve">€ (Σύνολο: </w:t>
      </w:r>
      <w:r w:rsidRPr="00844BB3">
        <w:rPr>
          <w:rFonts w:ascii="Book Antiqua" w:hAnsi="Book Antiqua"/>
          <w:szCs w:val="22"/>
          <w:lang w:val="el-GR"/>
        </w:rPr>
        <w:t>116.103,68</w:t>
      </w:r>
      <w:r w:rsidRPr="00844BB3">
        <w:rPr>
          <w:szCs w:val="22"/>
          <w:lang w:val="el-GR"/>
        </w:rPr>
        <w:t>€)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23"/>
        <w:gridCol w:w="1288"/>
        <w:gridCol w:w="1134"/>
        <w:gridCol w:w="1949"/>
        <w:gridCol w:w="1879"/>
      </w:tblGrid>
      <w:tr w:rsidR="00844BB3" w:rsidRPr="006F1C5E" w:rsidTr="009244CF">
        <w:tc>
          <w:tcPr>
            <w:tcW w:w="567" w:type="dxa"/>
          </w:tcPr>
          <w:p w:rsidR="00844BB3" w:rsidRDefault="00844BB3" w:rsidP="009244CF">
            <w:r>
              <w:t>α/α</w:t>
            </w:r>
          </w:p>
        </w:tc>
        <w:tc>
          <w:tcPr>
            <w:tcW w:w="2823" w:type="dxa"/>
          </w:tcPr>
          <w:p w:rsidR="00844BB3" w:rsidRDefault="00844BB3" w:rsidP="009244CF">
            <w:proofErr w:type="spellStart"/>
            <w:r>
              <w:t>Περιγραφή</w:t>
            </w:r>
            <w:proofErr w:type="spellEnd"/>
            <w:r>
              <w:t xml:space="preserve"> </w:t>
            </w:r>
            <w:proofErr w:type="spellStart"/>
            <w:r>
              <w:t>είδους</w:t>
            </w:r>
            <w:proofErr w:type="spellEnd"/>
            <w:r>
              <w:t xml:space="preserve"> </w:t>
            </w:r>
          </w:p>
        </w:tc>
        <w:tc>
          <w:tcPr>
            <w:tcW w:w="1288" w:type="dxa"/>
          </w:tcPr>
          <w:p w:rsidR="00844BB3" w:rsidRDefault="00844BB3" w:rsidP="009244CF">
            <w:proofErr w:type="spellStart"/>
            <w:r>
              <w:t>Μονάδα</w:t>
            </w:r>
            <w:proofErr w:type="spellEnd"/>
          </w:p>
          <w:p w:rsidR="00844BB3" w:rsidRDefault="00844BB3" w:rsidP="009244CF">
            <w:proofErr w:type="spellStart"/>
            <w:r>
              <w:t>Μέτρησης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844BB3" w:rsidRDefault="00844BB3" w:rsidP="009244CF">
            <w:proofErr w:type="spellStart"/>
            <w:r>
              <w:t>Ποσότητα</w:t>
            </w:r>
            <w:proofErr w:type="spellEnd"/>
            <w:r>
              <w:t xml:space="preserve"> </w:t>
            </w:r>
          </w:p>
        </w:tc>
        <w:tc>
          <w:tcPr>
            <w:tcW w:w="3828" w:type="dxa"/>
            <w:gridSpan w:val="2"/>
          </w:tcPr>
          <w:p w:rsidR="00844BB3" w:rsidRPr="006F1C5E" w:rsidRDefault="00844BB3" w:rsidP="009244CF">
            <w:pPr>
              <w:rPr>
                <w:lang w:val="el-GR"/>
              </w:rPr>
            </w:pPr>
            <w:r w:rsidRPr="006F1C5E">
              <w:rPr>
                <w:lang w:val="el-GR"/>
              </w:rPr>
              <w:t xml:space="preserve">Ποσοστό Έκπτωσης </w:t>
            </w:r>
          </w:p>
        </w:tc>
      </w:tr>
      <w:tr w:rsidR="00844BB3" w:rsidTr="009244CF">
        <w:tc>
          <w:tcPr>
            <w:tcW w:w="567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2823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1288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844BB3" w:rsidRDefault="00844BB3" w:rsidP="009244CF">
            <w:proofErr w:type="spellStart"/>
            <w:r>
              <w:t>Αριθμητικώς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844BB3" w:rsidRDefault="00844BB3" w:rsidP="009244CF">
            <w:proofErr w:type="spellStart"/>
            <w:r>
              <w:t>Ολογράφως</w:t>
            </w:r>
            <w:proofErr w:type="spellEnd"/>
            <w:r>
              <w:t xml:space="preserve"> </w:t>
            </w:r>
          </w:p>
        </w:tc>
      </w:tr>
      <w:tr w:rsidR="00844BB3" w:rsidRPr="004E781E" w:rsidTr="009244CF">
        <w:tc>
          <w:tcPr>
            <w:tcW w:w="567" w:type="dxa"/>
          </w:tcPr>
          <w:p w:rsidR="00844BB3" w:rsidRDefault="00844BB3" w:rsidP="009244CF">
            <w:r>
              <w:t>1</w:t>
            </w:r>
          </w:p>
        </w:tc>
        <w:tc>
          <w:tcPr>
            <w:tcW w:w="2823" w:type="dxa"/>
          </w:tcPr>
          <w:p w:rsidR="00844BB3" w:rsidRDefault="00844BB3" w:rsidP="009244CF">
            <w:proofErr w:type="spellStart"/>
            <w:r w:rsidRPr="00177EB1">
              <w:t>Πετρέλαιο</w:t>
            </w:r>
            <w:proofErr w:type="spellEnd"/>
            <w:r w:rsidRPr="00177EB1">
              <w:t xml:space="preserve"> </w:t>
            </w:r>
            <w:proofErr w:type="spellStart"/>
            <w:r w:rsidRPr="00177EB1">
              <w:t>θέρμανσης</w:t>
            </w:r>
            <w:proofErr w:type="spellEnd"/>
          </w:p>
        </w:tc>
        <w:tc>
          <w:tcPr>
            <w:tcW w:w="1288" w:type="dxa"/>
          </w:tcPr>
          <w:p w:rsidR="00844BB3" w:rsidRDefault="00844BB3" w:rsidP="009244CF">
            <w:proofErr w:type="spellStart"/>
            <w:r>
              <w:t>Λίτρα</w:t>
            </w:r>
            <w:proofErr w:type="spellEnd"/>
          </w:p>
        </w:tc>
        <w:tc>
          <w:tcPr>
            <w:tcW w:w="1134" w:type="dxa"/>
          </w:tcPr>
          <w:p w:rsidR="00844BB3" w:rsidRPr="004E781E" w:rsidRDefault="00844BB3" w:rsidP="009244CF">
            <w:pPr>
              <w:rPr>
                <w:lang w:val="el-GR"/>
              </w:rPr>
            </w:pPr>
            <w:r>
              <w:rPr>
                <w:rFonts w:ascii="Book Antiqua" w:hAnsi="Book Antiqua"/>
                <w:sz w:val="18"/>
                <w:szCs w:val="18"/>
              </w:rPr>
              <w:t>88</w:t>
            </w:r>
            <w:r w:rsidRPr="00742C4B">
              <w:rPr>
                <w:rFonts w:ascii="Book Antiqua" w:hAnsi="Book Antiqua"/>
                <w:sz w:val="18"/>
                <w:szCs w:val="18"/>
              </w:rPr>
              <w:t>.000</w:t>
            </w:r>
            <w:r>
              <w:rPr>
                <w:rFonts w:ascii="Book Antiqua" w:hAnsi="Book Antiqua"/>
                <w:sz w:val="18"/>
                <w:szCs w:val="18"/>
                <w:lang w:val="el-GR"/>
              </w:rPr>
              <w:t xml:space="preserve"> </w:t>
            </w:r>
            <w:r w:rsidRPr="006F1C5E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949" w:type="dxa"/>
          </w:tcPr>
          <w:p w:rsidR="00844BB3" w:rsidRPr="004E781E" w:rsidRDefault="00844BB3" w:rsidP="009244CF">
            <w:pPr>
              <w:rPr>
                <w:lang w:val="el-GR"/>
              </w:rPr>
            </w:pPr>
          </w:p>
        </w:tc>
        <w:tc>
          <w:tcPr>
            <w:tcW w:w="1879" w:type="dxa"/>
          </w:tcPr>
          <w:p w:rsidR="00844BB3" w:rsidRPr="004E781E" w:rsidRDefault="00844BB3" w:rsidP="009244CF">
            <w:pPr>
              <w:rPr>
                <w:lang w:val="el-GR"/>
              </w:rPr>
            </w:pPr>
          </w:p>
        </w:tc>
      </w:tr>
    </w:tbl>
    <w:p w:rsidR="00844BB3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Προσφέρων επιχείρηση………………………………………………………………. 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>Έδρα……………………………………………………………………………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proofErr w:type="spellStart"/>
      <w:r w:rsidRPr="009F3CFC">
        <w:rPr>
          <w:rFonts w:ascii="Calibri" w:hAnsi="Calibri"/>
          <w:szCs w:val="22"/>
        </w:rPr>
        <w:t>Οδός………………………………………αριθμός</w:t>
      </w:r>
      <w:proofErr w:type="spellEnd"/>
      <w:r w:rsidRPr="009F3CFC">
        <w:rPr>
          <w:rFonts w:ascii="Calibri" w:hAnsi="Calibri"/>
          <w:szCs w:val="22"/>
        </w:rPr>
        <w:t xml:space="preserve">………………………….. 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Τηλέφωνο …………………………….. </w:t>
      </w:r>
      <w:proofErr w:type="gramStart"/>
      <w:r w:rsidRPr="009F3CFC">
        <w:rPr>
          <w:rFonts w:ascii="Calibri" w:hAnsi="Calibri"/>
          <w:szCs w:val="22"/>
          <w:lang w:val="en-US"/>
        </w:rPr>
        <w:t>fax</w:t>
      </w:r>
      <w:proofErr w:type="gramEnd"/>
      <w:r w:rsidRPr="009F3CFC">
        <w:rPr>
          <w:rFonts w:ascii="Calibri" w:hAnsi="Calibri"/>
          <w:szCs w:val="22"/>
        </w:rPr>
        <w:t xml:space="preserve"> ………………………………….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b w:val="0"/>
        </w:rPr>
      </w:pPr>
      <w:r w:rsidRPr="009F3CFC">
        <w:rPr>
          <w:rFonts w:ascii="Calibri" w:hAnsi="Calibri"/>
          <w:szCs w:val="22"/>
        </w:rPr>
        <w:t xml:space="preserve"> </w:t>
      </w:r>
    </w:p>
    <w:p w:rsidR="00844BB3" w:rsidRPr="004E781E" w:rsidRDefault="00844BB3" w:rsidP="00844BB3">
      <w:pPr>
        <w:spacing w:after="0"/>
        <w:jc w:val="center"/>
        <w:rPr>
          <w:lang w:val="el-GR"/>
        </w:rPr>
      </w:pPr>
      <w:r w:rsidRPr="004E781E">
        <w:rPr>
          <w:lang w:val="el-GR"/>
        </w:rPr>
        <w:t>Νάουσα         (Ημερομηνία )       ........../........../..202</w:t>
      </w:r>
      <w:r>
        <w:rPr>
          <w:lang w:val="el-GR"/>
        </w:rPr>
        <w:t>4</w:t>
      </w:r>
    </w:p>
    <w:p w:rsidR="00844BB3" w:rsidRPr="005E475C" w:rsidRDefault="00844BB3" w:rsidP="00844BB3">
      <w:pPr>
        <w:tabs>
          <w:tab w:val="left" w:pos="6195"/>
        </w:tabs>
        <w:spacing w:after="0"/>
        <w:jc w:val="center"/>
        <w:rPr>
          <w:b/>
          <w:lang w:val="el-GR"/>
        </w:rPr>
      </w:pPr>
    </w:p>
    <w:p w:rsidR="00844BB3" w:rsidRDefault="00844BB3" w:rsidP="00844BB3">
      <w:pPr>
        <w:rPr>
          <w:b/>
          <w:lang w:val="el-GR"/>
        </w:rPr>
      </w:pPr>
      <w:r w:rsidRPr="004E781E">
        <w:rPr>
          <w:b/>
          <w:lang w:val="el-GR"/>
        </w:rPr>
        <w:t xml:space="preserve">                                                                        Ο ΠΡΟΣΦΕΡΩΝ</w:t>
      </w:r>
    </w:p>
    <w:p w:rsidR="00844BB3" w:rsidRDefault="00844BB3" w:rsidP="00844BB3">
      <w:pPr>
        <w:rPr>
          <w:b/>
          <w:lang w:val="el-GR"/>
        </w:rPr>
      </w:pPr>
    </w:p>
    <w:p w:rsidR="00844BB3" w:rsidRDefault="00844BB3" w:rsidP="00844BB3">
      <w:pPr>
        <w:pStyle w:val="normalwithoutspacing"/>
        <w:spacing w:before="57" w:after="57"/>
        <w:rPr>
          <w:i/>
          <w:color w:val="5B9BD5"/>
          <w:szCs w:val="22"/>
        </w:rPr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844BB3" w:rsidRPr="00844BB3" w:rsidRDefault="00844BB3" w:rsidP="00844BB3">
      <w:pPr>
        <w:tabs>
          <w:tab w:val="center" w:pos="3969"/>
        </w:tabs>
        <w:spacing w:after="0"/>
        <w:ind w:left="3969"/>
        <w:rPr>
          <w:sz w:val="24"/>
          <w:lang w:val="el-GR"/>
        </w:rPr>
      </w:pPr>
      <w:r w:rsidRPr="004770F8">
        <w:rPr>
          <w:b/>
          <w:sz w:val="24"/>
          <w:lang w:val="el-GR"/>
        </w:rPr>
        <w:t>ΠΡΟΜΗΘΕΙΑ Π</w:t>
      </w:r>
      <w:r w:rsidRPr="004770F8">
        <w:rPr>
          <w:sz w:val="24"/>
          <w:lang w:val="el-GR"/>
        </w:rPr>
        <w:t>ρομήθεια πετρελαίου θέρμανσης κτιρίων,  καυσίμων κίνησης, λιπαντικών  και Βελτιωτικών - χημικών παρασκευασμάτων προστασίας αυτοκινήτων, για τα οχήματα, του Δήμου Νάουσας και τα Νομικά του Πρόσωπα</w:t>
      </w:r>
      <w:r>
        <w:rPr>
          <w:b/>
          <w:sz w:val="24"/>
          <w:lang w:val="el-GR"/>
        </w:rPr>
        <w:t xml:space="preserve">                                                                        </w:t>
      </w:r>
      <w:proofErr w:type="spellStart"/>
      <w:r w:rsidRPr="004770F8">
        <w:rPr>
          <w:b/>
          <w:sz w:val="24"/>
          <w:lang w:val="el-GR"/>
        </w:rPr>
        <w:t>Αρ.Διακήρυξης</w:t>
      </w:r>
      <w:proofErr w:type="spellEnd"/>
    </w:p>
    <w:p w:rsidR="00844BB3" w:rsidRPr="004E781E" w:rsidRDefault="00844BB3" w:rsidP="00844BB3">
      <w:pPr>
        <w:rPr>
          <w:lang w:val="el-GR"/>
        </w:rPr>
      </w:pPr>
    </w:p>
    <w:p w:rsidR="00844BB3" w:rsidRDefault="00844BB3" w:rsidP="00844BB3">
      <w:pPr>
        <w:rPr>
          <w:lang w:val="el-GR"/>
        </w:rPr>
      </w:pPr>
    </w:p>
    <w:p w:rsidR="00844BB3" w:rsidRDefault="00844BB3" w:rsidP="00844BB3">
      <w:pPr>
        <w:spacing w:after="0"/>
        <w:rPr>
          <w:b/>
          <w:sz w:val="24"/>
          <w:lang w:val="el-GR"/>
        </w:rPr>
      </w:pPr>
      <w:r w:rsidRPr="007D2E22">
        <w:rPr>
          <w:b/>
          <w:sz w:val="24"/>
          <w:highlight w:val="lightGray"/>
          <w:lang w:val="el-GR"/>
        </w:rPr>
        <w:t xml:space="preserve">ΤΜΗΜΑ </w:t>
      </w:r>
      <w:r>
        <w:rPr>
          <w:b/>
          <w:sz w:val="24"/>
          <w:highlight w:val="lightGray"/>
          <w:lang w:val="el-GR"/>
        </w:rPr>
        <w:t xml:space="preserve">3 </w:t>
      </w:r>
      <w:r w:rsidRPr="007D2E22">
        <w:rPr>
          <w:b/>
          <w:sz w:val="24"/>
          <w:highlight w:val="lightGray"/>
          <w:lang w:val="el-GR"/>
        </w:rPr>
        <w:t xml:space="preserve">-ΟΜΑΔΑ 1 «Ε.Σ.Ε. </w:t>
      </w:r>
      <w:r>
        <w:rPr>
          <w:b/>
          <w:sz w:val="24"/>
          <w:highlight w:val="lightGray"/>
          <w:lang w:val="el-GR"/>
        </w:rPr>
        <w:t>Δευτερο</w:t>
      </w:r>
      <w:r w:rsidRPr="007D2E22">
        <w:rPr>
          <w:b/>
          <w:sz w:val="24"/>
          <w:highlight w:val="lightGray"/>
          <w:lang w:val="el-GR"/>
        </w:rPr>
        <w:t>βάθμιας  Εκπαίδευσης Δήμου Νάουσας Πετρέλαιο Θέρμανσης -Δημοτική Ενότητα Νάουσας»</w:t>
      </w:r>
    </w:p>
    <w:p w:rsidR="00844BB3" w:rsidRPr="007D2E22" w:rsidRDefault="00844BB3" w:rsidP="00844BB3">
      <w:pPr>
        <w:spacing w:after="0"/>
        <w:rPr>
          <w:b/>
          <w:sz w:val="24"/>
          <w:lang w:val="el-GR"/>
        </w:rPr>
      </w:pPr>
    </w:p>
    <w:p w:rsidR="00844BB3" w:rsidRPr="00844BB3" w:rsidRDefault="00844BB3" w:rsidP="00844BB3">
      <w:pPr>
        <w:rPr>
          <w:szCs w:val="22"/>
          <w:lang w:val="el-GR"/>
        </w:rPr>
      </w:pPr>
      <w:r w:rsidRPr="00844BB3">
        <w:rPr>
          <w:szCs w:val="22"/>
          <w:lang w:val="el-GR"/>
        </w:rPr>
        <w:t>Έντυπο Οικονομικής Προσφοράς για το Ν.Π. «</w:t>
      </w:r>
      <w:r w:rsidRPr="00844BB3">
        <w:rPr>
          <w:rFonts w:ascii="Book Antiqua" w:hAnsi="Book Antiqua" w:cs="Arial"/>
          <w:szCs w:val="22"/>
          <w:lang w:val="el-GR"/>
        </w:rPr>
        <w:t xml:space="preserve">Ε.Σ.Ε. </w:t>
      </w:r>
      <w:r>
        <w:rPr>
          <w:rFonts w:ascii="Book Antiqua" w:hAnsi="Book Antiqua" w:cs="Arial"/>
          <w:szCs w:val="22"/>
          <w:lang w:val="el-GR"/>
        </w:rPr>
        <w:t>Δευτερ</w:t>
      </w:r>
      <w:r w:rsidRPr="00844BB3">
        <w:rPr>
          <w:rFonts w:ascii="Book Antiqua" w:hAnsi="Book Antiqua" w:cs="Arial"/>
          <w:szCs w:val="22"/>
          <w:lang w:val="el-GR"/>
        </w:rPr>
        <w:t>οβάθμιας  Εκπαίδευσης Δήμου Νάουσας</w:t>
      </w:r>
      <w:r w:rsidRPr="00844BB3">
        <w:rPr>
          <w:szCs w:val="22"/>
          <w:lang w:val="el-GR"/>
        </w:rPr>
        <w:t xml:space="preserve">» , Ενδεικτικού προϋπολογισμού  </w:t>
      </w:r>
      <w:r w:rsidRPr="00844BB3">
        <w:rPr>
          <w:rFonts w:ascii="Book Antiqua" w:hAnsi="Book Antiqua"/>
          <w:szCs w:val="22"/>
          <w:lang w:val="el-GR"/>
        </w:rPr>
        <w:t xml:space="preserve">170.240,00 </w:t>
      </w:r>
      <w:r w:rsidRPr="00844BB3">
        <w:rPr>
          <w:szCs w:val="22"/>
          <w:lang w:val="el-GR"/>
        </w:rPr>
        <w:t xml:space="preserve">€ πλέον ΦΠΑ 24% </w:t>
      </w:r>
      <w:r w:rsidRPr="00844BB3">
        <w:rPr>
          <w:rFonts w:ascii="Book Antiqua" w:hAnsi="Book Antiqua"/>
          <w:szCs w:val="22"/>
          <w:lang w:val="el-GR"/>
        </w:rPr>
        <w:t>40.857,60</w:t>
      </w:r>
      <w:r w:rsidRPr="00844BB3">
        <w:rPr>
          <w:szCs w:val="22"/>
          <w:lang w:val="el-GR"/>
        </w:rPr>
        <w:t xml:space="preserve">€ (Σύνολο: </w:t>
      </w:r>
      <w:r w:rsidRPr="00844BB3">
        <w:rPr>
          <w:rFonts w:ascii="Book Antiqua" w:hAnsi="Book Antiqua"/>
          <w:szCs w:val="22"/>
          <w:lang w:val="el-GR"/>
        </w:rPr>
        <w:t>211.097,60</w:t>
      </w:r>
      <w:r w:rsidRPr="00844BB3">
        <w:rPr>
          <w:szCs w:val="22"/>
          <w:lang w:val="el-GR"/>
        </w:rPr>
        <w:t>€)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23"/>
        <w:gridCol w:w="1288"/>
        <w:gridCol w:w="1134"/>
        <w:gridCol w:w="1949"/>
        <w:gridCol w:w="1879"/>
      </w:tblGrid>
      <w:tr w:rsidR="00844BB3" w:rsidRPr="006F1C5E" w:rsidTr="009244CF">
        <w:tc>
          <w:tcPr>
            <w:tcW w:w="567" w:type="dxa"/>
          </w:tcPr>
          <w:p w:rsidR="00844BB3" w:rsidRDefault="00844BB3" w:rsidP="009244CF">
            <w:r>
              <w:t>α/α</w:t>
            </w:r>
          </w:p>
        </w:tc>
        <w:tc>
          <w:tcPr>
            <w:tcW w:w="2823" w:type="dxa"/>
          </w:tcPr>
          <w:p w:rsidR="00844BB3" w:rsidRDefault="00844BB3" w:rsidP="009244CF">
            <w:proofErr w:type="spellStart"/>
            <w:r>
              <w:t>Περιγραφή</w:t>
            </w:r>
            <w:proofErr w:type="spellEnd"/>
            <w:r>
              <w:t xml:space="preserve"> </w:t>
            </w:r>
            <w:proofErr w:type="spellStart"/>
            <w:r>
              <w:t>είδους</w:t>
            </w:r>
            <w:proofErr w:type="spellEnd"/>
            <w:r>
              <w:t xml:space="preserve"> </w:t>
            </w:r>
          </w:p>
        </w:tc>
        <w:tc>
          <w:tcPr>
            <w:tcW w:w="1288" w:type="dxa"/>
          </w:tcPr>
          <w:p w:rsidR="00844BB3" w:rsidRDefault="00844BB3" w:rsidP="009244CF">
            <w:proofErr w:type="spellStart"/>
            <w:r>
              <w:t>Μονάδα</w:t>
            </w:r>
            <w:proofErr w:type="spellEnd"/>
          </w:p>
          <w:p w:rsidR="00844BB3" w:rsidRDefault="00844BB3" w:rsidP="009244CF">
            <w:proofErr w:type="spellStart"/>
            <w:r>
              <w:t>Μέτρησης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844BB3" w:rsidRDefault="00844BB3" w:rsidP="009244CF">
            <w:proofErr w:type="spellStart"/>
            <w:r>
              <w:t>Ποσότητα</w:t>
            </w:r>
            <w:proofErr w:type="spellEnd"/>
            <w:r>
              <w:t xml:space="preserve"> </w:t>
            </w:r>
          </w:p>
        </w:tc>
        <w:tc>
          <w:tcPr>
            <w:tcW w:w="3828" w:type="dxa"/>
            <w:gridSpan w:val="2"/>
          </w:tcPr>
          <w:p w:rsidR="00844BB3" w:rsidRPr="006F1C5E" w:rsidRDefault="00844BB3" w:rsidP="009244CF">
            <w:pPr>
              <w:rPr>
                <w:lang w:val="el-GR"/>
              </w:rPr>
            </w:pPr>
            <w:r w:rsidRPr="006F1C5E">
              <w:rPr>
                <w:lang w:val="el-GR"/>
              </w:rPr>
              <w:t xml:space="preserve">Ποσοστό Έκπτωσης </w:t>
            </w:r>
          </w:p>
        </w:tc>
      </w:tr>
      <w:tr w:rsidR="00844BB3" w:rsidTr="009244CF">
        <w:tc>
          <w:tcPr>
            <w:tcW w:w="567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2823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1288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844BB3" w:rsidRDefault="00844BB3" w:rsidP="009244CF">
            <w:proofErr w:type="spellStart"/>
            <w:r>
              <w:t>Αριθμητικώς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844BB3" w:rsidRDefault="00844BB3" w:rsidP="009244CF">
            <w:proofErr w:type="spellStart"/>
            <w:r>
              <w:t>Ολογράφως</w:t>
            </w:r>
            <w:proofErr w:type="spellEnd"/>
            <w:r>
              <w:t xml:space="preserve"> </w:t>
            </w:r>
          </w:p>
        </w:tc>
      </w:tr>
      <w:tr w:rsidR="00844BB3" w:rsidRPr="004E781E" w:rsidTr="009244CF">
        <w:tc>
          <w:tcPr>
            <w:tcW w:w="567" w:type="dxa"/>
          </w:tcPr>
          <w:p w:rsidR="00844BB3" w:rsidRDefault="00844BB3" w:rsidP="009244CF">
            <w:r>
              <w:lastRenderedPageBreak/>
              <w:t>1</w:t>
            </w:r>
          </w:p>
        </w:tc>
        <w:tc>
          <w:tcPr>
            <w:tcW w:w="2823" w:type="dxa"/>
          </w:tcPr>
          <w:p w:rsidR="00844BB3" w:rsidRDefault="00844BB3" w:rsidP="009244CF">
            <w:proofErr w:type="spellStart"/>
            <w:r w:rsidRPr="00177EB1">
              <w:t>Πετρέλαιο</w:t>
            </w:r>
            <w:proofErr w:type="spellEnd"/>
            <w:r w:rsidRPr="00177EB1">
              <w:t xml:space="preserve"> </w:t>
            </w:r>
            <w:proofErr w:type="spellStart"/>
            <w:r w:rsidRPr="00177EB1">
              <w:t>θέρμανσης</w:t>
            </w:r>
            <w:proofErr w:type="spellEnd"/>
          </w:p>
        </w:tc>
        <w:tc>
          <w:tcPr>
            <w:tcW w:w="1288" w:type="dxa"/>
          </w:tcPr>
          <w:p w:rsidR="00844BB3" w:rsidRDefault="00844BB3" w:rsidP="009244CF">
            <w:proofErr w:type="spellStart"/>
            <w:r>
              <w:t>Λίτρα</w:t>
            </w:r>
            <w:proofErr w:type="spellEnd"/>
          </w:p>
        </w:tc>
        <w:tc>
          <w:tcPr>
            <w:tcW w:w="1134" w:type="dxa"/>
          </w:tcPr>
          <w:p w:rsidR="00844BB3" w:rsidRPr="004E781E" w:rsidRDefault="00844BB3" w:rsidP="009244CF">
            <w:pPr>
              <w:rPr>
                <w:lang w:val="el-GR"/>
              </w:rPr>
            </w:pPr>
            <w:r>
              <w:rPr>
                <w:rFonts w:ascii="Book Antiqua" w:hAnsi="Book Antiqua"/>
                <w:sz w:val="18"/>
                <w:szCs w:val="18"/>
              </w:rPr>
              <w:t>160</w:t>
            </w:r>
            <w:r w:rsidRPr="00742C4B">
              <w:rPr>
                <w:rFonts w:ascii="Book Antiqua" w:hAnsi="Book Antiqua"/>
                <w:sz w:val="18"/>
                <w:szCs w:val="18"/>
              </w:rPr>
              <w:t>.000</w:t>
            </w:r>
            <w:r>
              <w:rPr>
                <w:rFonts w:ascii="Book Antiqua" w:hAnsi="Book Antiqua"/>
                <w:sz w:val="18"/>
                <w:szCs w:val="18"/>
                <w:lang w:val="el-GR"/>
              </w:rPr>
              <w:t xml:space="preserve"> </w:t>
            </w:r>
            <w:r w:rsidRPr="006F1C5E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949" w:type="dxa"/>
          </w:tcPr>
          <w:p w:rsidR="00844BB3" w:rsidRPr="004E781E" w:rsidRDefault="00844BB3" w:rsidP="009244CF">
            <w:pPr>
              <w:rPr>
                <w:lang w:val="el-GR"/>
              </w:rPr>
            </w:pPr>
          </w:p>
        </w:tc>
        <w:tc>
          <w:tcPr>
            <w:tcW w:w="1879" w:type="dxa"/>
          </w:tcPr>
          <w:p w:rsidR="00844BB3" w:rsidRPr="004E781E" w:rsidRDefault="00844BB3" w:rsidP="009244CF">
            <w:pPr>
              <w:rPr>
                <w:lang w:val="el-GR"/>
              </w:rPr>
            </w:pPr>
          </w:p>
        </w:tc>
      </w:tr>
    </w:tbl>
    <w:p w:rsidR="00844BB3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Προσφέρων επιχείρηση………………………………………………………………. 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>Έδρα……………………………………………………………………………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proofErr w:type="spellStart"/>
      <w:r w:rsidRPr="009F3CFC">
        <w:rPr>
          <w:rFonts w:ascii="Calibri" w:hAnsi="Calibri"/>
          <w:szCs w:val="22"/>
        </w:rPr>
        <w:t>Οδός………………………………………αριθμός</w:t>
      </w:r>
      <w:proofErr w:type="spellEnd"/>
      <w:r w:rsidRPr="009F3CFC">
        <w:rPr>
          <w:rFonts w:ascii="Calibri" w:hAnsi="Calibri"/>
          <w:szCs w:val="22"/>
        </w:rPr>
        <w:t xml:space="preserve">………………………….. 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Τηλέφωνο …………………………….. </w:t>
      </w:r>
      <w:proofErr w:type="gramStart"/>
      <w:r w:rsidRPr="009F3CFC">
        <w:rPr>
          <w:rFonts w:ascii="Calibri" w:hAnsi="Calibri"/>
          <w:szCs w:val="22"/>
          <w:lang w:val="en-US"/>
        </w:rPr>
        <w:t>fax</w:t>
      </w:r>
      <w:proofErr w:type="gramEnd"/>
      <w:r w:rsidRPr="009F3CFC">
        <w:rPr>
          <w:rFonts w:ascii="Calibri" w:hAnsi="Calibri"/>
          <w:szCs w:val="22"/>
        </w:rPr>
        <w:t xml:space="preserve"> ………………………………….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b w:val="0"/>
        </w:rPr>
      </w:pPr>
      <w:r w:rsidRPr="009F3CFC">
        <w:rPr>
          <w:rFonts w:ascii="Calibri" w:hAnsi="Calibri"/>
          <w:szCs w:val="22"/>
        </w:rPr>
        <w:t xml:space="preserve"> </w:t>
      </w:r>
    </w:p>
    <w:p w:rsidR="00844BB3" w:rsidRPr="004E781E" w:rsidRDefault="00844BB3" w:rsidP="00844BB3">
      <w:pPr>
        <w:spacing w:after="0"/>
        <w:jc w:val="center"/>
        <w:rPr>
          <w:lang w:val="el-GR"/>
        </w:rPr>
      </w:pPr>
      <w:r w:rsidRPr="004E781E">
        <w:rPr>
          <w:lang w:val="el-GR"/>
        </w:rPr>
        <w:t>Νάουσα         (Ημερομηνία )       ........../........../..202</w:t>
      </w:r>
      <w:r>
        <w:rPr>
          <w:lang w:val="el-GR"/>
        </w:rPr>
        <w:t>4</w:t>
      </w:r>
    </w:p>
    <w:p w:rsidR="00844BB3" w:rsidRPr="005E475C" w:rsidRDefault="00844BB3" w:rsidP="00844BB3">
      <w:pPr>
        <w:tabs>
          <w:tab w:val="left" w:pos="6195"/>
        </w:tabs>
        <w:spacing w:after="0"/>
        <w:jc w:val="center"/>
        <w:rPr>
          <w:b/>
          <w:lang w:val="el-GR"/>
        </w:rPr>
      </w:pPr>
    </w:p>
    <w:p w:rsidR="00844BB3" w:rsidRDefault="00844BB3" w:rsidP="00844BB3">
      <w:pPr>
        <w:rPr>
          <w:b/>
          <w:lang w:val="el-GR"/>
        </w:rPr>
      </w:pPr>
      <w:r w:rsidRPr="004E781E">
        <w:rPr>
          <w:b/>
          <w:lang w:val="el-GR"/>
        </w:rPr>
        <w:t xml:space="preserve">                                                                        Ο ΠΡΟΣΦΕΡΩΝ</w:t>
      </w:r>
    </w:p>
    <w:p w:rsidR="00844BB3" w:rsidRDefault="00844BB3" w:rsidP="00844BB3">
      <w:pPr>
        <w:rPr>
          <w:b/>
          <w:lang w:val="el-GR"/>
        </w:rPr>
      </w:pPr>
    </w:p>
    <w:p w:rsidR="00844BB3" w:rsidRDefault="00844BB3" w:rsidP="00844BB3">
      <w:pPr>
        <w:pStyle w:val="normalwithoutspacing"/>
        <w:spacing w:before="57" w:after="57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844BB3" w:rsidRDefault="00844BB3" w:rsidP="00844BB3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</w:p>
    <w:p w:rsidR="00844BB3" w:rsidRDefault="00844BB3" w:rsidP="00844BB3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</w:p>
    <w:p w:rsidR="00844BB3" w:rsidRPr="00844BB3" w:rsidRDefault="00844BB3" w:rsidP="00844BB3">
      <w:pPr>
        <w:tabs>
          <w:tab w:val="center" w:pos="3969"/>
        </w:tabs>
        <w:spacing w:after="0"/>
        <w:ind w:left="3969"/>
        <w:rPr>
          <w:sz w:val="24"/>
          <w:lang w:val="el-GR"/>
        </w:rPr>
      </w:pPr>
      <w:r w:rsidRPr="004770F8">
        <w:rPr>
          <w:b/>
          <w:sz w:val="24"/>
          <w:lang w:val="el-GR"/>
        </w:rPr>
        <w:t>ΠΡΟΜΗΘΕΙΑ Π</w:t>
      </w:r>
      <w:r w:rsidRPr="004770F8">
        <w:rPr>
          <w:sz w:val="24"/>
          <w:lang w:val="el-GR"/>
        </w:rPr>
        <w:t>ρομήθεια πετρελαίου θέρμανσης κτιρίων,  καυσίμων κίνησης, λιπαντικών  και Βελτιωτικών - χημικών παρασκευασμάτων προστασίας αυτοκινήτων, για τα οχήματα, του Δήμου Νάουσας και τα Νομικά του Πρόσωπα</w:t>
      </w:r>
      <w:r>
        <w:rPr>
          <w:b/>
          <w:sz w:val="24"/>
          <w:lang w:val="el-GR"/>
        </w:rPr>
        <w:t xml:space="preserve">                                                                        </w:t>
      </w:r>
      <w:proofErr w:type="spellStart"/>
      <w:r w:rsidRPr="004770F8">
        <w:rPr>
          <w:b/>
          <w:sz w:val="24"/>
          <w:lang w:val="el-GR"/>
        </w:rPr>
        <w:t>Αρ.Διακήρυξης</w:t>
      </w:r>
      <w:proofErr w:type="spellEnd"/>
    </w:p>
    <w:p w:rsidR="00844BB3" w:rsidRPr="004E781E" w:rsidRDefault="00844BB3" w:rsidP="00844BB3">
      <w:pPr>
        <w:rPr>
          <w:lang w:val="el-GR"/>
        </w:rPr>
      </w:pPr>
    </w:p>
    <w:p w:rsidR="00844BB3" w:rsidRDefault="00844BB3" w:rsidP="00844BB3">
      <w:pPr>
        <w:rPr>
          <w:lang w:val="el-GR"/>
        </w:rPr>
      </w:pPr>
    </w:p>
    <w:p w:rsidR="00844BB3" w:rsidRDefault="00844BB3" w:rsidP="00844BB3">
      <w:pPr>
        <w:spacing w:after="0"/>
        <w:rPr>
          <w:b/>
          <w:sz w:val="24"/>
          <w:lang w:val="el-GR"/>
        </w:rPr>
      </w:pPr>
      <w:r w:rsidRPr="007D2E22">
        <w:rPr>
          <w:b/>
          <w:sz w:val="24"/>
          <w:highlight w:val="lightGray"/>
          <w:lang w:val="el-GR"/>
        </w:rPr>
        <w:t xml:space="preserve">ΤΜΗΜΑ </w:t>
      </w:r>
      <w:r>
        <w:rPr>
          <w:b/>
          <w:sz w:val="24"/>
          <w:highlight w:val="lightGray"/>
          <w:lang w:val="el-GR"/>
        </w:rPr>
        <w:t xml:space="preserve">3 </w:t>
      </w:r>
      <w:r w:rsidRPr="007D2E22">
        <w:rPr>
          <w:b/>
          <w:sz w:val="24"/>
          <w:highlight w:val="lightGray"/>
          <w:lang w:val="el-GR"/>
        </w:rPr>
        <w:t xml:space="preserve">-ΟΜΑΔΑ </w:t>
      </w:r>
      <w:r>
        <w:rPr>
          <w:b/>
          <w:sz w:val="24"/>
          <w:highlight w:val="lightGray"/>
          <w:lang w:val="el-GR"/>
        </w:rPr>
        <w:t>2</w:t>
      </w:r>
      <w:r w:rsidRPr="007D2E22">
        <w:rPr>
          <w:b/>
          <w:sz w:val="24"/>
          <w:highlight w:val="lightGray"/>
          <w:lang w:val="el-GR"/>
        </w:rPr>
        <w:t xml:space="preserve"> «Ε.Σ.Ε. </w:t>
      </w:r>
      <w:r>
        <w:rPr>
          <w:b/>
          <w:sz w:val="24"/>
          <w:highlight w:val="lightGray"/>
          <w:lang w:val="el-GR"/>
        </w:rPr>
        <w:t>Δευτερο</w:t>
      </w:r>
      <w:r w:rsidRPr="007D2E22">
        <w:rPr>
          <w:b/>
          <w:sz w:val="24"/>
          <w:highlight w:val="lightGray"/>
          <w:lang w:val="el-GR"/>
        </w:rPr>
        <w:t xml:space="preserve">βάθμιας  Εκπαίδευσης Δήμου Νάουσας Πετρέλαιο Θέρμανσης -Δημοτική Ενότητα </w:t>
      </w:r>
      <w:r w:rsidR="00856F7B">
        <w:rPr>
          <w:b/>
          <w:sz w:val="24"/>
          <w:highlight w:val="lightGray"/>
          <w:lang w:val="el-GR"/>
        </w:rPr>
        <w:t>Ανθεμίων –</w:t>
      </w:r>
      <w:proofErr w:type="spellStart"/>
      <w:r w:rsidR="00856F7B">
        <w:rPr>
          <w:b/>
          <w:sz w:val="24"/>
          <w:highlight w:val="lightGray"/>
          <w:lang w:val="el-GR"/>
        </w:rPr>
        <w:t>Ειρηνούπολης</w:t>
      </w:r>
      <w:proofErr w:type="spellEnd"/>
      <w:r w:rsidR="00856F7B">
        <w:rPr>
          <w:b/>
          <w:sz w:val="24"/>
          <w:highlight w:val="lightGray"/>
          <w:lang w:val="el-GR"/>
        </w:rPr>
        <w:t xml:space="preserve"> </w:t>
      </w:r>
      <w:r w:rsidRPr="007D2E22">
        <w:rPr>
          <w:b/>
          <w:sz w:val="24"/>
          <w:highlight w:val="lightGray"/>
          <w:lang w:val="el-GR"/>
        </w:rPr>
        <w:t>»</w:t>
      </w:r>
    </w:p>
    <w:p w:rsidR="00844BB3" w:rsidRPr="007D2E22" w:rsidRDefault="00844BB3" w:rsidP="00844BB3">
      <w:pPr>
        <w:spacing w:after="0"/>
        <w:rPr>
          <w:b/>
          <w:sz w:val="24"/>
          <w:lang w:val="el-GR"/>
        </w:rPr>
      </w:pPr>
    </w:p>
    <w:p w:rsidR="00844BB3" w:rsidRPr="00844BB3" w:rsidRDefault="00844BB3" w:rsidP="00844BB3">
      <w:pPr>
        <w:rPr>
          <w:szCs w:val="22"/>
          <w:lang w:val="el-GR"/>
        </w:rPr>
      </w:pPr>
      <w:r w:rsidRPr="00844BB3">
        <w:rPr>
          <w:szCs w:val="22"/>
          <w:lang w:val="el-GR"/>
        </w:rPr>
        <w:t>Έντυπο Οικονομικής Προσφοράς για το Ν.Π. «</w:t>
      </w:r>
      <w:r w:rsidRPr="00844BB3">
        <w:rPr>
          <w:rFonts w:ascii="Book Antiqua" w:hAnsi="Book Antiqua" w:cs="Arial"/>
          <w:szCs w:val="22"/>
          <w:lang w:val="el-GR"/>
        </w:rPr>
        <w:t xml:space="preserve">Ε.Σ.Ε. </w:t>
      </w:r>
      <w:r>
        <w:rPr>
          <w:rFonts w:ascii="Book Antiqua" w:hAnsi="Book Antiqua" w:cs="Arial"/>
          <w:szCs w:val="22"/>
          <w:lang w:val="el-GR"/>
        </w:rPr>
        <w:t>Δευτερο</w:t>
      </w:r>
      <w:r w:rsidRPr="00844BB3">
        <w:rPr>
          <w:rFonts w:ascii="Book Antiqua" w:hAnsi="Book Antiqua" w:cs="Arial"/>
          <w:szCs w:val="22"/>
          <w:lang w:val="el-GR"/>
        </w:rPr>
        <w:t>βάθμιας  Εκπαίδευσης Δήμου Νάουσας</w:t>
      </w:r>
      <w:r w:rsidRPr="00844BB3">
        <w:rPr>
          <w:szCs w:val="22"/>
          <w:lang w:val="el-GR"/>
        </w:rPr>
        <w:t xml:space="preserve">» , Ενδεικτικού προϋπολογισμού  </w:t>
      </w:r>
      <w:r w:rsidRPr="00844BB3">
        <w:rPr>
          <w:rFonts w:ascii="Book Antiqua" w:hAnsi="Book Antiqua"/>
          <w:szCs w:val="22"/>
          <w:lang w:val="el-GR"/>
        </w:rPr>
        <w:t xml:space="preserve">93.632,00 </w:t>
      </w:r>
      <w:r w:rsidRPr="00844BB3">
        <w:rPr>
          <w:szCs w:val="22"/>
          <w:lang w:val="el-GR"/>
        </w:rPr>
        <w:t xml:space="preserve">€ πλέον ΦΠΑ 24% </w:t>
      </w:r>
      <w:r w:rsidRPr="00844BB3">
        <w:rPr>
          <w:rFonts w:ascii="Book Antiqua" w:hAnsi="Book Antiqua"/>
          <w:szCs w:val="22"/>
          <w:lang w:val="el-GR"/>
        </w:rPr>
        <w:t xml:space="preserve">22.471,68 </w:t>
      </w:r>
      <w:r w:rsidRPr="00844BB3">
        <w:rPr>
          <w:szCs w:val="22"/>
          <w:lang w:val="el-GR"/>
        </w:rPr>
        <w:t xml:space="preserve">€ (Σύνολο: </w:t>
      </w:r>
      <w:r w:rsidRPr="00844BB3">
        <w:rPr>
          <w:rFonts w:ascii="Book Antiqua" w:hAnsi="Book Antiqua"/>
          <w:szCs w:val="22"/>
          <w:lang w:val="el-GR"/>
        </w:rPr>
        <w:t>116.103,68</w:t>
      </w:r>
      <w:r w:rsidRPr="00844BB3">
        <w:rPr>
          <w:szCs w:val="22"/>
          <w:lang w:val="el-GR"/>
        </w:rPr>
        <w:t>€)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23"/>
        <w:gridCol w:w="1288"/>
        <w:gridCol w:w="1134"/>
        <w:gridCol w:w="1949"/>
        <w:gridCol w:w="1879"/>
      </w:tblGrid>
      <w:tr w:rsidR="00844BB3" w:rsidRPr="006F1C5E" w:rsidTr="009244CF">
        <w:tc>
          <w:tcPr>
            <w:tcW w:w="567" w:type="dxa"/>
          </w:tcPr>
          <w:p w:rsidR="00844BB3" w:rsidRDefault="00844BB3" w:rsidP="009244CF">
            <w:r>
              <w:t>α/α</w:t>
            </w:r>
          </w:p>
        </w:tc>
        <w:tc>
          <w:tcPr>
            <w:tcW w:w="2823" w:type="dxa"/>
          </w:tcPr>
          <w:p w:rsidR="00844BB3" w:rsidRDefault="00844BB3" w:rsidP="009244CF">
            <w:proofErr w:type="spellStart"/>
            <w:r>
              <w:t>Περιγραφή</w:t>
            </w:r>
            <w:proofErr w:type="spellEnd"/>
            <w:r>
              <w:t xml:space="preserve"> </w:t>
            </w:r>
            <w:proofErr w:type="spellStart"/>
            <w:r>
              <w:t>είδους</w:t>
            </w:r>
            <w:proofErr w:type="spellEnd"/>
            <w:r>
              <w:t xml:space="preserve"> </w:t>
            </w:r>
          </w:p>
        </w:tc>
        <w:tc>
          <w:tcPr>
            <w:tcW w:w="1288" w:type="dxa"/>
          </w:tcPr>
          <w:p w:rsidR="00844BB3" w:rsidRDefault="00844BB3" w:rsidP="009244CF">
            <w:proofErr w:type="spellStart"/>
            <w:r>
              <w:t>Μονάδα</w:t>
            </w:r>
            <w:proofErr w:type="spellEnd"/>
          </w:p>
          <w:p w:rsidR="00844BB3" w:rsidRDefault="00844BB3" w:rsidP="009244CF">
            <w:proofErr w:type="spellStart"/>
            <w:r>
              <w:t>Μέτρησης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844BB3" w:rsidRDefault="00844BB3" w:rsidP="009244CF">
            <w:proofErr w:type="spellStart"/>
            <w:r>
              <w:t>Ποσότητα</w:t>
            </w:r>
            <w:proofErr w:type="spellEnd"/>
            <w:r>
              <w:t xml:space="preserve"> </w:t>
            </w:r>
          </w:p>
        </w:tc>
        <w:tc>
          <w:tcPr>
            <w:tcW w:w="3828" w:type="dxa"/>
            <w:gridSpan w:val="2"/>
          </w:tcPr>
          <w:p w:rsidR="00844BB3" w:rsidRPr="006F1C5E" w:rsidRDefault="00844BB3" w:rsidP="009244CF">
            <w:pPr>
              <w:rPr>
                <w:lang w:val="el-GR"/>
              </w:rPr>
            </w:pPr>
            <w:r w:rsidRPr="006F1C5E">
              <w:rPr>
                <w:lang w:val="el-GR"/>
              </w:rPr>
              <w:t xml:space="preserve">Ποσοστό Έκπτωσης </w:t>
            </w:r>
          </w:p>
        </w:tc>
      </w:tr>
      <w:tr w:rsidR="00844BB3" w:rsidTr="009244CF">
        <w:tc>
          <w:tcPr>
            <w:tcW w:w="567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2823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1288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844BB3" w:rsidRPr="006F1C5E" w:rsidRDefault="00844BB3" w:rsidP="009244CF">
            <w:pPr>
              <w:rPr>
                <w:lang w:val="el-GR"/>
              </w:rPr>
            </w:pPr>
          </w:p>
        </w:tc>
        <w:tc>
          <w:tcPr>
            <w:tcW w:w="1949" w:type="dxa"/>
          </w:tcPr>
          <w:p w:rsidR="00844BB3" w:rsidRDefault="00844BB3" w:rsidP="009244CF">
            <w:proofErr w:type="spellStart"/>
            <w:r>
              <w:t>Αριθμητικώς</w:t>
            </w:r>
            <w:proofErr w:type="spellEnd"/>
            <w:r>
              <w:t xml:space="preserve"> </w:t>
            </w:r>
          </w:p>
        </w:tc>
        <w:tc>
          <w:tcPr>
            <w:tcW w:w="1879" w:type="dxa"/>
          </w:tcPr>
          <w:p w:rsidR="00844BB3" w:rsidRDefault="00844BB3" w:rsidP="009244CF">
            <w:proofErr w:type="spellStart"/>
            <w:r>
              <w:t>Ολογράφως</w:t>
            </w:r>
            <w:proofErr w:type="spellEnd"/>
            <w:r>
              <w:t xml:space="preserve"> </w:t>
            </w:r>
          </w:p>
        </w:tc>
      </w:tr>
      <w:tr w:rsidR="00844BB3" w:rsidRPr="004E781E" w:rsidTr="009244CF">
        <w:tc>
          <w:tcPr>
            <w:tcW w:w="567" w:type="dxa"/>
          </w:tcPr>
          <w:p w:rsidR="00844BB3" w:rsidRDefault="00844BB3" w:rsidP="009244CF">
            <w:r>
              <w:t>1</w:t>
            </w:r>
          </w:p>
        </w:tc>
        <w:tc>
          <w:tcPr>
            <w:tcW w:w="2823" w:type="dxa"/>
          </w:tcPr>
          <w:p w:rsidR="00844BB3" w:rsidRDefault="00844BB3" w:rsidP="009244CF">
            <w:proofErr w:type="spellStart"/>
            <w:r w:rsidRPr="00177EB1">
              <w:t>Πετρέλαιο</w:t>
            </w:r>
            <w:proofErr w:type="spellEnd"/>
            <w:r w:rsidRPr="00177EB1">
              <w:t xml:space="preserve"> </w:t>
            </w:r>
            <w:proofErr w:type="spellStart"/>
            <w:r w:rsidRPr="00177EB1">
              <w:t>θέρμανσης</w:t>
            </w:r>
            <w:proofErr w:type="spellEnd"/>
          </w:p>
        </w:tc>
        <w:tc>
          <w:tcPr>
            <w:tcW w:w="1288" w:type="dxa"/>
          </w:tcPr>
          <w:p w:rsidR="00844BB3" w:rsidRDefault="00844BB3" w:rsidP="009244CF">
            <w:proofErr w:type="spellStart"/>
            <w:r>
              <w:t>Λίτρα</w:t>
            </w:r>
            <w:proofErr w:type="spellEnd"/>
          </w:p>
        </w:tc>
        <w:tc>
          <w:tcPr>
            <w:tcW w:w="1134" w:type="dxa"/>
          </w:tcPr>
          <w:p w:rsidR="00844BB3" w:rsidRPr="004E781E" w:rsidRDefault="00844BB3" w:rsidP="009244CF">
            <w:pPr>
              <w:rPr>
                <w:lang w:val="el-GR"/>
              </w:rPr>
            </w:pPr>
            <w:r>
              <w:rPr>
                <w:rFonts w:ascii="Book Antiqua" w:hAnsi="Book Antiqua"/>
                <w:sz w:val="18"/>
                <w:szCs w:val="18"/>
              </w:rPr>
              <w:t>88</w:t>
            </w:r>
            <w:r w:rsidRPr="00742C4B">
              <w:rPr>
                <w:rFonts w:ascii="Book Antiqua" w:hAnsi="Book Antiqua"/>
                <w:sz w:val="18"/>
                <w:szCs w:val="18"/>
              </w:rPr>
              <w:t>.000</w:t>
            </w:r>
            <w:r>
              <w:rPr>
                <w:rFonts w:ascii="Book Antiqua" w:hAnsi="Book Antiqua"/>
                <w:sz w:val="18"/>
                <w:szCs w:val="18"/>
                <w:lang w:val="el-GR"/>
              </w:rPr>
              <w:t xml:space="preserve"> </w:t>
            </w:r>
            <w:r w:rsidRPr="006F1C5E">
              <w:rPr>
                <w:sz w:val="18"/>
                <w:szCs w:val="18"/>
                <w:lang w:val="en-US"/>
              </w:rPr>
              <w:t>lit</w:t>
            </w:r>
          </w:p>
        </w:tc>
        <w:tc>
          <w:tcPr>
            <w:tcW w:w="1949" w:type="dxa"/>
          </w:tcPr>
          <w:p w:rsidR="00844BB3" w:rsidRPr="004E781E" w:rsidRDefault="00844BB3" w:rsidP="009244CF">
            <w:pPr>
              <w:rPr>
                <w:lang w:val="el-GR"/>
              </w:rPr>
            </w:pPr>
          </w:p>
        </w:tc>
        <w:tc>
          <w:tcPr>
            <w:tcW w:w="1879" w:type="dxa"/>
          </w:tcPr>
          <w:p w:rsidR="00844BB3" w:rsidRPr="004E781E" w:rsidRDefault="00844BB3" w:rsidP="009244CF">
            <w:pPr>
              <w:rPr>
                <w:lang w:val="el-GR"/>
              </w:rPr>
            </w:pPr>
          </w:p>
        </w:tc>
      </w:tr>
    </w:tbl>
    <w:p w:rsidR="00844BB3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Προσφέρων επιχείρηση………………………………………………………………. 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>Έδρα……………………………………………………………………………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proofErr w:type="spellStart"/>
      <w:r w:rsidRPr="009F3CFC">
        <w:rPr>
          <w:rFonts w:ascii="Calibri" w:hAnsi="Calibri"/>
          <w:szCs w:val="22"/>
        </w:rPr>
        <w:t>Οδός………………………………………αριθμός</w:t>
      </w:r>
      <w:proofErr w:type="spellEnd"/>
      <w:r w:rsidRPr="009F3CFC">
        <w:rPr>
          <w:rFonts w:ascii="Calibri" w:hAnsi="Calibri"/>
          <w:szCs w:val="22"/>
        </w:rPr>
        <w:t xml:space="preserve">………………………….. 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szCs w:val="22"/>
        </w:rPr>
      </w:pPr>
      <w:r w:rsidRPr="009F3CFC">
        <w:rPr>
          <w:rFonts w:ascii="Calibri" w:hAnsi="Calibri"/>
          <w:szCs w:val="22"/>
        </w:rPr>
        <w:t xml:space="preserve">Τηλέφωνο …………………………….. </w:t>
      </w:r>
      <w:proofErr w:type="gramStart"/>
      <w:r w:rsidRPr="009F3CFC">
        <w:rPr>
          <w:rFonts w:ascii="Calibri" w:hAnsi="Calibri"/>
          <w:szCs w:val="22"/>
          <w:lang w:val="en-US"/>
        </w:rPr>
        <w:t>fax</w:t>
      </w:r>
      <w:proofErr w:type="gramEnd"/>
      <w:r w:rsidRPr="009F3CFC">
        <w:rPr>
          <w:rFonts w:ascii="Calibri" w:hAnsi="Calibri"/>
          <w:szCs w:val="22"/>
        </w:rPr>
        <w:t xml:space="preserve"> ………………………………….</w:t>
      </w:r>
    </w:p>
    <w:p w:rsidR="00844BB3" w:rsidRPr="009F3CFC" w:rsidRDefault="00844BB3" w:rsidP="00844BB3">
      <w:pPr>
        <w:pStyle w:val="212"/>
        <w:tabs>
          <w:tab w:val="left" w:pos="5387"/>
        </w:tabs>
        <w:spacing w:line="240" w:lineRule="auto"/>
        <w:ind w:left="0" w:hanging="720"/>
        <w:jc w:val="left"/>
        <w:rPr>
          <w:rFonts w:ascii="Calibri" w:hAnsi="Calibri"/>
          <w:b w:val="0"/>
        </w:rPr>
      </w:pPr>
      <w:r w:rsidRPr="009F3CFC">
        <w:rPr>
          <w:rFonts w:ascii="Calibri" w:hAnsi="Calibri"/>
          <w:szCs w:val="22"/>
        </w:rPr>
        <w:t xml:space="preserve"> </w:t>
      </w:r>
    </w:p>
    <w:p w:rsidR="00844BB3" w:rsidRPr="004E781E" w:rsidRDefault="00844BB3" w:rsidP="00844BB3">
      <w:pPr>
        <w:spacing w:after="0"/>
        <w:jc w:val="center"/>
        <w:rPr>
          <w:lang w:val="el-GR"/>
        </w:rPr>
      </w:pPr>
      <w:r w:rsidRPr="004E781E">
        <w:rPr>
          <w:lang w:val="el-GR"/>
        </w:rPr>
        <w:t>Νάουσα         (Ημερομηνία )       ........../........../..202</w:t>
      </w:r>
      <w:r>
        <w:rPr>
          <w:lang w:val="el-GR"/>
        </w:rPr>
        <w:t>4</w:t>
      </w:r>
    </w:p>
    <w:p w:rsidR="00844BB3" w:rsidRPr="005E475C" w:rsidRDefault="00844BB3" w:rsidP="00844BB3">
      <w:pPr>
        <w:tabs>
          <w:tab w:val="left" w:pos="6195"/>
        </w:tabs>
        <w:spacing w:after="0"/>
        <w:jc w:val="center"/>
        <w:rPr>
          <w:b/>
          <w:lang w:val="el-GR"/>
        </w:rPr>
      </w:pPr>
    </w:p>
    <w:p w:rsidR="00844BB3" w:rsidRDefault="00844BB3" w:rsidP="00844BB3">
      <w:pPr>
        <w:rPr>
          <w:b/>
          <w:lang w:val="el-GR"/>
        </w:rPr>
      </w:pPr>
      <w:r w:rsidRPr="004E781E">
        <w:rPr>
          <w:b/>
          <w:lang w:val="el-GR"/>
        </w:rPr>
        <w:t xml:space="preserve">                                                                        Ο ΠΡΟΣΦΕΡΩΝ</w:t>
      </w:r>
    </w:p>
    <w:p w:rsidR="00844BB3" w:rsidRDefault="00844BB3" w:rsidP="00844BB3">
      <w:pPr>
        <w:rPr>
          <w:b/>
          <w:lang w:val="el-GR"/>
        </w:rPr>
      </w:pPr>
    </w:p>
    <w:p w:rsidR="00844BB3" w:rsidRDefault="00844BB3" w:rsidP="00844BB3">
      <w:pPr>
        <w:pStyle w:val="normalwithoutspacing"/>
        <w:spacing w:before="57" w:after="57"/>
        <w:rPr>
          <w:i/>
          <w:color w:val="5B9BD5"/>
          <w:szCs w:val="22"/>
        </w:rPr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844BB3" w:rsidRDefault="00844BB3" w:rsidP="00844BB3">
      <w:pPr>
        <w:pStyle w:val="normalwithoutspacing"/>
        <w:spacing w:before="57" w:after="57"/>
      </w:pPr>
    </w:p>
    <w:p w:rsidR="00844BB3" w:rsidRDefault="00844BB3" w:rsidP="00844BB3">
      <w:pPr>
        <w:pStyle w:val="normalwithoutspacing"/>
        <w:spacing w:before="57" w:after="57"/>
      </w:pPr>
    </w:p>
    <w:p w:rsidR="00844BB3" w:rsidRDefault="00844BB3" w:rsidP="00844BB3">
      <w:pPr>
        <w:pStyle w:val="normalwithoutspacing"/>
        <w:spacing w:before="57" w:after="57"/>
        <w:rPr>
          <w:i/>
          <w:color w:val="5B9BD5"/>
          <w:szCs w:val="22"/>
        </w:rPr>
      </w:pPr>
    </w:p>
    <w:sectPr w:rsidR="00844BB3" w:rsidSect="002E6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2A238" w16cex:dateUtc="2023-05-07T19:18:00Z"/>
  <w16cex:commentExtensible w16cex:durableId="2802A3BE" w16cex:dateUtc="2023-05-07T19:25:00Z"/>
  <w16cex:commentExtensible w16cex:durableId="2802AD43" w16cex:dateUtc="2023-05-07T20:05:00Z"/>
  <w16cex:commentExtensible w16cex:durableId="2802AD71" w16cex:dateUtc="2023-05-07T20:06:00Z"/>
  <w16cex:commentExtensible w16cex:durableId="2802B46C" w16cex:dateUtc="2023-05-07T20:36:00Z"/>
  <w16cex:commentExtensible w16cex:durableId="2802B5F2" w16cex:dateUtc="2023-05-07T20:42:00Z"/>
  <w16cex:commentExtensible w16cex:durableId="280BCCBB" w16cex:dateUtc="2023-05-14T1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F4730E" w16cid:durableId="27D7E87B"/>
  <w16cid:commentId w16cid:paraId="04EEC8EA" w16cid:durableId="27D7E9FB"/>
  <w16cid:commentId w16cid:paraId="745E3B16" w16cid:durableId="27D7EE59"/>
  <w16cid:commentId w16cid:paraId="5E0DADC8" w16cid:durableId="27D7F030"/>
  <w16cid:commentId w16cid:paraId="4DD0B5FC" w16cid:durableId="27D7F1E0"/>
  <w16cid:commentId w16cid:paraId="3A8ADF48" w16cid:durableId="27D7F9A2"/>
  <w16cid:commentId w16cid:paraId="7CA4A977" w16cid:durableId="27D7FA3F"/>
  <w16cid:commentId w16cid:paraId="74400048" w16cid:durableId="2802A238"/>
  <w16cid:commentId w16cid:paraId="67B9122B" w16cid:durableId="2802A3BE"/>
  <w16cid:commentId w16cid:paraId="7CD18784" w16cid:durableId="2802AD43"/>
  <w16cid:commentId w16cid:paraId="0230D974" w16cid:durableId="2802AD71"/>
  <w16cid:commentId w16cid:paraId="02107800" w16cid:durableId="2802B46C"/>
  <w16cid:commentId w16cid:paraId="383941C2" w16cid:durableId="2802B5F2"/>
  <w16cid:commentId w16cid:paraId="3181D606" w16cid:durableId="280BCCB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529" w:rsidRDefault="001E4529">
      <w:pPr>
        <w:spacing w:after="0"/>
      </w:pPr>
      <w:r>
        <w:separator/>
      </w:r>
    </w:p>
  </w:endnote>
  <w:endnote w:type="continuationSeparator" w:id="1">
    <w:p w:rsidR="001E4529" w:rsidRDefault="001E45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F DinDisplay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F Din T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29" w:rsidRDefault="001E45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29" w:rsidRDefault="001E4529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1E4529" w:rsidRDefault="001E4529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05DD0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05DD0">
      <w:rPr>
        <w:sz w:val="20"/>
        <w:szCs w:val="20"/>
      </w:rPr>
      <w:fldChar w:fldCharType="separate"/>
    </w:r>
    <w:r w:rsidR="009664DB">
      <w:rPr>
        <w:noProof/>
        <w:sz w:val="20"/>
        <w:szCs w:val="20"/>
      </w:rPr>
      <w:t>7</w:t>
    </w:r>
    <w:r w:rsidR="00A05DD0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29" w:rsidRDefault="001E45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529" w:rsidRDefault="001E4529">
      <w:pPr>
        <w:spacing w:after="0"/>
      </w:pPr>
      <w:r>
        <w:separator/>
      </w:r>
    </w:p>
  </w:footnote>
  <w:footnote w:type="continuationSeparator" w:id="1">
    <w:p w:rsidR="001E4529" w:rsidRDefault="001E45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29" w:rsidRDefault="001E45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29" w:rsidRDefault="001E452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29" w:rsidRDefault="001E45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0FEE54B1"/>
    <w:multiLevelType w:val="multilevel"/>
    <w:tmpl w:val="A740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652981"/>
    <w:multiLevelType w:val="hybridMultilevel"/>
    <w:tmpl w:val="66262D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66A05"/>
    <w:multiLevelType w:val="hybridMultilevel"/>
    <w:tmpl w:val="184A50BE"/>
    <w:lvl w:ilvl="0" w:tplc="761458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34C5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1659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4AF7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63A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8A2B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6E25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B418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AC10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263656"/>
    <w:multiLevelType w:val="hybridMultilevel"/>
    <w:tmpl w:val="8C344272"/>
    <w:lvl w:ilvl="0" w:tplc="EFD67962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46E41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7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0B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6F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6A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8A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E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88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31AAC"/>
    <w:multiLevelType w:val="hybridMultilevel"/>
    <w:tmpl w:val="BCF6A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D5EB9"/>
    <w:multiLevelType w:val="hybridMultilevel"/>
    <w:tmpl w:val="418CF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C32FA"/>
    <w:multiLevelType w:val="hybridMultilevel"/>
    <w:tmpl w:val="C4A463F0"/>
    <w:lvl w:ilvl="0" w:tplc="5844A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650A4" w:tentative="1">
      <w:start w:val="1"/>
      <w:numFmt w:val="lowerLetter"/>
      <w:lvlText w:val="%2."/>
      <w:lvlJc w:val="left"/>
      <w:pPr>
        <w:ind w:left="1440" w:hanging="360"/>
      </w:pPr>
    </w:lvl>
    <w:lvl w:ilvl="2" w:tplc="12A2109C" w:tentative="1">
      <w:start w:val="1"/>
      <w:numFmt w:val="lowerRoman"/>
      <w:lvlText w:val="%3."/>
      <w:lvlJc w:val="right"/>
      <w:pPr>
        <w:ind w:left="2160" w:hanging="180"/>
      </w:pPr>
    </w:lvl>
    <w:lvl w:ilvl="3" w:tplc="84AC28FA" w:tentative="1">
      <w:start w:val="1"/>
      <w:numFmt w:val="decimal"/>
      <w:lvlText w:val="%4."/>
      <w:lvlJc w:val="left"/>
      <w:pPr>
        <w:ind w:left="2880" w:hanging="360"/>
      </w:pPr>
    </w:lvl>
    <w:lvl w:ilvl="4" w:tplc="450C57CE" w:tentative="1">
      <w:start w:val="1"/>
      <w:numFmt w:val="lowerLetter"/>
      <w:lvlText w:val="%5."/>
      <w:lvlJc w:val="left"/>
      <w:pPr>
        <w:ind w:left="3600" w:hanging="360"/>
      </w:pPr>
    </w:lvl>
    <w:lvl w:ilvl="5" w:tplc="DF94BFC8" w:tentative="1">
      <w:start w:val="1"/>
      <w:numFmt w:val="lowerRoman"/>
      <w:lvlText w:val="%6."/>
      <w:lvlJc w:val="right"/>
      <w:pPr>
        <w:ind w:left="4320" w:hanging="180"/>
      </w:pPr>
    </w:lvl>
    <w:lvl w:ilvl="6" w:tplc="F120F1AA" w:tentative="1">
      <w:start w:val="1"/>
      <w:numFmt w:val="decimal"/>
      <w:lvlText w:val="%7."/>
      <w:lvlJc w:val="left"/>
      <w:pPr>
        <w:ind w:left="5040" w:hanging="360"/>
      </w:pPr>
    </w:lvl>
    <w:lvl w:ilvl="7" w:tplc="BC627410" w:tentative="1">
      <w:start w:val="1"/>
      <w:numFmt w:val="lowerLetter"/>
      <w:lvlText w:val="%8."/>
      <w:lvlJc w:val="left"/>
      <w:pPr>
        <w:ind w:left="5760" w:hanging="360"/>
      </w:pPr>
    </w:lvl>
    <w:lvl w:ilvl="8" w:tplc="F5846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01F4E"/>
    <w:multiLevelType w:val="hybridMultilevel"/>
    <w:tmpl w:val="6F06BC02"/>
    <w:lvl w:ilvl="0" w:tplc="38600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40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08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20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82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EA3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8D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A9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A8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6EA322DC"/>
    <w:multiLevelType w:val="hybridMultilevel"/>
    <w:tmpl w:val="3662DCA8"/>
    <w:lvl w:ilvl="0" w:tplc="9E328ED0">
      <w:start w:val="1"/>
      <w:numFmt w:val="decimal"/>
      <w:lvlText w:val="%1."/>
      <w:lvlJc w:val="left"/>
      <w:pPr>
        <w:ind w:left="720" w:hanging="360"/>
      </w:pPr>
    </w:lvl>
    <w:lvl w:ilvl="1" w:tplc="4E7EA84A" w:tentative="1">
      <w:start w:val="1"/>
      <w:numFmt w:val="lowerLetter"/>
      <w:lvlText w:val="%2."/>
      <w:lvlJc w:val="left"/>
      <w:pPr>
        <w:ind w:left="1440" w:hanging="360"/>
      </w:pPr>
    </w:lvl>
    <w:lvl w:ilvl="2" w:tplc="8B969880" w:tentative="1">
      <w:start w:val="1"/>
      <w:numFmt w:val="lowerRoman"/>
      <w:lvlText w:val="%3."/>
      <w:lvlJc w:val="right"/>
      <w:pPr>
        <w:ind w:left="2160" w:hanging="180"/>
      </w:pPr>
    </w:lvl>
    <w:lvl w:ilvl="3" w:tplc="F490B8BE" w:tentative="1">
      <w:start w:val="1"/>
      <w:numFmt w:val="decimal"/>
      <w:lvlText w:val="%4."/>
      <w:lvlJc w:val="left"/>
      <w:pPr>
        <w:ind w:left="2880" w:hanging="360"/>
      </w:pPr>
    </w:lvl>
    <w:lvl w:ilvl="4" w:tplc="00AE7060" w:tentative="1">
      <w:start w:val="1"/>
      <w:numFmt w:val="lowerLetter"/>
      <w:lvlText w:val="%5."/>
      <w:lvlJc w:val="left"/>
      <w:pPr>
        <w:ind w:left="3600" w:hanging="360"/>
      </w:pPr>
    </w:lvl>
    <w:lvl w:ilvl="5" w:tplc="A6CA34F4" w:tentative="1">
      <w:start w:val="1"/>
      <w:numFmt w:val="lowerRoman"/>
      <w:lvlText w:val="%6."/>
      <w:lvlJc w:val="right"/>
      <w:pPr>
        <w:ind w:left="4320" w:hanging="180"/>
      </w:pPr>
    </w:lvl>
    <w:lvl w:ilvl="6" w:tplc="D1124F28" w:tentative="1">
      <w:start w:val="1"/>
      <w:numFmt w:val="decimal"/>
      <w:lvlText w:val="%7."/>
      <w:lvlJc w:val="left"/>
      <w:pPr>
        <w:ind w:left="5040" w:hanging="360"/>
      </w:pPr>
    </w:lvl>
    <w:lvl w:ilvl="7" w:tplc="2C644634" w:tentative="1">
      <w:start w:val="1"/>
      <w:numFmt w:val="lowerLetter"/>
      <w:lvlText w:val="%8."/>
      <w:lvlJc w:val="left"/>
      <w:pPr>
        <w:ind w:left="5760" w:hanging="360"/>
      </w:pPr>
    </w:lvl>
    <w:lvl w:ilvl="8" w:tplc="C2DAD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>
    <w:nsid w:val="7FE83BC9"/>
    <w:multiLevelType w:val="hybridMultilevel"/>
    <w:tmpl w:val="88E2D8DA"/>
    <w:lvl w:ilvl="0" w:tplc="1A743E40">
      <w:start w:val="327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2"/>
  </w:num>
  <w:num w:numId="13">
    <w:abstractNumId w:val="21"/>
  </w:num>
  <w:num w:numId="14">
    <w:abstractNumId w:val="17"/>
  </w:num>
  <w:num w:numId="15">
    <w:abstractNumId w:val="18"/>
  </w:num>
  <w:num w:numId="16">
    <w:abstractNumId w:val="20"/>
  </w:num>
  <w:num w:numId="17">
    <w:abstractNumId w:val="14"/>
  </w:num>
  <w:num w:numId="18">
    <w:abstractNumId w:val="13"/>
  </w:num>
  <w:num w:numId="19">
    <w:abstractNumId w:val="16"/>
  </w:num>
  <w:num w:numId="20">
    <w:abstractNumId w:val="19"/>
  </w:num>
  <w:num w:numId="21">
    <w:abstractNumId w:val="15"/>
  </w:num>
  <w:num w:numId="22">
    <w:abstractNumId w:val="11"/>
  </w:num>
  <w:num w:numId="23">
    <w:abstractNumId w:val="1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67F14"/>
    <w:rsid w:val="00000C5E"/>
    <w:rsid w:val="000012EE"/>
    <w:rsid w:val="0000375D"/>
    <w:rsid w:val="000040FD"/>
    <w:rsid w:val="00004465"/>
    <w:rsid w:val="00005188"/>
    <w:rsid w:val="0000656D"/>
    <w:rsid w:val="00006CEC"/>
    <w:rsid w:val="000072DB"/>
    <w:rsid w:val="00007CCA"/>
    <w:rsid w:val="000130D0"/>
    <w:rsid w:val="00017743"/>
    <w:rsid w:val="0002094F"/>
    <w:rsid w:val="00020B6A"/>
    <w:rsid w:val="00020DCF"/>
    <w:rsid w:val="000215D3"/>
    <w:rsid w:val="00022572"/>
    <w:rsid w:val="0002320C"/>
    <w:rsid w:val="00023862"/>
    <w:rsid w:val="00023BEC"/>
    <w:rsid w:val="00024CFD"/>
    <w:rsid w:val="00026E2E"/>
    <w:rsid w:val="000273D4"/>
    <w:rsid w:val="0002791C"/>
    <w:rsid w:val="0003014F"/>
    <w:rsid w:val="000313EC"/>
    <w:rsid w:val="000319DF"/>
    <w:rsid w:val="000325E7"/>
    <w:rsid w:val="00032BAF"/>
    <w:rsid w:val="00034ABD"/>
    <w:rsid w:val="00037801"/>
    <w:rsid w:val="000421F7"/>
    <w:rsid w:val="00043016"/>
    <w:rsid w:val="00043E26"/>
    <w:rsid w:val="00045253"/>
    <w:rsid w:val="000457F6"/>
    <w:rsid w:val="00047387"/>
    <w:rsid w:val="000500DC"/>
    <w:rsid w:val="000521DC"/>
    <w:rsid w:val="00052C3D"/>
    <w:rsid w:val="00052D56"/>
    <w:rsid w:val="00055A34"/>
    <w:rsid w:val="000561E7"/>
    <w:rsid w:val="00057051"/>
    <w:rsid w:val="000606A0"/>
    <w:rsid w:val="000609B8"/>
    <w:rsid w:val="00060A38"/>
    <w:rsid w:val="000620B3"/>
    <w:rsid w:val="00062BB2"/>
    <w:rsid w:val="00063B20"/>
    <w:rsid w:val="00064648"/>
    <w:rsid w:val="00064699"/>
    <w:rsid w:val="000649DF"/>
    <w:rsid w:val="00065002"/>
    <w:rsid w:val="00070508"/>
    <w:rsid w:val="000715C3"/>
    <w:rsid w:val="000737CC"/>
    <w:rsid w:val="00073FFE"/>
    <w:rsid w:val="00076C9E"/>
    <w:rsid w:val="00077DFF"/>
    <w:rsid w:val="00080FAE"/>
    <w:rsid w:val="0008133F"/>
    <w:rsid w:val="000819A2"/>
    <w:rsid w:val="00085585"/>
    <w:rsid w:val="00087B4D"/>
    <w:rsid w:val="00087B79"/>
    <w:rsid w:val="00092DA0"/>
    <w:rsid w:val="00092E0A"/>
    <w:rsid w:val="00093027"/>
    <w:rsid w:val="000933D8"/>
    <w:rsid w:val="00095E41"/>
    <w:rsid w:val="00096856"/>
    <w:rsid w:val="00097F3B"/>
    <w:rsid w:val="000A0FD7"/>
    <w:rsid w:val="000A223D"/>
    <w:rsid w:val="000A44F1"/>
    <w:rsid w:val="000A5B86"/>
    <w:rsid w:val="000A6A2D"/>
    <w:rsid w:val="000A6F04"/>
    <w:rsid w:val="000A6F90"/>
    <w:rsid w:val="000B1EE7"/>
    <w:rsid w:val="000B4E42"/>
    <w:rsid w:val="000B6604"/>
    <w:rsid w:val="000C1E49"/>
    <w:rsid w:val="000C2D2C"/>
    <w:rsid w:val="000C3771"/>
    <w:rsid w:val="000C4284"/>
    <w:rsid w:val="000C4BEA"/>
    <w:rsid w:val="000C5B34"/>
    <w:rsid w:val="000C6682"/>
    <w:rsid w:val="000C76F3"/>
    <w:rsid w:val="000C7F1C"/>
    <w:rsid w:val="000D02D1"/>
    <w:rsid w:val="000D0C47"/>
    <w:rsid w:val="000D2427"/>
    <w:rsid w:val="000D24F7"/>
    <w:rsid w:val="000D263D"/>
    <w:rsid w:val="000D2DDD"/>
    <w:rsid w:val="000D5A6B"/>
    <w:rsid w:val="000D74AF"/>
    <w:rsid w:val="000D7C22"/>
    <w:rsid w:val="000E082E"/>
    <w:rsid w:val="000E0DD6"/>
    <w:rsid w:val="000E310F"/>
    <w:rsid w:val="000E604F"/>
    <w:rsid w:val="000E636F"/>
    <w:rsid w:val="000E67AB"/>
    <w:rsid w:val="000F03AE"/>
    <w:rsid w:val="000F12E3"/>
    <w:rsid w:val="000F1F04"/>
    <w:rsid w:val="000F27EF"/>
    <w:rsid w:val="000F28F9"/>
    <w:rsid w:val="000F3AC7"/>
    <w:rsid w:val="000F3FCE"/>
    <w:rsid w:val="000F6067"/>
    <w:rsid w:val="000F7DEF"/>
    <w:rsid w:val="00100514"/>
    <w:rsid w:val="001017C9"/>
    <w:rsid w:val="00102E24"/>
    <w:rsid w:val="00103678"/>
    <w:rsid w:val="001036EA"/>
    <w:rsid w:val="00103DDF"/>
    <w:rsid w:val="00105314"/>
    <w:rsid w:val="001073F8"/>
    <w:rsid w:val="001101C6"/>
    <w:rsid w:val="00110C30"/>
    <w:rsid w:val="00111901"/>
    <w:rsid w:val="00111E0D"/>
    <w:rsid w:val="00112610"/>
    <w:rsid w:val="001164F4"/>
    <w:rsid w:val="001168A3"/>
    <w:rsid w:val="00117635"/>
    <w:rsid w:val="001217F6"/>
    <w:rsid w:val="00122C70"/>
    <w:rsid w:val="00122DA3"/>
    <w:rsid w:val="00123C25"/>
    <w:rsid w:val="00125B0B"/>
    <w:rsid w:val="00127099"/>
    <w:rsid w:val="00127863"/>
    <w:rsid w:val="001317FF"/>
    <w:rsid w:val="001358DA"/>
    <w:rsid w:val="00136416"/>
    <w:rsid w:val="001365BB"/>
    <w:rsid w:val="00136C1B"/>
    <w:rsid w:val="00141F11"/>
    <w:rsid w:val="001434A8"/>
    <w:rsid w:val="00144E2E"/>
    <w:rsid w:val="0014575C"/>
    <w:rsid w:val="00146373"/>
    <w:rsid w:val="0015005C"/>
    <w:rsid w:val="00150871"/>
    <w:rsid w:val="00153744"/>
    <w:rsid w:val="001552C1"/>
    <w:rsid w:val="00160404"/>
    <w:rsid w:val="00160A1A"/>
    <w:rsid w:val="001611ED"/>
    <w:rsid w:val="00161D1D"/>
    <w:rsid w:val="00161FB1"/>
    <w:rsid w:val="00162616"/>
    <w:rsid w:val="00164E1F"/>
    <w:rsid w:val="00165736"/>
    <w:rsid w:val="00166D03"/>
    <w:rsid w:val="00167980"/>
    <w:rsid w:val="00167F4B"/>
    <w:rsid w:val="00171EB5"/>
    <w:rsid w:val="00172FBA"/>
    <w:rsid w:val="001737BA"/>
    <w:rsid w:val="0017436B"/>
    <w:rsid w:val="00175691"/>
    <w:rsid w:val="00175B30"/>
    <w:rsid w:val="001765C9"/>
    <w:rsid w:val="00176884"/>
    <w:rsid w:val="00177D6E"/>
    <w:rsid w:val="00182A81"/>
    <w:rsid w:val="00182EC0"/>
    <w:rsid w:val="00182FE8"/>
    <w:rsid w:val="00184870"/>
    <w:rsid w:val="0018557E"/>
    <w:rsid w:val="00186B76"/>
    <w:rsid w:val="00187B36"/>
    <w:rsid w:val="0019005A"/>
    <w:rsid w:val="00191486"/>
    <w:rsid w:val="001934F6"/>
    <w:rsid w:val="00193C04"/>
    <w:rsid w:val="00196314"/>
    <w:rsid w:val="001A1CBE"/>
    <w:rsid w:val="001A46F0"/>
    <w:rsid w:val="001A7159"/>
    <w:rsid w:val="001A71FA"/>
    <w:rsid w:val="001A784D"/>
    <w:rsid w:val="001B060C"/>
    <w:rsid w:val="001B0B53"/>
    <w:rsid w:val="001B1284"/>
    <w:rsid w:val="001B1362"/>
    <w:rsid w:val="001B44A3"/>
    <w:rsid w:val="001B4C2F"/>
    <w:rsid w:val="001B4F76"/>
    <w:rsid w:val="001B5915"/>
    <w:rsid w:val="001B7A17"/>
    <w:rsid w:val="001C17BC"/>
    <w:rsid w:val="001C1814"/>
    <w:rsid w:val="001C2776"/>
    <w:rsid w:val="001C27C7"/>
    <w:rsid w:val="001C2D22"/>
    <w:rsid w:val="001C3331"/>
    <w:rsid w:val="001C3E1B"/>
    <w:rsid w:val="001C4D31"/>
    <w:rsid w:val="001C5104"/>
    <w:rsid w:val="001C57FC"/>
    <w:rsid w:val="001C5C40"/>
    <w:rsid w:val="001C7A2C"/>
    <w:rsid w:val="001C7D7E"/>
    <w:rsid w:val="001D2422"/>
    <w:rsid w:val="001D490D"/>
    <w:rsid w:val="001D4BC4"/>
    <w:rsid w:val="001D54BD"/>
    <w:rsid w:val="001E006D"/>
    <w:rsid w:val="001E01BC"/>
    <w:rsid w:val="001E15FD"/>
    <w:rsid w:val="001E18DD"/>
    <w:rsid w:val="001E243F"/>
    <w:rsid w:val="001E26D7"/>
    <w:rsid w:val="001E4529"/>
    <w:rsid w:val="001E4CC6"/>
    <w:rsid w:val="001E5219"/>
    <w:rsid w:val="001E6028"/>
    <w:rsid w:val="001E6F85"/>
    <w:rsid w:val="001E7CA0"/>
    <w:rsid w:val="001F0491"/>
    <w:rsid w:val="001F0AED"/>
    <w:rsid w:val="001F18E1"/>
    <w:rsid w:val="001F1DCF"/>
    <w:rsid w:val="001F2C91"/>
    <w:rsid w:val="001F45BE"/>
    <w:rsid w:val="001F4AC9"/>
    <w:rsid w:val="001F7E31"/>
    <w:rsid w:val="00200AB7"/>
    <w:rsid w:val="00200C6B"/>
    <w:rsid w:val="002038F4"/>
    <w:rsid w:val="00204B65"/>
    <w:rsid w:val="00204DA6"/>
    <w:rsid w:val="00205335"/>
    <w:rsid w:val="00205CB7"/>
    <w:rsid w:val="00205EF0"/>
    <w:rsid w:val="00207038"/>
    <w:rsid w:val="002122E3"/>
    <w:rsid w:val="0021260A"/>
    <w:rsid w:val="002128FF"/>
    <w:rsid w:val="00212D51"/>
    <w:rsid w:val="00213360"/>
    <w:rsid w:val="00214CA5"/>
    <w:rsid w:val="0021515A"/>
    <w:rsid w:val="002157A0"/>
    <w:rsid w:val="00215ADE"/>
    <w:rsid w:val="00215CE3"/>
    <w:rsid w:val="00216ECA"/>
    <w:rsid w:val="00220BE2"/>
    <w:rsid w:val="00221710"/>
    <w:rsid w:val="0022250D"/>
    <w:rsid w:val="00222C4E"/>
    <w:rsid w:val="00223492"/>
    <w:rsid w:val="00230C0B"/>
    <w:rsid w:val="00230F20"/>
    <w:rsid w:val="002338CB"/>
    <w:rsid w:val="002338D8"/>
    <w:rsid w:val="00233FFA"/>
    <w:rsid w:val="0023494F"/>
    <w:rsid w:val="002353B1"/>
    <w:rsid w:val="00235979"/>
    <w:rsid w:val="00236CCA"/>
    <w:rsid w:val="00240CF8"/>
    <w:rsid w:val="00243498"/>
    <w:rsid w:val="00244872"/>
    <w:rsid w:val="00245830"/>
    <w:rsid w:val="00245B54"/>
    <w:rsid w:val="00246120"/>
    <w:rsid w:val="00246C18"/>
    <w:rsid w:val="002471DF"/>
    <w:rsid w:val="00247874"/>
    <w:rsid w:val="00251043"/>
    <w:rsid w:val="002510A3"/>
    <w:rsid w:val="0025224F"/>
    <w:rsid w:val="00252BDC"/>
    <w:rsid w:val="0025400A"/>
    <w:rsid w:val="002544F0"/>
    <w:rsid w:val="00255761"/>
    <w:rsid w:val="00255DA3"/>
    <w:rsid w:val="002567E1"/>
    <w:rsid w:val="00260B88"/>
    <w:rsid w:val="00260F64"/>
    <w:rsid w:val="002615EB"/>
    <w:rsid w:val="0026258A"/>
    <w:rsid w:val="00263787"/>
    <w:rsid w:val="0026531F"/>
    <w:rsid w:val="0026561A"/>
    <w:rsid w:val="002656CE"/>
    <w:rsid w:val="0026679F"/>
    <w:rsid w:val="002667D1"/>
    <w:rsid w:val="002669A8"/>
    <w:rsid w:val="00266D9E"/>
    <w:rsid w:val="00267231"/>
    <w:rsid w:val="0027068B"/>
    <w:rsid w:val="002706B0"/>
    <w:rsid w:val="002714CB"/>
    <w:rsid w:val="0027167B"/>
    <w:rsid w:val="002719A2"/>
    <w:rsid w:val="00274969"/>
    <w:rsid w:val="00274AE9"/>
    <w:rsid w:val="002758D4"/>
    <w:rsid w:val="0027742B"/>
    <w:rsid w:val="002779F0"/>
    <w:rsid w:val="00280406"/>
    <w:rsid w:val="00281C28"/>
    <w:rsid w:val="00281EC7"/>
    <w:rsid w:val="00282602"/>
    <w:rsid w:val="00282EBF"/>
    <w:rsid w:val="00283758"/>
    <w:rsid w:val="00283C02"/>
    <w:rsid w:val="00284BFD"/>
    <w:rsid w:val="00285BC5"/>
    <w:rsid w:val="00285FCF"/>
    <w:rsid w:val="00286137"/>
    <w:rsid w:val="00286ED0"/>
    <w:rsid w:val="00287116"/>
    <w:rsid w:val="002913F6"/>
    <w:rsid w:val="00292883"/>
    <w:rsid w:val="00293683"/>
    <w:rsid w:val="00295B08"/>
    <w:rsid w:val="00297743"/>
    <w:rsid w:val="002A0571"/>
    <w:rsid w:val="002A1BBF"/>
    <w:rsid w:val="002A2BF9"/>
    <w:rsid w:val="002B20BB"/>
    <w:rsid w:val="002B2B97"/>
    <w:rsid w:val="002B2D40"/>
    <w:rsid w:val="002B301E"/>
    <w:rsid w:val="002B5777"/>
    <w:rsid w:val="002B61F6"/>
    <w:rsid w:val="002B65A6"/>
    <w:rsid w:val="002C1220"/>
    <w:rsid w:val="002C19BE"/>
    <w:rsid w:val="002C43FF"/>
    <w:rsid w:val="002D1218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1BD3"/>
    <w:rsid w:val="002E37DD"/>
    <w:rsid w:val="002E6277"/>
    <w:rsid w:val="002E6658"/>
    <w:rsid w:val="002E6CB5"/>
    <w:rsid w:val="002E7A08"/>
    <w:rsid w:val="002F4478"/>
    <w:rsid w:val="002F46A5"/>
    <w:rsid w:val="002F4DB0"/>
    <w:rsid w:val="002F73F2"/>
    <w:rsid w:val="002F7A66"/>
    <w:rsid w:val="00300654"/>
    <w:rsid w:val="00301991"/>
    <w:rsid w:val="0030212E"/>
    <w:rsid w:val="00303600"/>
    <w:rsid w:val="00303AE1"/>
    <w:rsid w:val="00306F75"/>
    <w:rsid w:val="0031048C"/>
    <w:rsid w:val="00310D05"/>
    <w:rsid w:val="0031169D"/>
    <w:rsid w:val="00312742"/>
    <w:rsid w:val="0031472F"/>
    <w:rsid w:val="0031698B"/>
    <w:rsid w:val="00316FC6"/>
    <w:rsid w:val="00317B23"/>
    <w:rsid w:val="0032109F"/>
    <w:rsid w:val="003210D8"/>
    <w:rsid w:val="00321C96"/>
    <w:rsid w:val="00321EA9"/>
    <w:rsid w:val="00322771"/>
    <w:rsid w:val="00322DCB"/>
    <w:rsid w:val="0032301B"/>
    <w:rsid w:val="00324E5D"/>
    <w:rsid w:val="00325694"/>
    <w:rsid w:val="0032639F"/>
    <w:rsid w:val="003300B4"/>
    <w:rsid w:val="00330491"/>
    <w:rsid w:val="00334213"/>
    <w:rsid w:val="00335352"/>
    <w:rsid w:val="00336C4D"/>
    <w:rsid w:val="0033792C"/>
    <w:rsid w:val="00342556"/>
    <w:rsid w:val="00344E52"/>
    <w:rsid w:val="00345415"/>
    <w:rsid w:val="0034590B"/>
    <w:rsid w:val="00347DC1"/>
    <w:rsid w:val="00350A87"/>
    <w:rsid w:val="00351D2C"/>
    <w:rsid w:val="00352042"/>
    <w:rsid w:val="0035283C"/>
    <w:rsid w:val="00353578"/>
    <w:rsid w:val="00355202"/>
    <w:rsid w:val="0035532D"/>
    <w:rsid w:val="003556ED"/>
    <w:rsid w:val="00355C21"/>
    <w:rsid w:val="00356A59"/>
    <w:rsid w:val="00356F07"/>
    <w:rsid w:val="00360FA4"/>
    <w:rsid w:val="0036403C"/>
    <w:rsid w:val="003643C7"/>
    <w:rsid w:val="00364DB0"/>
    <w:rsid w:val="00365397"/>
    <w:rsid w:val="0036629B"/>
    <w:rsid w:val="00366FFB"/>
    <w:rsid w:val="0037098A"/>
    <w:rsid w:val="00370D37"/>
    <w:rsid w:val="00371A60"/>
    <w:rsid w:val="00373623"/>
    <w:rsid w:val="003740D4"/>
    <w:rsid w:val="003744C0"/>
    <w:rsid w:val="00374B84"/>
    <w:rsid w:val="00375F44"/>
    <w:rsid w:val="0037670C"/>
    <w:rsid w:val="0037670E"/>
    <w:rsid w:val="0037683F"/>
    <w:rsid w:val="003801DD"/>
    <w:rsid w:val="00382C52"/>
    <w:rsid w:val="00382D8C"/>
    <w:rsid w:val="00386348"/>
    <w:rsid w:val="00386F86"/>
    <w:rsid w:val="0039051E"/>
    <w:rsid w:val="00390D33"/>
    <w:rsid w:val="003929DA"/>
    <w:rsid w:val="0039318E"/>
    <w:rsid w:val="00393416"/>
    <w:rsid w:val="003954C0"/>
    <w:rsid w:val="00397542"/>
    <w:rsid w:val="00397984"/>
    <w:rsid w:val="00397E25"/>
    <w:rsid w:val="003A27F2"/>
    <w:rsid w:val="003A4427"/>
    <w:rsid w:val="003A68B3"/>
    <w:rsid w:val="003A7635"/>
    <w:rsid w:val="003A78D9"/>
    <w:rsid w:val="003A7D22"/>
    <w:rsid w:val="003B0B9F"/>
    <w:rsid w:val="003B264E"/>
    <w:rsid w:val="003B5CF0"/>
    <w:rsid w:val="003B77D2"/>
    <w:rsid w:val="003C0899"/>
    <w:rsid w:val="003C3253"/>
    <w:rsid w:val="003C4424"/>
    <w:rsid w:val="003C4CA4"/>
    <w:rsid w:val="003C54C6"/>
    <w:rsid w:val="003C676D"/>
    <w:rsid w:val="003C7A40"/>
    <w:rsid w:val="003D0EC7"/>
    <w:rsid w:val="003D10BA"/>
    <w:rsid w:val="003D1320"/>
    <w:rsid w:val="003D21D6"/>
    <w:rsid w:val="003D37D8"/>
    <w:rsid w:val="003D4EA1"/>
    <w:rsid w:val="003D62F0"/>
    <w:rsid w:val="003D6543"/>
    <w:rsid w:val="003D712A"/>
    <w:rsid w:val="003D7490"/>
    <w:rsid w:val="003D7C44"/>
    <w:rsid w:val="003E3340"/>
    <w:rsid w:val="003E6638"/>
    <w:rsid w:val="003E77F8"/>
    <w:rsid w:val="003F2C9C"/>
    <w:rsid w:val="003F4D71"/>
    <w:rsid w:val="003F4FB3"/>
    <w:rsid w:val="003F630B"/>
    <w:rsid w:val="003F6649"/>
    <w:rsid w:val="003F6737"/>
    <w:rsid w:val="003F6DFD"/>
    <w:rsid w:val="003F7489"/>
    <w:rsid w:val="00401093"/>
    <w:rsid w:val="00405D54"/>
    <w:rsid w:val="00406754"/>
    <w:rsid w:val="00406AE8"/>
    <w:rsid w:val="0041076B"/>
    <w:rsid w:val="00412714"/>
    <w:rsid w:val="00412A98"/>
    <w:rsid w:val="004134BB"/>
    <w:rsid w:val="00413AB8"/>
    <w:rsid w:val="004165DD"/>
    <w:rsid w:val="00416EF3"/>
    <w:rsid w:val="00417E8B"/>
    <w:rsid w:val="00420634"/>
    <w:rsid w:val="004209CE"/>
    <w:rsid w:val="004216D7"/>
    <w:rsid w:val="004224C3"/>
    <w:rsid w:val="004246DE"/>
    <w:rsid w:val="004251E4"/>
    <w:rsid w:val="0042733F"/>
    <w:rsid w:val="0043074A"/>
    <w:rsid w:val="00430D31"/>
    <w:rsid w:val="00431FAC"/>
    <w:rsid w:val="004324F3"/>
    <w:rsid w:val="004331C6"/>
    <w:rsid w:val="00433B0A"/>
    <w:rsid w:val="00433DA3"/>
    <w:rsid w:val="004352E0"/>
    <w:rsid w:val="00436457"/>
    <w:rsid w:val="00436CE3"/>
    <w:rsid w:val="00436CFF"/>
    <w:rsid w:val="00436F2C"/>
    <w:rsid w:val="004370FE"/>
    <w:rsid w:val="004401C0"/>
    <w:rsid w:val="004410D8"/>
    <w:rsid w:val="00441C72"/>
    <w:rsid w:val="00444121"/>
    <w:rsid w:val="00446CBC"/>
    <w:rsid w:val="004472F1"/>
    <w:rsid w:val="004473F4"/>
    <w:rsid w:val="00450623"/>
    <w:rsid w:val="00451B52"/>
    <w:rsid w:val="00454B72"/>
    <w:rsid w:val="00454E15"/>
    <w:rsid w:val="00455376"/>
    <w:rsid w:val="00455D71"/>
    <w:rsid w:val="00456DE2"/>
    <w:rsid w:val="00457204"/>
    <w:rsid w:val="004608D2"/>
    <w:rsid w:val="00460CF7"/>
    <w:rsid w:val="004618ED"/>
    <w:rsid w:val="00461C8F"/>
    <w:rsid w:val="004624A4"/>
    <w:rsid w:val="004629D9"/>
    <w:rsid w:val="00463070"/>
    <w:rsid w:val="004654FB"/>
    <w:rsid w:val="00467647"/>
    <w:rsid w:val="00467D5F"/>
    <w:rsid w:val="00467F14"/>
    <w:rsid w:val="004701FC"/>
    <w:rsid w:val="00470D3D"/>
    <w:rsid w:val="00471108"/>
    <w:rsid w:val="00471380"/>
    <w:rsid w:val="00471A32"/>
    <w:rsid w:val="00472410"/>
    <w:rsid w:val="0047283A"/>
    <w:rsid w:val="00473CD0"/>
    <w:rsid w:val="00474BCC"/>
    <w:rsid w:val="004759D3"/>
    <w:rsid w:val="00477211"/>
    <w:rsid w:val="0048048E"/>
    <w:rsid w:val="004808F1"/>
    <w:rsid w:val="004809C0"/>
    <w:rsid w:val="00481860"/>
    <w:rsid w:val="00481ADD"/>
    <w:rsid w:val="00482FAD"/>
    <w:rsid w:val="0048403F"/>
    <w:rsid w:val="00484A49"/>
    <w:rsid w:val="00485235"/>
    <w:rsid w:val="00485877"/>
    <w:rsid w:val="00487F20"/>
    <w:rsid w:val="004902F7"/>
    <w:rsid w:val="0049084E"/>
    <w:rsid w:val="0049092A"/>
    <w:rsid w:val="00490A67"/>
    <w:rsid w:val="00490EDB"/>
    <w:rsid w:val="00491658"/>
    <w:rsid w:val="00491A48"/>
    <w:rsid w:val="00491A5A"/>
    <w:rsid w:val="004927EF"/>
    <w:rsid w:val="00493234"/>
    <w:rsid w:val="00493DD6"/>
    <w:rsid w:val="004941AF"/>
    <w:rsid w:val="00494393"/>
    <w:rsid w:val="004948C1"/>
    <w:rsid w:val="00494CB1"/>
    <w:rsid w:val="00495F28"/>
    <w:rsid w:val="00496A4E"/>
    <w:rsid w:val="00496CA8"/>
    <w:rsid w:val="004A208E"/>
    <w:rsid w:val="004A26E5"/>
    <w:rsid w:val="004A408E"/>
    <w:rsid w:val="004A42FF"/>
    <w:rsid w:val="004A4732"/>
    <w:rsid w:val="004A54CF"/>
    <w:rsid w:val="004A654C"/>
    <w:rsid w:val="004A7D70"/>
    <w:rsid w:val="004B2C85"/>
    <w:rsid w:val="004B48C3"/>
    <w:rsid w:val="004B5864"/>
    <w:rsid w:val="004C07DF"/>
    <w:rsid w:val="004C3C0C"/>
    <w:rsid w:val="004C4EC8"/>
    <w:rsid w:val="004C53A8"/>
    <w:rsid w:val="004C6B0C"/>
    <w:rsid w:val="004C742C"/>
    <w:rsid w:val="004D0C34"/>
    <w:rsid w:val="004D1CB6"/>
    <w:rsid w:val="004D54FF"/>
    <w:rsid w:val="004D680D"/>
    <w:rsid w:val="004D6A9C"/>
    <w:rsid w:val="004E217D"/>
    <w:rsid w:val="004E2A3A"/>
    <w:rsid w:val="004E4D7E"/>
    <w:rsid w:val="004E533E"/>
    <w:rsid w:val="004E592B"/>
    <w:rsid w:val="004E5944"/>
    <w:rsid w:val="004E6858"/>
    <w:rsid w:val="004E6C6E"/>
    <w:rsid w:val="004F0942"/>
    <w:rsid w:val="004F35CD"/>
    <w:rsid w:val="004F3EF1"/>
    <w:rsid w:val="004F5118"/>
    <w:rsid w:val="004F7AEF"/>
    <w:rsid w:val="00501E52"/>
    <w:rsid w:val="005028CF"/>
    <w:rsid w:val="005054D1"/>
    <w:rsid w:val="005055D4"/>
    <w:rsid w:val="0050572D"/>
    <w:rsid w:val="00505A0F"/>
    <w:rsid w:val="00505B5C"/>
    <w:rsid w:val="0050618D"/>
    <w:rsid w:val="00506757"/>
    <w:rsid w:val="00510A93"/>
    <w:rsid w:val="005144B7"/>
    <w:rsid w:val="005148C2"/>
    <w:rsid w:val="00516126"/>
    <w:rsid w:val="00516A43"/>
    <w:rsid w:val="00516C3C"/>
    <w:rsid w:val="0051726E"/>
    <w:rsid w:val="005208A3"/>
    <w:rsid w:val="00521239"/>
    <w:rsid w:val="00521C0A"/>
    <w:rsid w:val="0052232F"/>
    <w:rsid w:val="005237FA"/>
    <w:rsid w:val="00523889"/>
    <w:rsid w:val="00524A70"/>
    <w:rsid w:val="005251C4"/>
    <w:rsid w:val="0052565E"/>
    <w:rsid w:val="00531800"/>
    <w:rsid w:val="005345F5"/>
    <w:rsid w:val="005352FD"/>
    <w:rsid w:val="0053596B"/>
    <w:rsid w:val="0053703A"/>
    <w:rsid w:val="00540F44"/>
    <w:rsid w:val="00544A4E"/>
    <w:rsid w:val="00546AB0"/>
    <w:rsid w:val="00546E82"/>
    <w:rsid w:val="005502D8"/>
    <w:rsid w:val="005518B6"/>
    <w:rsid w:val="00551F2E"/>
    <w:rsid w:val="00553602"/>
    <w:rsid w:val="00553E3F"/>
    <w:rsid w:val="0055437F"/>
    <w:rsid w:val="0055520C"/>
    <w:rsid w:val="005563C6"/>
    <w:rsid w:val="00556F06"/>
    <w:rsid w:val="00557FFA"/>
    <w:rsid w:val="005609B2"/>
    <w:rsid w:val="0056463B"/>
    <w:rsid w:val="00565CD0"/>
    <w:rsid w:val="00566051"/>
    <w:rsid w:val="00566C5D"/>
    <w:rsid w:val="00567862"/>
    <w:rsid w:val="00570C40"/>
    <w:rsid w:val="00571452"/>
    <w:rsid w:val="00574EB5"/>
    <w:rsid w:val="0057552B"/>
    <w:rsid w:val="005776A3"/>
    <w:rsid w:val="00581874"/>
    <w:rsid w:val="00585EAB"/>
    <w:rsid w:val="00586940"/>
    <w:rsid w:val="00587734"/>
    <w:rsid w:val="00590CAE"/>
    <w:rsid w:val="005911A8"/>
    <w:rsid w:val="00591653"/>
    <w:rsid w:val="00591B46"/>
    <w:rsid w:val="00592337"/>
    <w:rsid w:val="00592803"/>
    <w:rsid w:val="0059451D"/>
    <w:rsid w:val="00595F5F"/>
    <w:rsid w:val="00596FFF"/>
    <w:rsid w:val="00597F5F"/>
    <w:rsid w:val="005A00D1"/>
    <w:rsid w:val="005A0EAB"/>
    <w:rsid w:val="005A0EC7"/>
    <w:rsid w:val="005A2C6D"/>
    <w:rsid w:val="005A3D8C"/>
    <w:rsid w:val="005A6FC1"/>
    <w:rsid w:val="005A7986"/>
    <w:rsid w:val="005B0027"/>
    <w:rsid w:val="005B108C"/>
    <w:rsid w:val="005B150D"/>
    <w:rsid w:val="005B189E"/>
    <w:rsid w:val="005B1A00"/>
    <w:rsid w:val="005B4FFA"/>
    <w:rsid w:val="005B5A5F"/>
    <w:rsid w:val="005B67DD"/>
    <w:rsid w:val="005B6EAC"/>
    <w:rsid w:val="005B7461"/>
    <w:rsid w:val="005B7536"/>
    <w:rsid w:val="005B7A1D"/>
    <w:rsid w:val="005C14BB"/>
    <w:rsid w:val="005C355C"/>
    <w:rsid w:val="005C4697"/>
    <w:rsid w:val="005C64D5"/>
    <w:rsid w:val="005C7311"/>
    <w:rsid w:val="005C746B"/>
    <w:rsid w:val="005C754C"/>
    <w:rsid w:val="005D11ED"/>
    <w:rsid w:val="005D22A6"/>
    <w:rsid w:val="005D2F9C"/>
    <w:rsid w:val="005D7EE8"/>
    <w:rsid w:val="005E15A7"/>
    <w:rsid w:val="005E1842"/>
    <w:rsid w:val="005E1BED"/>
    <w:rsid w:val="005E21B2"/>
    <w:rsid w:val="005F0D4C"/>
    <w:rsid w:val="005F1162"/>
    <w:rsid w:val="005F4643"/>
    <w:rsid w:val="005F4745"/>
    <w:rsid w:val="005F5058"/>
    <w:rsid w:val="005F589B"/>
    <w:rsid w:val="005F727C"/>
    <w:rsid w:val="00600236"/>
    <w:rsid w:val="006003D5"/>
    <w:rsid w:val="00600975"/>
    <w:rsid w:val="006021FD"/>
    <w:rsid w:val="006026F6"/>
    <w:rsid w:val="00603B93"/>
    <w:rsid w:val="00603C00"/>
    <w:rsid w:val="00604CE3"/>
    <w:rsid w:val="006060EE"/>
    <w:rsid w:val="00611572"/>
    <w:rsid w:val="0061165C"/>
    <w:rsid w:val="00611B14"/>
    <w:rsid w:val="006132F7"/>
    <w:rsid w:val="00613CC4"/>
    <w:rsid w:val="0061666B"/>
    <w:rsid w:val="00616EA9"/>
    <w:rsid w:val="006205EA"/>
    <w:rsid w:val="006225CB"/>
    <w:rsid w:val="00624DED"/>
    <w:rsid w:val="00625129"/>
    <w:rsid w:val="00626CCA"/>
    <w:rsid w:val="006277FA"/>
    <w:rsid w:val="00627C0D"/>
    <w:rsid w:val="00627FA4"/>
    <w:rsid w:val="00630E45"/>
    <w:rsid w:val="00631E49"/>
    <w:rsid w:val="00633777"/>
    <w:rsid w:val="00634CB4"/>
    <w:rsid w:val="006359FE"/>
    <w:rsid w:val="00641E1B"/>
    <w:rsid w:val="006430D7"/>
    <w:rsid w:val="00643C7E"/>
    <w:rsid w:val="00646218"/>
    <w:rsid w:val="00647E93"/>
    <w:rsid w:val="00650987"/>
    <w:rsid w:val="00650AA2"/>
    <w:rsid w:val="00651E49"/>
    <w:rsid w:val="00652127"/>
    <w:rsid w:val="0065239E"/>
    <w:rsid w:val="0065482A"/>
    <w:rsid w:val="006549BC"/>
    <w:rsid w:val="006566B6"/>
    <w:rsid w:val="006578DF"/>
    <w:rsid w:val="00660A1F"/>
    <w:rsid w:val="00661A7E"/>
    <w:rsid w:val="00663F54"/>
    <w:rsid w:val="00665096"/>
    <w:rsid w:val="00665D80"/>
    <w:rsid w:val="006676BA"/>
    <w:rsid w:val="0067027D"/>
    <w:rsid w:val="00670518"/>
    <w:rsid w:val="006766F7"/>
    <w:rsid w:val="0068067B"/>
    <w:rsid w:val="00680F2F"/>
    <w:rsid w:val="00680FA7"/>
    <w:rsid w:val="0068231E"/>
    <w:rsid w:val="00682A3D"/>
    <w:rsid w:val="00683E15"/>
    <w:rsid w:val="006848DA"/>
    <w:rsid w:val="0068575D"/>
    <w:rsid w:val="00685F43"/>
    <w:rsid w:val="006877E6"/>
    <w:rsid w:val="00687B24"/>
    <w:rsid w:val="00691A67"/>
    <w:rsid w:val="00691CDD"/>
    <w:rsid w:val="00693538"/>
    <w:rsid w:val="006940A0"/>
    <w:rsid w:val="006959FE"/>
    <w:rsid w:val="00696AC4"/>
    <w:rsid w:val="00696DD7"/>
    <w:rsid w:val="006A00F7"/>
    <w:rsid w:val="006A05DE"/>
    <w:rsid w:val="006A34C5"/>
    <w:rsid w:val="006A39A0"/>
    <w:rsid w:val="006A3B66"/>
    <w:rsid w:val="006A40FD"/>
    <w:rsid w:val="006A42C7"/>
    <w:rsid w:val="006A444C"/>
    <w:rsid w:val="006A44BE"/>
    <w:rsid w:val="006A4F24"/>
    <w:rsid w:val="006A5BD7"/>
    <w:rsid w:val="006A601E"/>
    <w:rsid w:val="006A7710"/>
    <w:rsid w:val="006B11C3"/>
    <w:rsid w:val="006B1521"/>
    <w:rsid w:val="006B170D"/>
    <w:rsid w:val="006B2C94"/>
    <w:rsid w:val="006B36B5"/>
    <w:rsid w:val="006B3964"/>
    <w:rsid w:val="006B3B9E"/>
    <w:rsid w:val="006B3C5C"/>
    <w:rsid w:val="006B4E4A"/>
    <w:rsid w:val="006B63B2"/>
    <w:rsid w:val="006B6A2D"/>
    <w:rsid w:val="006B6D1A"/>
    <w:rsid w:val="006B6ECC"/>
    <w:rsid w:val="006B7F6F"/>
    <w:rsid w:val="006C0DC1"/>
    <w:rsid w:val="006C0EE1"/>
    <w:rsid w:val="006C10B8"/>
    <w:rsid w:val="006C16E1"/>
    <w:rsid w:val="006C4698"/>
    <w:rsid w:val="006C491E"/>
    <w:rsid w:val="006C65EC"/>
    <w:rsid w:val="006C6827"/>
    <w:rsid w:val="006C6CEC"/>
    <w:rsid w:val="006C6F3C"/>
    <w:rsid w:val="006C72C3"/>
    <w:rsid w:val="006C7CFC"/>
    <w:rsid w:val="006D1346"/>
    <w:rsid w:val="006D1BFC"/>
    <w:rsid w:val="006D2F39"/>
    <w:rsid w:val="006D48B8"/>
    <w:rsid w:val="006D50E7"/>
    <w:rsid w:val="006D5629"/>
    <w:rsid w:val="006D57DF"/>
    <w:rsid w:val="006D5AD0"/>
    <w:rsid w:val="006D6804"/>
    <w:rsid w:val="006E052D"/>
    <w:rsid w:val="006E0756"/>
    <w:rsid w:val="006E0AFF"/>
    <w:rsid w:val="006E1A76"/>
    <w:rsid w:val="006E3BA7"/>
    <w:rsid w:val="006E5293"/>
    <w:rsid w:val="006E6E8D"/>
    <w:rsid w:val="006E772C"/>
    <w:rsid w:val="006F00BA"/>
    <w:rsid w:val="006F030C"/>
    <w:rsid w:val="006F0E81"/>
    <w:rsid w:val="006F23A6"/>
    <w:rsid w:val="006F597B"/>
    <w:rsid w:val="006F6BF0"/>
    <w:rsid w:val="006F6D9C"/>
    <w:rsid w:val="006F780D"/>
    <w:rsid w:val="006F7866"/>
    <w:rsid w:val="006F79E0"/>
    <w:rsid w:val="006F7A86"/>
    <w:rsid w:val="0070081D"/>
    <w:rsid w:val="00700DD6"/>
    <w:rsid w:val="007037EB"/>
    <w:rsid w:val="00704E5C"/>
    <w:rsid w:val="0070571D"/>
    <w:rsid w:val="007061D9"/>
    <w:rsid w:val="00706A3F"/>
    <w:rsid w:val="00706A55"/>
    <w:rsid w:val="00706B8B"/>
    <w:rsid w:val="00710C1D"/>
    <w:rsid w:val="00711B8B"/>
    <w:rsid w:val="00712E2A"/>
    <w:rsid w:val="007157A7"/>
    <w:rsid w:val="00716A90"/>
    <w:rsid w:val="00717F11"/>
    <w:rsid w:val="007211A2"/>
    <w:rsid w:val="007213D0"/>
    <w:rsid w:val="007216AA"/>
    <w:rsid w:val="00721EEE"/>
    <w:rsid w:val="00721FA9"/>
    <w:rsid w:val="0072254B"/>
    <w:rsid w:val="0072469A"/>
    <w:rsid w:val="00725DA2"/>
    <w:rsid w:val="00726A0F"/>
    <w:rsid w:val="00727E1E"/>
    <w:rsid w:val="007303AB"/>
    <w:rsid w:val="00732591"/>
    <w:rsid w:val="00733D63"/>
    <w:rsid w:val="007347A9"/>
    <w:rsid w:val="007403D9"/>
    <w:rsid w:val="00741442"/>
    <w:rsid w:val="00741A76"/>
    <w:rsid w:val="00742120"/>
    <w:rsid w:val="007441C1"/>
    <w:rsid w:val="00744353"/>
    <w:rsid w:val="00744620"/>
    <w:rsid w:val="00744F87"/>
    <w:rsid w:val="007470A4"/>
    <w:rsid w:val="00747793"/>
    <w:rsid w:val="0074788C"/>
    <w:rsid w:val="007515FD"/>
    <w:rsid w:val="00752927"/>
    <w:rsid w:val="0075574A"/>
    <w:rsid w:val="00755B97"/>
    <w:rsid w:val="0075635C"/>
    <w:rsid w:val="00756406"/>
    <w:rsid w:val="007573DC"/>
    <w:rsid w:val="007575F1"/>
    <w:rsid w:val="00757C7A"/>
    <w:rsid w:val="0076001B"/>
    <w:rsid w:val="0076082C"/>
    <w:rsid w:val="00761CAC"/>
    <w:rsid w:val="00762183"/>
    <w:rsid w:val="0076246D"/>
    <w:rsid w:val="0076249B"/>
    <w:rsid w:val="007626C4"/>
    <w:rsid w:val="0076301A"/>
    <w:rsid w:val="00763C9D"/>
    <w:rsid w:val="00764911"/>
    <w:rsid w:val="00765A21"/>
    <w:rsid w:val="00767236"/>
    <w:rsid w:val="0076749E"/>
    <w:rsid w:val="00772B99"/>
    <w:rsid w:val="00773A36"/>
    <w:rsid w:val="00776DBF"/>
    <w:rsid w:val="00777399"/>
    <w:rsid w:val="007815A5"/>
    <w:rsid w:val="00783355"/>
    <w:rsid w:val="00783492"/>
    <w:rsid w:val="00783679"/>
    <w:rsid w:val="00785323"/>
    <w:rsid w:val="00785934"/>
    <w:rsid w:val="00790D05"/>
    <w:rsid w:val="0079162C"/>
    <w:rsid w:val="007918B1"/>
    <w:rsid w:val="0079200C"/>
    <w:rsid w:val="00792BB6"/>
    <w:rsid w:val="00792C1D"/>
    <w:rsid w:val="00794EEB"/>
    <w:rsid w:val="00795675"/>
    <w:rsid w:val="007957FC"/>
    <w:rsid w:val="00795DC0"/>
    <w:rsid w:val="007A67C2"/>
    <w:rsid w:val="007A753B"/>
    <w:rsid w:val="007B18F5"/>
    <w:rsid w:val="007B2199"/>
    <w:rsid w:val="007B247E"/>
    <w:rsid w:val="007B2B1C"/>
    <w:rsid w:val="007B2DB5"/>
    <w:rsid w:val="007B335B"/>
    <w:rsid w:val="007B3A65"/>
    <w:rsid w:val="007C03A7"/>
    <w:rsid w:val="007C0468"/>
    <w:rsid w:val="007C1146"/>
    <w:rsid w:val="007C12D7"/>
    <w:rsid w:val="007C1C9C"/>
    <w:rsid w:val="007C2136"/>
    <w:rsid w:val="007C4E1D"/>
    <w:rsid w:val="007C5E41"/>
    <w:rsid w:val="007C6562"/>
    <w:rsid w:val="007C683E"/>
    <w:rsid w:val="007C7BC4"/>
    <w:rsid w:val="007D14A3"/>
    <w:rsid w:val="007D2531"/>
    <w:rsid w:val="007D265B"/>
    <w:rsid w:val="007D2701"/>
    <w:rsid w:val="007D2D76"/>
    <w:rsid w:val="007D37AB"/>
    <w:rsid w:val="007D4F03"/>
    <w:rsid w:val="007D516F"/>
    <w:rsid w:val="007D66F0"/>
    <w:rsid w:val="007D6C31"/>
    <w:rsid w:val="007D6C77"/>
    <w:rsid w:val="007E103E"/>
    <w:rsid w:val="007E46FC"/>
    <w:rsid w:val="007E4C88"/>
    <w:rsid w:val="007E56B8"/>
    <w:rsid w:val="007E5875"/>
    <w:rsid w:val="007E6E18"/>
    <w:rsid w:val="007E7F7D"/>
    <w:rsid w:val="007F17CF"/>
    <w:rsid w:val="007F1FB5"/>
    <w:rsid w:val="007F363B"/>
    <w:rsid w:val="007F519F"/>
    <w:rsid w:val="007F6456"/>
    <w:rsid w:val="007F65D6"/>
    <w:rsid w:val="007F7A90"/>
    <w:rsid w:val="00800508"/>
    <w:rsid w:val="00800F6C"/>
    <w:rsid w:val="00802C39"/>
    <w:rsid w:val="00802C51"/>
    <w:rsid w:val="008035C8"/>
    <w:rsid w:val="00803F9D"/>
    <w:rsid w:val="0080420F"/>
    <w:rsid w:val="00804EA0"/>
    <w:rsid w:val="00804F36"/>
    <w:rsid w:val="0080679A"/>
    <w:rsid w:val="00806869"/>
    <w:rsid w:val="00811969"/>
    <w:rsid w:val="00811D58"/>
    <w:rsid w:val="00813D99"/>
    <w:rsid w:val="008146D6"/>
    <w:rsid w:val="00815BC7"/>
    <w:rsid w:val="00817869"/>
    <w:rsid w:val="008178FF"/>
    <w:rsid w:val="00817D5B"/>
    <w:rsid w:val="008202D7"/>
    <w:rsid w:val="0082142D"/>
    <w:rsid w:val="00821C4D"/>
    <w:rsid w:val="00825B66"/>
    <w:rsid w:val="008263B3"/>
    <w:rsid w:val="00827575"/>
    <w:rsid w:val="00827737"/>
    <w:rsid w:val="0083058A"/>
    <w:rsid w:val="00830755"/>
    <w:rsid w:val="00830ED8"/>
    <w:rsid w:val="00831BBF"/>
    <w:rsid w:val="00836B89"/>
    <w:rsid w:val="0083723B"/>
    <w:rsid w:val="00843DD1"/>
    <w:rsid w:val="00844BB3"/>
    <w:rsid w:val="00845A73"/>
    <w:rsid w:val="00845AB8"/>
    <w:rsid w:val="00845E79"/>
    <w:rsid w:val="00850764"/>
    <w:rsid w:val="00850EC1"/>
    <w:rsid w:val="008515B9"/>
    <w:rsid w:val="008524EE"/>
    <w:rsid w:val="008541E7"/>
    <w:rsid w:val="00855074"/>
    <w:rsid w:val="00855C3E"/>
    <w:rsid w:val="0085699A"/>
    <w:rsid w:val="00856F7B"/>
    <w:rsid w:val="00857470"/>
    <w:rsid w:val="008606B8"/>
    <w:rsid w:val="00862241"/>
    <w:rsid w:val="00870C1A"/>
    <w:rsid w:val="008712B1"/>
    <w:rsid w:val="00871880"/>
    <w:rsid w:val="00872D7E"/>
    <w:rsid w:val="00873036"/>
    <w:rsid w:val="0087405E"/>
    <w:rsid w:val="008751C4"/>
    <w:rsid w:val="008809EB"/>
    <w:rsid w:val="00883D1B"/>
    <w:rsid w:val="00884F71"/>
    <w:rsid w:val="00887471"/>
    <w:rsid w:val="00890EF3"/>
    <w:rsid w:val="008910EA"/>
    <w:rsid w:val="008915CA"/>
    <w:rsid w:val="0089409A"/>
    <w:rsid w:val="00895934"/>
    <w:rsid w:val="0089727E"/>
    <w:rsid w:val="008A1480"/>
    <w:rsid w:val="008A2283"/>
    <w:rsid w:val="008A22C5"/>
    <w:rsid w:val="008A2B83"/>
    <w:rsid w:val="008A47B4"/>
    <w:rsid w:val="008A4977"/>
    <w:rsid w:val="008A6EB2"/>
    <w:rsid w:val="008B10D4"/>
    <w:rsid w:val="008B3ED8"/>
    <w:rsid w:val="008B567A"/>
    <w:rsid w:val="008B5CF7"/>
    <w:rsid w:val="008B6220"/>
    <w:rsid w:val="008B6DCE"/>
    <w:rsid w:val="008C102F"/>
    <w:rsid w:val="008C11C4"/>
    <w:rsid w:val="008C27BC"/>
    <w:rsid w:val="008C4011"/>
    <w:rsid w:val="008C53F2"/>
    <w:rsid w:val="008D0F8E"/>
    <w:rsid w:val="008D1AB5"/>
    <w:rsid w:val="008D2F1D"/>
    <w:rsid w:val="008D49DF"/>
    <w:rsid w:val="008D54C9"/>
    <w:rsid w:val="008D6C2F"/>
    <w:rsid w:val="008D713A"/>
    <w:rsid w:val="008D7723"/>
    <w:rsid w:val="008D7778"/>
    <w:rsid w:val="008E02D4"/>
    <w:rsid w:val="008E072F"/>
    <w:rsid w:val="008E22B1"/>
    <w:rsid w:val="008E26B0"/>
    <w:rsid w:val="008E32B1"/>
    <w:rsid w:val="008E36C6"/>
    <w:rsid w:val="008E4151"/>
    <w:rsid w:val="008E73B7"/>
    <w:rsid w:val="008E7A85"/>
    <w:rsid w:val="008F2BD2"/>
    <w:rsid w:val="008F560D"/>
    <w:rsid w:val="008F57DA"/>
    <w:rsid w:val="00900485"/>
    <w:rsid w:val="00900A9A"/>
    <w:rsid w:val="00900AFD"/>
    <w:rsid w:val="00902331"/>
    <w:rsid w:val="0090302A"/>
    <w:rsid w:val="009056EA"/>
    <w:rsid w:val="009061C3"/>
    <w:rsid w:val="00906731"/>
    <w:rsid w:val="0090741F"/>
    <w:rsid w:val="00910ED2"/>
    <w:rsid w:val="009133EA"/>
    <w:rsid w:val="00917E74"/>
    <w:rsid w:val="00920F61"/>
    <w:rsid w:val="009217CA"/>
    <w:rsid w:val="00921AC1"/>
    <w:rsid w:val="00923806"/>
    <w:rsid w:val="00923D96"/>
    <w:rsid w:val="009244CF"/>
    <w:rsid w:val="009245F8"/>
    <w:rsid w:val="0092671F"/>
    <w:rsid w:val="0092741C"/>
    <w:rsid w:val="00932D9D"/>
    <w:rsid w:val="009331F9"/>
    <w:rsid w:val="0093411E"/>
    <w:rsid w:val="00935F39"/>
    <w:rsid w:val="0094049E"/>
    <w:rsid w:val="00940FAD"/>
    <w:rsid w:val="00942EFB"/>
    <w:rsid w:val="00945152"/>
    <w:rsid w:val="00945A48"/>
    <w:rsid w:val="009460DF"/>
    <w:rsid w:val="00946777"/>
    <w:rsid w:val="00946DF6"/>
    <w:rsid w:val="00946FEF"/>
    <w:rsid w:val="00947102"/>
    <w:rsid w:val="009478F8"/>
    <w:rsid w:val="00947AEE"/>
    <w:rsid w:val="00947EF4"/>
    <w:rsid w:val="0095105C"/>
    <w:rsid w:val="00952832"/>
    <w:rsid w:val="00953911"/>
    <w:rsid w:val="00954CC6"/>
    <w:rsid w:val="00955D06"/>
    <w:rsid w:val="0095607B"/>
    <w:rsid w:val="00957158"/>
    <w:rsid w:val="0096270F"/>
    <w:rsid w:val="00963011"/>
    <w:rsid w:val="00963A30"/>
    <w:rsid w:val="00963B13"/>
    <w:rsid w:val="0096465E"/>
    <w:rsid w:val="00965E8C"/>
    <w:rsid w:val="009664DB"/>
    <w:rsid w:val="0096690C"/>
    <w:rsid w:val="009669F2"/>
    <w:rsid w:val="009704CC"/>
    <w:rsid w:val="009723FE"/>
    <w:rsid w:val="0097317D"/>
    <w:rsid w:val="00973B6A"/>
    <w:rsid w:val="009828A6"/>
    <w:rsid w:val="009828EA"/>
    <w:rsid w:val="00983888"/>
    <w:rsid w:val="00986152"/>
    <w:rsid w:val="00990B68"/>
    <w:rsid w:val="0099104C"/>
    <w:rsid w:val="0099244D"/>
    <w:rsid w:val="00992B68"/>
    <w:rsid w:val="00993338"/>
    <w:rsid w:val="009939E9"/>
    <w:rsid w:val="00994540"/>
    <w:rsid w:val="0099564B"/>
    <w:rsid w:val="00995A4E"/>
    <w:rsid w:val="00996A20"/>
    <w:rsid w:val="00997810"/>
    <w:rsid w:val="009A05EC"/>
    <w:rsid w:val="009A5B96"/>
    <w:rsid w:val="009A6682"/>
    <w:rsid w:val="009A7257"/>
    <w:rsid w:val="009A7AE6"/>
    <w:rsid w:val="009B07C0"/>
    <w:rsid w:val="009B0E28"/>
    <w:rsid w:val="009B2C8B"/>
    <w:rsid w:val="009B518E"/>
    <w:rsid w:val="009B5458"/>
    <w:rsid w:val="009B5783"/>
    <w:rsid w:val="009B5C27"/>
    <w:rsid w:val="009B5D0C"/>
    <w:rsid w:val="009C0505"/>
    <w:rsid w:val="009C16C5"/>
    <w:rsid w:val="009C1C5F"/>
    <w:rsid w:val="009C1D42"/>
    <w:rsid w:val="009C1E20"/>
    <w:rsid w:val="009C2F1D"/>
    <w:rsid w:val="009C31D5"/>
    <w:rsid w:val="009C3744"/>
    <w:rsid w:val="009C3F51"/>
    <w:rsid w:val="009C44F0"/>
    <w:rsid w:val="009C56A7"/>
    <w:rsid w:val="009C6C02"/>
    <w:rsid w:val="009C7640"/>
    <w:rsid w:val="009D0AEE"/>
    <w:rsid w:val="009D1515"/>
    <w:rsid w:val="009D34B5"/>
    <w:rsid w:val="009D4996"/>
    <w:rsid w:val="009D4E36"/>
    <w:rsid w:val="009D58D0"/>
    <w:rsid w:val="009D6768"/>
    <w:rsid w:val="009E0828"/>
    <w:rsid w:val="009E1A81"/>
    <w:rsid w:val="009E23A8"/>
    <w:rsid w:val="009E3405"/>
    <w:rsid w:val="009E5776"/>
    <w:rsid w:val="009E6968"/>
    <w:rsid w:val="009F06DC"/>
    <w:rsid w:val="009F1406"/>
    <w:rsid w:val="009F2FB6"/>
    <w:rsid w:val="009F3D42"/>
    <w:rsid w:val="009F4790"/>
    <w:rsid w:val="009F57FD"/>
    <w:rsid w:val="009F7E06"/>
    <w:rsid w:val="009F7F86"/>
    <w:rsid w:val="00A01334"/>
    <w:rsid w:val="00A01F40"/>
    <w:rsid w:val="00A02039"/>
    <w:rsid w:val="00A02E44"/>
    <w:rsid w:val="00A041F7"/>
    <w:rsid w:val="00A057A9"/>
    <w:rsid w:val="00A05DD0"/>
    <w:rsid w:val="00A075BB"/>
    <w:rsid w:val="00A075DC"/>
    <w:rsid w:val="00A0787F"/>
    <w:rsid w:val="00A07C87"/>
    <w:rsid w:val="00A07D17"/>
    <w:rsid w:val="00A11FD7"/>
    <w:rsid w:val="00A13377"/>
    <w:rsid w:val="00A13F6B"/>
    <w:rsid w:val="00A13FF3"/>
    <w:rsid w:val="00A14902"/>
    <w:rsid w:val="00A15EBE"/>
    <w:rsid w:val="00A16A44"/>
    <w:rsid w:val="00A16B5C"/>
    <w:rsid w:val="00A16BFC"/>
    <w:rsid w:val="00A16E66"/>
    <w:rsid w:val="00A20B1C"/>
    <w:rsid w:val="00A229C6"/>
    <w:rsid w:val="00A23FC3"/>
    <w:rsid w:val="00A24CB0"/>
    <w:rsid w:val="00A24EF3"/>
    <w:rsid w:val="00A302DC"/>
    <w:rsid w:val="00A3328F"/>
    <w:rsid w:val="00A355C0"/>
    <w:rsid w:val="00A36D55"/>
    <w:rsid w:val="00A439C3"/>
    <w:rsid w:val="00A43D21"/>
    <w:rsid w:val="00A450A7"/>
    <w:rsid w:val="00A45C0A"/>
    <w:rsid w:val="00A46D55"/>
    <w:rsid w:val="00A477E5"/>
    <w:rsid w:val="00A502B3"/>
    <w:rsid w:val="00A50563"/>
    <w:rsid w:val="00A50B28"/>
    <w:rsid w:val="00A50C19"/>
    <w:rsid w:val="00A50D11"/>
    <w:rsid w:val="00A51A17"/>
    <w:rsid w:val="00A53602"/>
    <w:rsid w:val="00A6465C"/>
    <w:rsid w:val="00A64FBE"/>
    <w:rsid w:val="00A673D1"/>
    <w:rsid w:val="00A70436"/>
    <w:rsid w:val="00A707E8"/>
    <w:rsid w:val="00A70D41"/>
    <w:rsid w:val="00A7211D"/>
    <w:rsid w:val="00A72E12"/>
    <w:rsid w:val="00A72F25"/>
    <w:rsid w:val="00A73090"/>
    <w:rsid w:val="00A75355"/>
    <w:rsid w:val="00A75577"/>
    <w:rsid w:val="00A7579B"/>
    <w:rsid w:val="00A76488"/>
    <w:rsid w:val="00A76580"/>
    <w:rsid w:val="00A806C8"/>
    <w:rsid w:val="00A80D47"/>
    <w:rsid w:val="00A811EA"/>
    <w:rsid w:val="00A8228C"/>
    <w:rsid w:val="00A82F2B"/>
    <w:rsid w:val="00A85C48"/>
    <w:rsid w:val="00A86FFA"/>
    <w:rsid w:val="00A876FB"/>
    <w:rsid w:val="00A92F87"/>
    <w:rsid w:val="00A93253"/>
    <w:rsid w:val="00A932DB"/>
    <w:rsid w:val="00A93AAD"/>
    <w:rsid w:val="00A94B44"/>
    <w:rsid w:val="00A94BCB"/>
    <w:rsid w:val="00A965A3"/>
    <w:rsid w:val="00A9701B"/>
    <w:rsid w:val="00A97D0D"/>
    <w:rsid w:val="00A97D45"/>
    <w:rsid w:val="00AA18A8"/>
    <w:rsid w:val="00AA2F5B"/>
    <w:rsid w:val="00AA3518"/>
    <w:rsid w:val="00AA42CB"/>
    <w:rsid w:val="00AA4B34"/>
    <w:rsid w:val="00AA517D"/>
    <w:rsid w:val="00AA5DF6"/>
    <w:rsid w:val="00AA6147"/>
    <w:rsid w:val="00AB247F"/>
    <w:rsid w:val="00AB275A"/>
    <w:rsid w:val="00AB4C07"/>
    <w:rsid w:val="00AB5685"/>
    <w:rsid w:val="00AB6BB7"/>
    <w:rsid w:val="00AB70FF"/>
    <w:rsid w:val="00AB7369"/>
    <w:rsid w:val="00AB7804"/>
    <w:rsid w:val="00AB7995"/>
    <w:rsid w:val="00AC0B40"/>
    <w:rsid w:val="00AC3A25"/>
    <w:rsid w:val="00AC3AFE"/>
    <w:rsid w:val="00AC3B64"/>
    <w:rsid w:val="00AC41D3"/>
    <w:rsid w:val="00AC5457"/>
    <w:rsid w:val="00AC5C7F"/>
    <w:rsid w:val="00AC69D5"/>
    <w:rsid w:val="00AC7612"/>
    <w:rsid w:val="00AC780F"/>
    <w:rsid w:val="00AD164C"/>
    <w:rsid w:val="00AD4457"/>
    <w:rsid w:val="00AD4F1B"/>
    <w:rsid w:val="00AD60A6"/>
    <w:rsid w:val="00AD769E"/>
    <w:rsid w:val="00AD77B9"/>
    <w:rsid w:val="00AD7834"/>
    <w:rsid w:val="00AD7946"/>
    <w:rsid w:val="00AD7E25"/>
    <w:rsid w:val="00AE1044"/>
    <w:rsid w:val="00AE1108"/>
    <w:rsid w:val="00AE3855"/>
    <w:rsid w:val="00AE44B0"/>
    <w:rsid w:val="00AE4565"/>
    <w:rsid w:val="00AE47A1"/>
    <w:rsid w:val="00AE5419"/>
    <w:rsid w:val="00AE75DC"/>
    <w:rsid w:val="00AF0226"/>
    <w:rsid w:val="00AF16EB"/>
    <w:rsid w:val="00AF1790"/>
    <w:rsid w:val="00AF26CB"/>
    <w:rsid w:val="00AF36CF"/>
    <w:rsid w:val="00AF4473"/>
    <w:rsid w:val="00AF44F4"/>
    <w:rsid w:val="00AF6381"/>
    <w:rsid w:val="00B0135D"/>
    <w:rsid w:val="00B0174B"/>
    <w:rsid w:val="00B02BC7"/>
    <w:rsid w:val="00B03F31"/>
    <w:rsid w:val="00B07649"/>
    <w:rsid w:val="00B1151F"/>
    <w:rsid w:val="00B1220E"/>
    <w:rsid w:val="00B126BF"/>
    <w:rsid w:val="00B14783"/>
    <w:rsid w:val="00B15CE7"/>
    <w:rsid w:val="00B17B5E"/>
    <w:rsid w:val="00B225B6"/>
    <w:rsid w:val="00B22682"/>
    <w:rsid w:val="00B22866"/>
    <w:rsid w:val="00B23685"/>
    <w:rsid w:val="00B2467E"/>
    <w:rsid w:val="00B24A4E"/>
    <w:rsid w:val="00B24B5B"/>
    <w:rsid w:val="00B2569E"/>
    <w:rsid w:val="00B25EE1"/>
    <w:rsid w:val="00B2771E"/>
    <w:rsid w:val="00B27D1B"/>
    <w:rsid w:val="00B303A5"/>
    <w:rsid w:val="00B3102C"/>
    <w:rsid w:val="00B3200C"/>
    <w:rsid w:val="00B32551"/>
    <w:rsid w:val="00B32842"/>
    <w:rsid w:val="00B32D43"/>
    <w:rsid w:val="00B33FA2"/>
    <w:rsid w:val="00B342E9"/>
    <w:rsid w:val="00B36300"/>
    <w:rsid w:val="00B363C0"/>
    <w:rsid w:val="00B3756B"/>
    <w:rsid w:val="00B37D4B"/>
    <w:rsid w:val="00B409C7"/>
    <w:rsid w:val="00B40DD7"/>
    <w:rsid w:val="00B410A5"/>
    <w:rsid w:val="00B425B2"/>
    <w:rsid w:val="00B4314E"/>
    <w:rsid w:val="00B43367"/>
    <w:rsid w:val="00B436DB"/>
    <w:rsid w:val="00B4440D"/>
    <w:rsid w:val="00B44470"/>
    <w:rsid w:val="00B45F50"/>
    <w:rsid w:val="00B462DB"/>
    <w:rsid w:val="00B47232"/>
    <w:rsid w:val="00B503CC"/>
    <w:rsid w:val="00B5125E"/>
    <w:rsid w:val="00B53E61"/>
    <w:rsid w:val="00B54043"/>
    <w:rsid w:val="00B55565"/>
    <w:rsid w:val="00B56EB5"/>
    <w:rsid w:val="00B60B8D"/>
    <w:rsid w:val="00B61974"/>
    <w:rsid w:val="00B62C8E"/>
    <w:rsid w:val="00B63FC9"/>
    <w:rsid w:val="00B65FE0"/>
    <w:rsid w:val="00B7036E"/>
    <w:rsid w:val="00B709A5"/>
    <w:rsid w:val="00B743CE"/>
    <w:rsid w:val="00B7693B"/>
    <w:rsid w:val="00B76F96"/>
    <w:rsid w:val="00B806FB"/>
    <w:rsid w:val="00B81430"/>
    <w:rsid w:val="00B82F28"/>
    <w:rsid w:val="00B83EA6"/>
    <w:rsid w:val="00B84966"/>
    <w:rsid w:val="00B8500B"/>
    <w:rsid w:val="00B860A1"/>
    <w:rsid w:val="00B87C70"/>
    <w:rsid w:val="00B92DDF"/>
    <w:rsid w:val="00B93CC6"/>
    <w:rsid w:val="00B9488B"/>
    <w:rsid w:val="00B948F4"/>
    <w:rsid w:val="00B951A4"/>
    <w:rsid w:val="00B95292"/>
    <w:rsid w:val="00B956F6"/>
    <w:rsid w:val="00B969C4"/>
    <w:rsid w:val="00B96C88"/>
    <w:rsid w:val="00BA044A"/>
    <w:rsid w:val="00BA063F"/>
    <w:rsid w:val="00BA0FE8"/>
    <w:rsid w:val="00BA3A40"/>
    <w:rsid w:val="00BA3E34"/>
    <w:rsid w:val="00BA554A"/>
    <w:rsid w:val="00BB009D"/>
    <w:rsid w:val="00BB0209"/>
    <w:rsid w:val="00BB0A9B"/>
    <w:rsid w:val="00BB1EF9"/>
    <w:rsid w:val="00BB2B50"/>
    <w:rsid w:val="00BB2BE6"/>
    <w:rsid w:val="00BB3665"/>
    <w:rsid w:val="00BB3B2C"/>
    <w:rsid w:val="00BB4B13"/>
    <w:rsid w:val="00BB5266"/>
    <w:rsid w:val="00BB560B"/>
    <w:rsid w:val="00BB56DE"/>
    <w:rsid w:val="00BB584D"/>
    <w:rsid w:val="00BB6060"/>
    <w:rsid w:val="00BB7131"/>
    <w:rsid w:val="00BC0066"/>
    <w:rsid w:val="00BC0A0D"/>
    <w:rsid w:val="00BC0F6B"/>
    <w:rsid w:val="00BC0FFC"/>
    <w:rsid w:val="00BC2633"/>
    <w:rsid w:val="00BC3820"/>
    <w:rsid w:val="00BC43A2"/>
    <w:rsid w:val="00BC440E"/>
    <w:rsid w:val="00BC5D3B"/>
    <w:rsid w:val="00BC6C35"/>
    <w:rsid w:val="00BC6F28"/>
    <w:rsid w:val="00BD07AC"/>
    <w:rsid w:val="00BD0FBF"/>
    <w:rsid w:val="00BD3645"/>
    <w:rsid w:val="00BD41A8"/>
    <w:rsid w:val="00BD5C35"/>
    <w:rsid w:val="00BD60D0"/>
    <w:rsid w:val="00BD65F6"/>
    <w:rsid w:val="00BD751A"/>
    <w:rsid w:val="00BE19A7"/>
    <w:rsid w:val="00BE1FBB"/>
    <w:rsid w:val="00BE352B"/>
    <w:rsid w:val="00BE48BB"/>
    <w:rsid w:val="00BE6FAB"/>
    <w:rsid w:val="00BE7011"/>
    <w:rsid w:val="00BE7538"/>
    <w:rsid w:val="00BE7CDB"/>
    <w:rsid w:val="00BF1393"/>
    <w:rsid w:val="00BF2BFE"/>
    <w:rsid w:val="00BF3D09"/>
    <w:rsid w:val="00BF54E6"/>
    <w:rsid w:val="00BF5B44"/>
    <w:rsid w:val="00BF6D04"/>
    <w:rsid w:val="00BF7DA0"/>
    <w:rsid w:val="00C011D2"/>
    <w:rsid w:val="00C013E5"/>
    <w:rsid w:val="00C037C9"/>
    <w:rsid w:val="00C038FC"/>
    <w:rsid w:val="00C044C9"/>
    <w:rsid w:val="00C053F0"/>
    <w:rsid w:val="00C0581E"/>
    <w:rsid w:val="00C067A2"/>
    <w:rsid w:val="00C106B5"/>
    <w:rsid w:val="00C1181F"/>
    <w:rsid w:val="00C11B4E"/>
    <w:rsid w:val="00C128AB"/>
    <w:rsid w:val="00C1357F"/>
    <w:rsid w:val="00C1604F"/>
    <w:rsid w:val="00C16448"/>
    <w:rsid w:val="00C16A5F"/>
    <w:rsid w:val="00C208C3"/>
    <w:rsid w:val="00C20DE7"/>
    <w:rsid w:val="00C21FC9"/>
    <w:rsid w:val="00C229F3"/>
    <w:rsid w:val="00C24789"/>
    <w:rsid w:val="00C25392"/>
    <w:rsid w:val="00C25AFF"/>
    <w:rsid w:val="00C25BBF"/>
    <w:rsid w:val="00C2740A"/>
    <w:rsid w:val="00C30FC2"/>
    <w:rsid w:val="00C32BD1"/>
    <w:rsid w:val="00C330D2"/>
    <w:rsid w:val="00C33868"/>
    <w:rsid w:val="00C342E8"/>
    <w:rsid w:val="00C348A0"/>
    <w:rsid w:val="00C364DC"/>
    <w:rsid w:val="00C37C88"/>
    <w:rsid w:val="00C4108D"/>
    <w:rsid w:val="00C41D3C"/>
    <w:rsid w:val="00C41D65"/>
    <w:rsid w:val="00C43158"/>
    <w:rsid w:val="00C4346A"/>
    <w:rsid w:val="00C434F7"/>
    <w:rsid w:val="00C43570"/>
    <w:rsid w:val="00C457AB"/>
    <w:rsid w:val="00C45D8A"/>
    <w:rsid w:val="00C47DF3"/>
    <w:rsid w:val="00C513BF"/>
    <w:rsid w:val="00C513E3"/>
    <w:rsid w:val="00C5163A"/>
    <w:rsid w:val="00C51A74"/>
    <w:rsid w:val="00C522F5"/>
    <w:rsid w:val="00C528FE"/>
    <w:rsid w:val="00C53BC9"/>
    <w:rsid w:val="00C53CD7"/>
    <w:rsid w:val="00C53FB9"/>
    <w:rsid w:val="00C55A6F"/>
    <w:rsid w:val="00C55C7A"/>
    <w:rsid w:val="00C60497"/>
    <w:rsid w:val="00C6085C"/>
    <w:rsid w:val="00C6124D"/>
    <w:rsid w:val="00C613A7"/>
    <w:rsid w:val="00C62B91"/>
    <w:rsid w:val="00C63942"/>
    <w:rsid w:val="00C65ED2"/>
    <w:rsid w:val="00C66489"/>
    <w:rsid w:val="00C67A2C"/>
    <w:rsid w:val="00C67F87"/>
    <w:rsid w:val="00C70A95"/>
    <w:rsid w:val="00C717A6"/>
    <w:rsid w:val="00C7180B"/>
    <w:rsid w:val="00C73840"/>
    <w:rsid w:val="00C73DB8"/>
    <w:rsid w:val="00C7452D"/>
    <w:rsid w:val="00C74D69"/>
    <w:rsid w:val="00C7510D"/>
    <w:rsid w:val="00C764E9"/>
    <w:rsid w:val="00C76611"/>
    <w:rsid w:val="00C823DC"/>
    <w:rsid w:val="00C86E0A"/>
    <w:rsid w:val="00C86FD3"/>
    <w:rsid w:val="00C906A6"/>
    <w:rsid w:val="00C925E8"/>
    <w:rsid w:val="00C926D6"/>
    <w:rsid w:val="00C93713"/>
    <w:rsid w:val="00C957FC"/>
    <w:rsid w:val="00CA1E74"/>
    <w:rsid w:val="00CA3778"/>
    <w:rsid w:val="00CA3AF4"/>
    <w:rsid w:val="00CA4B16"/>
    <w:rsid w:val="00CA79EA"/>
    <w:rsid w:val="00CB037C"/>
    <w:rsid w:val="00CB25FF"/>
    <w:rsid w:val="00CB3058"/>
    <w:rsid w:val="00CB3E18"/>
    <w:rsid w:val="00CB47D3"/>
    <w:rsid w:val="00CB4F08"/>
    <w:rsid w:val="00CB575F"/>
    <w:rsid w:val="00CB5BB8"/>
    <w:rsid w:val="00CB5D1B"/>
    <w:rsid w:val="00CB74CD"/>
    <w:rsid w:val="00CB75BD"/>
    <w:rsid w:val="00CC094B"/>
    <w:rsid w:val="00CC135C"/>
    <w:rsid w:val="00CC4109"/>
    <w:rsid w:val="00CC5053"/>
    <w:rsid w:val="00CC6A13"/>
    <w:rsid w:val="00CC76C4"/>
    <w:rsid w:val="00CD00FD"/>
    <w:rsid w:val="00CD04EE"/>
    <w:rsid w:val="00CD148D"/>
    <w:rsid w:val="00CD14C4"/>
    <w:rsid w:val="00CD19C6"/>
    <w:rsid w:val="00CD21CD"/>
    <w:rsid w:val="00CD28C5"/>
    <w:rsid w:val="00CD311B"/>
    <w:rsid w:val="00CD498F"/>
    <w:rsid w:val="00CD64AC"/>
    <w:rsid w:val="00CD7620"/>
    <w:rsid w:val="00CE0AF9"/>
    <w:rsid w:val="00CE0B91"/>
    <w:rsid w:val="00CE17E0"/>
    <w:rsid w:val="00CE275B"/>
    <w:rsid w:val="00CE3495"/>
    <w:rsid w:val="00CE38E4"/>
    <w:rsid w:val="00CE3CB3"/>
    <w:rsid w:val="00CE415C"/>
    <w:rsid w:val="00CE42B9"/>
    <w:rsid w:val="00CE4A98"/>
    <w:rsid w:val="00CE4EDD"/>
    <w:rsid w:val="00CE5933"/>
    <w:rsid w:val="00CE5E75"/>
    <w:rsid w:val="00CE6534"/>
    <w:rsid w:val="00CE687E"/>
    <w:rsid w:val="00CE73AA"/>
    <w:rsid w:val="00CF06F4"/>
    <w:rsid w:val="00CF0E81"/>
    <w:rsid w:val="00CF123F"/>
    <w:rsid w:val="00CF1A64"/>
    <w:rsid w:val="00CF1DD2"/>
    <w:rsid w:val="00CF2409"/>
    <w:rsid w:val="00CF2D0C"/>
    <w:rsid w:val="00CF2F7A"/>
    <w:rsid w:val="00CF40A6"/>
    <w:rsid w:val="00CF42D6"/>
    <w:rsid w:val="00CF4D30"/>
    <w:rsid w:val="00CF5126"/>
    <w:rsid w:val="00CF56A4"/>
    <w:rsid w:val="00CF58B1"/>
    <w:rsid w:val="00CF6134"/>
    <w:rsid w:val="00D03553"/>
    <w:rsid w:val="00D0356C"/>
    <w:rsid w:val="00D04387"/>
    <w:rsid w:val="00D059B3"/>
    <w:rsid w:val="00D10BC3"/>
    <w:rsid w:val="00D119B9"/>
    <w:rsid w:val="00D12E38"/>
    <w:rsid w:val="00D1340B"/>
    <w:rsid w:val="00D13A1A"/>
    <w:rsid w:val="00D16518"/>
    <w:rsid w:val="00D16BE7"/>
    <w:rsid w:val="00D239A1"/>
    <w:rsid w:val="00D245F6"/>
    <w:rsid w:val="00D260E1"/>
    <w:rsid w:val="00D27292"/>
    <w:rsid w:val="00D27544"/>
    <w:rsid w:val="00D2789D"/>
    <w:rsid w:val="00D31DA2"/>
    <w:rsid w:val="00D325BD"/>
    <w:rsid w:val="00D32DAE"/>
    <w:rsid w:val="00D33320"/>
    <w:rsid w:val="00D3634D"/>
    <w:rsid w:val="00D424C9"/>
    <w:rsid w:val="00D44EAF"/>
    <w:rsid w:val="00D455CF"/>
    <w:rsid w:val="00D455D4"/>
    <w:rsid w:val="00D45B04"/>
    <w:rsid w:val="00D45B71"/>
    <w:rsid w:val="00D461B1"/>
    <w:rsid w:val="00D46D13"/>
    <w:rsid w:val="00D47BD5"/>
    <w:rsid w:val="00D50BB5"/>
    <w:rsid w:val="00D5130B"/>
    <w:rsid w:val="00D5206A"/>
    <w:rsid w:val="00D52419"/>
    <w:rsid w:val="00D52587"/>
    <w:rsid w:val="00D559B0"/>
    <w:rsid w:val="00D55AB5"/>
    <w:rsid w:val="00D57CBB"/>
    <w:rsid w:val="00D61E70"/>
    <w:rsid w:val="00D61F89"/>
    <w:rsid w:val="00D62663"/>
    <w:rsid w:val="00D63A70"/>
    <w:rsid w:val="00D6575F"/>
    <w:rsid w:val="00D6713A"/>
    <w:rsid w:val="00D67487"/>
    <w:rsid w:val="00D74395"/>
    <w:rsid w:val="00D74A51"/>
    <w:rsid w:val="00D75CAB"/>
    <w:rsid w:val="00D760D8"/>
    <w:rsid w:val="00D77A37"/>
    <w:rsid w:val="00D77F62"/>
    <w:rsid w:val="00D80B44"/>
    <w:rsid w:val="00D82F36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09FB"/>
    <w:rsid w:val="00D915FF"/>
    <w:rsid w:val="00D925B0"/>
    <w:rsid w:val="00D92A74"/>
    <w:rsid w:val="00D932EE"/>
    <w:rsid w:val="00D943A8"/>
    <w:rsid w:val="00D944C5"/>
    <w:rsid w:val="00D946B5"/>
    <w:rsid w:val="00D96451"/>
    <w:rsid w:val="00D96AF0"/>
    <w:rsid w:val="00D97704"/>
    <w:rsid w:val="00DA0402"/>
    <w:rsid w:val="00DA277A"/>
    <w:rsid w:val="00DA3D63"/>
    <w:rsid w:val="00DA7D9D"/>
    <w:rsid w:val="00DB1316"/>
    <w:rsid w:val="00DB360F"/>
    <w:rsid w:val="00DB6FB8"/>
    <w:rsid w:val="00DC1095"/>
    <w:rsid w:val="00DC14F2"/>
    <w:rsid w:val="00DC1877"/>
    <w:rsid w:val="00DC2608"/>
    <w:rsid w:val="00DC3D10"/>
    <w:rsid w:val="00DC408F"/>
    <w:rsid w:val="00DC41FC"/>
    <w:rsid w:val="00DC4827"/>
    <w:rsid w:val="00DC5558"/>
    <w:rsid w:val="00DC62B0"/>
    <w:rsid w:val="00DC633F"/>
    <w:rsid w:val="00DD0D67"/>
    <w:rsid w:val="00DD14D2"/>
    <w:rsid w:val="00DD23FE"/>
    <w:rsid w:val="00DD61BD"/>
    <w:rsid w:val="00DD64DF"/>
    <w:rsid w:val="00DD73BE"/>
    <w:rsid w:val="00DE0B57"/>
    <w:rsid w:val="00DE2317"/>
    <w:rsid w:val="00DE29C3"/>
    <w:rsid w:val="00DE2A24"/>
    <w:rsid w:val="00DE2CF4"/>
    <w:rsid w:val="00DE2F44"/>
    <w:rsid w:val="00DE3732"/>
    <w:rsid w:val="00DE7155"/>
    <w:rsid w:val="00DF1D56"/>
    <w:rsid w:val="00DF2388"/>
    <w:rsid w:val="00DF2AD4"/>
    <w:rsid w:val="00DF36C6"/>
    <w:rsid w:val="00DF3E25"/>
    <w:rsid w:val="00DF50DA"/>
    <w:rsid w:val="00DF57FD"/>
    <w:rsid w:val="00E014DD"/>
    <w:rsid w:val="00E027C3"/>
    <w:rsid w:val="00E02A78"/>
    <w:rsid w:val="00E05032"/>
    <w:rsid w:val="00E0594B"/>
    <w:rsid w:val="00E05CA8"/>
    <w:rsid w:val="00E06771"/>
    <w:rsid w:val="00E06ADE"/>
    <w:rsid w:val="00E0710E"/>
    <w:rsid w:val="00E10690"/>
    <w:rsid w:val="00E10C71"/>
    <w:rsid w:val="00E134A9"/>
    <w:rsid w:val="00E1420D"/>
    <w:rsid w:val="00E14C02"/>
    <w:rsid w:val="00E207BE"/>
    <w:rsid w:val="00E20E70"/>
    <w:rsid w:val="00E212F6"/>
    <w:rsid w:val="00E233AA"/>
    <w:rsid w:val="00E2389C"/>
    <w:rsid w:val="00E23DAC"/>
    <w:rsid w:val="00E24552"/>
    <w:rsid w:val="00E24B7C"/>
    <w:rsid w:val="00E26578"/>
    <w:rsid w:val="00E26671"/>
    <w:rsid w:val="00E325E0"/>
    <w:rsid w:val="00E32718"/>
    <w:rsid w:val="00E32CC8"/>
    <w:rsid w:val="00E34837"/>
    <w:rsid w:val="00E34A83"/>
    <w:rsid w:val="00E35233"/>
    <w:rsid w:val="00E35BB2"/>
    <w:rsid w:val="00E36C14"/>
    <w:rsid w:val="00E36D16"/>
    <w:rsid w:val="00E400F5"/>
    <w:rsid w:val="00E427F2"/>
    <w:rsid w:val="00E4286C"/>
    <w:rsid w:val="00E431A4"/>
    <w:rsid w:val="00E44F3A"/>
    <w:rsid w:val="00E46AF9"/>
    <w:rsid w:val="00E47639"/>
    <w:rsid w:val="00E47A43"/>
    <w:rsid w:val="00E50687"/>
    <w:rsid w:val="00E51371"/>
    <w:rsid w:val="00E528D5"/>
    <w:rsid w:val="00E52BA5"/>
    <w:rsid w:val="00E52BB0"/>
    <w:rsid w:val="00E54653"/>
    <w:rsid w:val="00E54FAC"/>
    <w:rsid w:val="00E57FC1"/>
    <w:rsid w:val="00E62802"/>
    <w:rsid w:val="00E664B2"/>
    <w:rsid w:val="00E677F7"/>
    <w:rsid w:val="00E67BF2"/>
    <w:rsid w:val="00E704B2"/>
    <w:rsid w:val="00E70558"/>
    <w:rsid w:val="00E70D21"/>
    <w:rsid w:val="00E713DD"/>
    <w:rsid w:val="00E71B02"/>
    <w:rsid w:val="00E7536A"/>
    <w:rsid w:val="00E75A9B"/>
    <w:rsid w:val="00E76521"/>
    <w:rsid w:val="00E776F0"/>
    <w:rsid w:val="00E77EB3"/>
    <w:rsid w:val="00E80CF3"/>
    <w:rsid w:val="00E80EF7"/>
    <w:rsid w:val="00E81525"/>
    <w:rsid w:val="00E81652"/>
    <w:rsid w:val="00E82F3B"/>
    <w:rsid w:val="00E83AA5"/>
    <w:rsid w:val="00E85DA7"/>
    <w:rsid w:val="00E867EC"/>
    <w:rsid w:val="00E906F0"/>
    <w:rsid w:val="00E90CD8"/>
    <w:rsid w:val="00E93D0A"/>
    <w:rsid w:val="00E962B7"/>
    <w:rsid w:val="00E9694C"/>
    <w:rsid w:val="00E96A92"/>
    <w:rsid w:val="00E9799F"/>
    <w:rsid w:val="00EA0B5E"/>
    <w:rsid w:val="00EA1963"/>
    <w:rsid w:val="00EA2C3C"/>
    <w:rsid w:val="00EA2D1D"/>
    <w:rsid w:val="00EA7626"/>
    <w:rsid w:val="00EA7949"/>
    <w:rsid w:val="00EA7C5F"/>
    <w:rsid w:val="00EB011E"/>
    <w:rsid w:val="00EB0F65"/>
    <w:rsid w:val="00EB16D5"/>
    <w:rsid w:val="00EB47FC"/>
    <w:rsid w:val="00EB485A"/>
    <w:rsid w:val="00EB50BD"/>
    <w:rsid w:val="00EB7FAC"/>
    <w:rsid w:val="00EC6A36"/>
    <w:rsid w:val="00EC7113"/>
    <w:rsid w:val="00ED0C60"/>
    <w:rsid w:val="00ED0CE2"/>
    <w:rsid w:val="00ED25EE"/>
    <w:rsid w:val="00ED4C85"/>
    <w:rsid w:val="00ED5847"/>
    <w:rsid w:val="00ED6789"/>
    <w:rsid w:val="00ED726C"/>
    <w:rsid w:val="00EE08A6"/>
    <w:rsid w:val="00EE1374"/>
    <w:rsid w:val="00EE14FF"/>
    <w:rsid w:val="00EE166D"/>
    <w:rsid w:val="00EE4408"/>
    <w:rsid w:val="00EE4B81"/>
    <w:rsid w:val="00EE5BAB"/>
    <w:rsid w:val="00EE7F95"/>
    <w:rsid w:val="00EF5B96"/>
    <w:rsid w:val="00EF7A54"/>
    <w:rsid w:val="00F0104E"/>
    <w:rsid w:val="00F02204"/>
    <w:rsid w:val="00F026E2"/>
    <w:rsid w:val="00F02B8E"/>
    <w:rsid w:val="00F02C95"/>
    <w:rsid w:val="00F03B16"/>
    <w:rsid w:val="00F040A1"/>
    <w:rsid w:val="00F0604C"/>
    <w:rsid w:val="00F061C6"/>
    <w:rsid w:val="00F0704B"/>
    <w:rsid w:val="00F0746C"/>
    <w:rsid w:val="00F07DB4"/>
    <w:rsid w:val="00F1013B"/>
    <w:rsid w:val="00F10158"/>
    <w:rsid w:val="00F113B5"/>
    <w:rsid w:val="00F12393"/>
    <w:rsid w:val="00F1735D"/>
    <w:rsid w:val="00F20BF5"/>
    <w:rsid w:val="00F24BD1"/>
    <w:rsid w:val="00F25155"/>
    <w:rsid w:val="00F25E51"/>
    <w:rsid w:val="00F30C79"/>
    <w:rsid w:val="00F32854"/>
    <w:rsid w:val="00F33A0C"/>
    <w:rsid w:val="00F33CB1"/>
    <w:rsid w:val="00F341C4"/>
    <w:rsid w:val="00F344C9"/>
    <w:rsid w:val="00F35450"/>
    <w:rsid w:val="00F35E13"/>
    <w:rsid w:val="00F363E7"/>
    <w:rsid w:val="00F37CD5"/>
    <w:rsid w:val="00F401F6"/>
    <w:rsid w:val="00F40EF3"/>
    <w:rsid w:val="00F43694"/>
    <w:rsid w:val="00F44003"/>
    <w:rsid w:val="00F4518B"/>
    <w:rsid w:val="00F45EB1"/>
    <w:rsid w:val="00F468CB"/>
    <w:rsid w:val="00F46CE2"/>
    <w:rsid w:val="00F46E63"/>
    <w:rsid w:val="00F47560"/>
    <w:rsid w:val="00F47B7B"/>
    <w:rsid w:val="00F50CA4"/>
    <w:rsid w:val="00F52256"/>
    <w:rsid w:val="00F5300F"/>
    <w:rsid w:val="00F54D94"/>
    <w:rsid w:val="00F5572E"/>
    <w:rsid w:val="00F56B48"/>
    <w:rsid w:val="00F56E21"/>
    <w:rsid w:val="00F57F94"/>
    <w:rsid w:val="00F60F78"/>
    <w:rsid w:val="00F62DBC"/>
    <w:rsid w:val="00F63014"/>
    <w:rsid w:val="00F63A14"/>
    <w:rsid w:val="00F63ACC"/>
    <w:rsid w:val="00F64032"/>
    <w:rsid w:val="00F649FD"/>
    <w:rsid w:val="00F65455"/>
    <w:rsid w:val="00F65BE2"/>
    <w:rsid w:val="00F65F2F"/>
    <w:rsid w:val="00F66CA0"/>
    <w:rsid w:val="00F70008"/>
    <w:rsid w:val="00F735D2"/>
    <w:rsid w:val="00F757EE"/>
    <w:rsid w:val="00F8081A"/>
    <w:rsid w:val="00F80FD6"/>
    <w:rsid w:val="00F816F3"/>
    <w:rsid w:val="00F84A58"/>
    <w:rsid w:val="00F85F25"/>
    <w:rsid w:val="00F86FBD"/>
    <w:rsid w:val="00F91EAC"/>
    <w:rsid w:val="00F93782"/>
    <w:rsid w:val="00F93FE5"/>
    <w:rsid w:val="00F94B37"/>
    <w:rsid w:val="00F94E68"/>
    <w:rsid w:val="00F95471"/>
    <w:rsid w:val="00F977A7"/>
    <w:rsid w:val="00FA0C24"/>
    <w:rsid w:val="00FA1CF4"/>
    <w:rsid w:val="00FA354F"/>
    <w:rsid w:val="00FA4E54"/>
    <w:rsid w:val="00FA58C6"/>
    <w:rsid w:val="00FA593B"/>
    <w:rsid w:val="00FB078D"/>
    <w:rsid w:val="00FB0F10"/>
    <w:rsid w:val="00FB1103"/>
    <w:rsid w:val="00FB1284"/>
    <w:rsid w:val="00FB14E1"/>
    <w:rsid w:val="00FB5239"/>
    <w:rsid w:val="00FB6660"/>
    <w:rsid w:val="00FB6939"/>
    <w:rsid w:val="00FC0199"/>
    <w:rsid w:val="00FC0B5C"/>
    <w:rsid w:val="00FC0EE2"/>
    <w:rsid w:val="00FC110B"/>
    <w:rsid w:val="00FC259E"/>
    <w:rsid w:val="00FC2FD7"/>
    <w:rsid w:val="00FC516F"/>
    <w:rsid w:val="00FC54E8"/>
    <w:rsid w:val="00FC736C"/>
    <w:rsid w:val="00FC7FCF"/>
    <w:rsid w:val="00FD1BE4"/>
    <w:rsid w:val="00FD1D8E"/>
    <w:rsid w:val="00FD2238"/>
    <w:rsid w:val="00FD27B7"/>
    <w:rsid w:val="00FD3A4C"/>
    <w:rsid w:val="00FD3F15"/>
    <w:rsid w:val="00FD40AE"/>
    <w:rsid w:val="00FD5025"/>
    <w:rsid w:val="00FD5BE2"/>
    <w:rsid w:val="00FD6830"/>
    <w:rsid w:val="00FD74A8"/>
    <w:rsid w:val="00FD78BF"/>
    <w:rsid w:val="00FD79FD"/>
    <w:rsid w:val="00FE256F"/>
    <w:rsid w:val="00FE2AC8"/>
    <w:rsid w:val="00FE2BD7"/>
    <w:rsid w:val="00FE3DAB"/>
    <w:rsid w:val="00FE4193"/>
    <w:rsid w:val="00FE4670"/>
    <w:rsid w:val="00FE46E7"/>
    <w:rsid w:val="00FE6868"/>
    <w:rsid w:val="00FE71B4"/>
    <w:rsid w:val="00FF3D30"/>
    <w:rsid w:val="00FF3E98"/>
    <w:rsid w:val="00FF4298"/>
    <w:rsid w:val="00FF49CF"/>
    <w:rsid w:val="00FF52B7"/>
    <w:rsid w:val="00FF572D"/>
    <w:rsid w:val="00FF5808"/>
    <w:rsid w:val="00FF5966"/>
    <w:rsid w:val="00FF640E"/>
    <w:rsid w:val="00FF682B"/>
    <w:rsid w:val="00FF6C14"/>
    <w:rsid w:val="00FF6DCD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6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rsid w:val="002E6658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2E6658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E6658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2E6658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2E6658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E20E70"/>
    <w:rPr>
      <w:rFonts w:ascii="Arial" w:hAnsi="Arial" w:cs="Arial"/>
      <w:b/>
      <w:color w:val="002060"/>
      <w:sz w:val="24"/>
      <w:szCs w:val="22"/>
      <w:lang w:val="en-GB" w:eastAsia="ar-SA"/>
    </w:rPr>
  </w:style>
  <w:style w:type="character" w:customStyle="1" w:styleId="3Char">
    <w:name w:val="Επικεφαλίδα 3 Char"/>
    <w:basedOn w:val="a0"/>
    <w:link w:val="3"/>
    <w:rsid w:val="00741442"/>
    <w:rPr>
      <w:rFonts w:ascii="Arial" w:hAnsi="Arial"/>
      <w:b/>
      <w:bCs/>
      <w:sz w:val="22"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rsid w:val="00260B88"/>
    <w:rPr>
      <w:rFonts w:ascii="Arial" w:hAnsi="Arial"/>
      <w:b/>
      <w:bCs/>
      <w:sz w:val="22"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260B88"/>
    <w:rPr>
      <w:rFonts w:ascii="Lucida Sans" w:hAnsi="Lucida Sans" w:cs="Lucida Sans"/>
      <w:b/>
      <w:sz w:val="22"/>
      <w:lang w:val="en-US" w:eastAsia="ar-SA"/>
    </w:rPr>
  </w:style>
  <w:style w:type="character" w:customStyle="1" w:styleId="WW8Num1z0">
    <w:name w:val="WW8Num1z0"/>
    <w:rsid w:val="002E6658"/>
  </w:style>
  <w:style w:type="character" w:customStyle="1" w:styleId="WW8Num1z1">
    <w:name w:val="WW8Num1z1"/>
    <w:rsid w:val="002E6658"/>
  </w:style>
  <w:style w:type="character" w:customStyle="1" w:styleId="WW8Num1z2">
    <w:name w:val="WW8Num1z2"/>
    <w:rsid w:val="002E6658"/>
  </w:style>
  <w:style w:type="character" w:customStyle="1" w:styleId="WW8Num1z3">
    <w:name w:val="WW8Num1z3"/>
    <w:rsid w:val="002E6658"/>
  </w:style>
  <w:style w:type="character" w:customStyle="1" w:styleId="WW8Num1z4">
    <w:name w:val="WW8Num1z4"/>
    <w:rsid w:val="002E6658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2E6658"/>
  </w:style>
  <w:style w:type="character" w:customStyle="1" w:styleId="WW8Num1z6">
    <w:name w:val="WW8Num1z6"/>
    <w:rsid w:val="002E6658"/>
  </w:style>
  <w:style w:type="character" w:customStyle="1" w:styleId="WW8Num1z7">
    <w:name w:val="WW8Num1z7"/>
    <w:rsid w:val="002E6658"/>
  </w:style>
  <w:style w:type="character" w:customStyle="1" w:styleId="WW8Num1z8">
    <w:name w:val="WW8Num1z8"/>
    <w:rsid w:val="002E6658"/>
  </w:style>
  <w:style w:type="character" w:customStyle="1" w:styleId="WW8Num2z0">
    <w:name w:val="WW8Num2z0"/>
    <w:rsid w:val="002E6658"/>
    <w:rPr>
      <w:rFonts w:ascii="Symbol" w:hAnsi="Symbol" w:cs="Symbol"/>
      <w:lang w:val="el-GR"/>
    </w:rPr>
  </w:style>
  <w:style w:type="character" w:customStyle="1" w:styleId="WW8Num3z0">
    <w:name w:val="WW8Num3z0"/>
    <w:rsid w:val="002E6658"/>
    <w:rPr>
      <w:lang w:val="el-GR"/>
    </w:rPr>
  </w:style>
  <w:style w:type="character" w:customStyle="1" w:styleId="WW8Num4z0">
    <w:name w:val="WW8Num4z0"/>
    <w:rsid w:val="002E6658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2E6658"/>
    <w:rPr>
      <w:shd w:val="clear" w:color="auto" w:fill="FFFF00"/>
      <w:lang w:val="el-GR"/>
    </w:rPr>
  </w:style>
  <w:style w:type="character" w:customStyle="1" w:styleId="WW8Num6z0">
    <w:name w:val="WW8Num6z0"/>
    <w:rsid w:val="002E6658"/>
    <w:rPr>
      <w:b/>
      <w:bCs/>
      <w:szCs w:val="22"/>
      <w:lang w:val="el-GR"/>
    </w:rPr>
  </w:style>
  <w:style w:type="character" w:customStyle="1" w:styleId="WW8Num6z1">
    <w:name w:val="WW8Num6z1"/>
    <w:rsid w:val="002E6658"/>
  </w:style>
  <w:style w:type="character" w:customStyle="1" w:styleId="WW8Num6z2">
    <w:name w:val="WW8Num6z2"/>
    <w:rsid w:val="002E6658"/>
  </w:style>
  <w:style w:type="character" w:customStyle="1" w:styleId="WW8Num6z3">
    <w:name w:val="WW8Num6z3"/>
    <w:rsid w:val="002E6658"/>
  </w:style>
  <w:style w:type="character" w:customStyle="1" w:styleId="WW8Num6z4">
    <w:name w:val="WW8Num6z4"/>
    <w:rsid w:val="002E6658"/>
  </w:style>
  <w:style w:type="character" w:customStyle="1" w:styleId="WW8Num6z5">
    <w:name w:val="WW8Num6z5"/>
    <w:rsid w:val="002E6658"/>
  </w:style>
  <w:style w:type="character" w:customStyle="1" w:styleId="WW8Num6z6">
    <w:name w:val="WW8Num6z6"/>
    <w:rsid w:val="002E6658"/>
  </w:style>
  <w:style w:type="character" w:customStyle="1" w:styleId="WW8Num6z7">
    <w:name w:val="WW8Num6z7"/>
    <w:rsid w:val="002E6658"/>
  </w:style>
  <w:style w:type="character" w:customStyle="1" w:styleId="WW8Num6z8">
    <w:name w:val="WW8Num6z8"/>
    <w:rsid w:val="002E6658"/>
  </w:style>
  <w:style w:type="character" w:customStyle="1" w:styleId="WW8Num7z0">
    <w:name w:val="WW8Num7z0"/>
    <w:rsid w:val="002E6658"/>
    <w:rPr>
      <w:b/>
      <w:bCs/>
      <w:szCs w:val="22"/>
      <w:lang w:val="el-GR"/>
    </w:rPr>
  </w:style>
  <w:style w:type="character" w:customStyle="1" w:styleId="WW8Num7z1">
    <w:name w:val="WW8Num7z1"/>
    <w:rsid w:val="002E6658"/>
    <w:rPr>
      <w:rFonts w:eastAsia="Calibri"/>
      <w:lang w:val="el-GR"/>
    </w:rPr>
  </w:style>
  <w:style w:type="character" w:customStyle="1" w:styleId="WW8Num7z2">
    <w:name w:val="WW8Num7z2"/>
    <w:rsid w:val="002E6658"/>
  </w:style>
  <w:style w:type="character" w:customStyle="1" w:styleId="WW8Num7z3">
    <w:name w:val="WW8Num7z3"/>
    <w:rsid w:val="002E6658"/>
  </w:style>
  <w:style w:type="character" w:customStyle="1" w:styleId="WW8Num7z4">
    <w:name w:val="WW8Num7z4"/>
    <w:rsid w:val="002E6658"/>
  </w:style>
  <w:style w:type="character" w:customStyle="1" w:styleId="WW8Num7z5">
    <w:name w:val="WW8Num7z5"/>
    <w:rsid w:val="002E6658"/>
  </w:style>
  <w:style w:type="character" w:customStyle="1" w:styleId="WW8Num7z6">
    <w:name w:val="WW8Num7z6"/>
    <w:rsid w:val="002E6658"/>
  </w:style>
  <w:style w:type="character" w:customStyle="1" w:styleId="WW8Num7z7">
    <w:name w:val="WW8Num7z7"/>
    <w:rsid w:val="002E6658"/>
  </w:style>
  <w:style w:type="character" w:customStyle="1" w:styleId="WW8Num7z8">
    <w:name w:val="WW8Num7z8"/>
    <w:rsid w:val="002E6658"/>
  </w:style>
  <w:style w:type="character" w:customStyle="1" w:styleId="WW8Num8z0">
    <w:name w:val="WW8Num8z0"/>
    <w:rsid w:val="002E6658"/>
    <w:rPr>
      <w:rFonts w:ascii="Symbol" w:hAnsi="Symbol" w:cs="OpenSymbol"/>
      <w:color w:val="5B9BD5"/>
    </w:rPr>
  </w:style>
  <w:style w:type="character" w:customStyle="1" w:styleId="WW8Num9z0">
    <w:name w:val="WW8Num9z0"/>
    <w:rsid w:val="002E6658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2E665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2E6658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2E6658"/>
    <w:rPr>
      <w:rFonts w:ascii="Courier New" w:hAnsi="Courier New" w:cs="Courier New" w:hint="default"/>
    </w:rPr>
  </w:style>
  <w:style w:type="character" w:customStyle="1" w:styleId="WW8Num11z2">
    <w:name w:val="WW8Num11z2"/>
    <w:rsid w:val="002E6658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2E6658"/>
  </w:style>
  <w:style w:type="character" w:customStyle="1" w:styleId="WW8Num10z1">
    <w:name w:val="WW8Num10z1"/>
    <w:rsid w:val="002E6658"/>
  </w:style>
  <w:style w:type="character" w:customStyle="1" w:styleId="WW8Num10z2">
    <w:name w:val="WW8Num10z2"/>
    <w:rsid w:val="002E6658"/>
  </w:style>
  <w:style w:type="character" w:customStyle="1" w:styleId="WW8Num10z3">
    <w:name w:val="WW8Num10z3"/>
    <w:rsid w:val="002E6658"/>
  </w:style>
  <w:style w:type="character" w:customStyle="1" w:styleId="WW8Num10z4">
    <w:name w:val="WW8Num10z4"/>
    <w:rsid w:val="002E6658"/>
  </w:style>
  <w:style w:type="character" w:customStyle="1" w:styleId="WW8Num10z5">
    <w:name w:val="WW8Num10z5"/>
    <w:rsid w:val="002E6658"/>
  </w:style>
  <w:style w:type="character" w:customStyle="1" w:styleId="WW8Num10z6">
    <w:name w:val="WW8Num10z6"/>
    <w:rsid w:val="002E6658"/>
  </w:style>
  <w:style w:type="character" w:customStyle="1" w:styleId="WW8Num10z7">
    <w:name w:val="WW8Num10z7"/>
    <w:rsid w:val="002E6658"/>
  </w:style>
  <w:style w:type="character" w:customStyle="1" w:styleId="WW8Num10z8">
    <w:name w:val="WW8Num10z8"/>
    <w:rsid w:val="002E6658"/>
  </w:style>
  <w:style w:type="character" w:customStyle="1" w:styleId="WW-">
    <w:name w:val="WW-Προεπιλεγμένη γραμματοσειρά"/>
    <w:rsid w:val="002E6658"/>
  </w:style>
  <w:style w:type="character" w:customStyle="1" w:styleId="WW-DefaultParagraphFont">
    <w:name w:val="WW-Default Paragraph Font"/>
    <w:rsid w:val="002E6658"/>
  </w:style>
  <w:style w:type="character" w:customStyle="1" w:styleId="WW8Num8z1">
    <w:name w:val="WW8Num8z1"/>
    <w:rsid w:val="002E6658"/>
    <w:rPr>
      <w:rFonts w:eastAsia="Calibri"/>
      <w:lang w:val="el-GR"/>
    </w:rPr>
  </w:style>
  <w:style w:type="character" w:customStyle="1" w:styleId="WW8Num8z2">
    <w:name w:val="WW8Num8z2"/>
    <w:rsid w:val="002E6658"/>
  </w:style>
  <w:style w:type="character" w:customStyle="1" w:styleId="WW8Num8z3">
    <w:name w:val="WW8Num8z3"/>
    <w:rsid w:val="002E6658"/>
  </w:style>
  <w:style w:type="character" w:customStyle="1" w:styleId="WW8Num8z4">
    <w:name w:val="WW8Num8z4"/>
    <w:rsid w:val="002E6658"/>
  </w:style>
  <w:style w:type="character" w:customStyle="1" w:styleId="WW8Num8z5">
    <w:name w:val="WW8Num8z5"/>
    <w:rsid w:val="002E6658"/>
  </w:style>
  <w:style w:type="character" w:customStyle="1" w:styleId="WW8Num8z6">
    <w:name w:val="WW8Num8z6"/>
    <w:rsid w:val="002E6658"/>
  </w:style>
  <w:style w:type="character" w:customStyle="1" w:styleId="WW8Num8z7">
    <w:name w:val="WW8Num8z7"/>
    <w:rsid w:val="002E6658"/>
  </w:style>
  <w:style w:type="character" w:customStyle="1" w:styleId="WW8Num8z8">
    <w:name w:val="WW8Num8z8"/>
    <w:rsid w:val="002E6658"/>
  </w:style>
  <w:style w:type="character" w:customStyle="1" w:styleId="WW8Num11z3">
    <w:name w:val="WW8Num11z3"/>
    <w:rsid w:val="002E6658"/>
  </w:style>
  <w:style w:type="character" w:customStyle="1" w:styleId="WW8Num11z4">
    <w:name w:val="WW8Num11z4"/>
    <w:rsid w:val="002E6658"/>
  </w:style>
  <w:style w:type="character" w:customStyle="1" w:styleId="WW8Num11z5">
    <w:name w:val="WW8Num11z5"/>
    <w:rsid w:val="002E6658"/>
  </w:style>
  <w:style w:type="character" w:customStyle="1" w:styleId="WW8Num11z6">
    <w:name w:val="WW8Num11z6"/>
    <w:rsid w:val="002E6658"/>
  </w:style>
  <w:style w:type="character" w:customStyle="1" w:styleId="WW8Num11z7">
    <w:name w:val="WW8Num11z7"/>
    <w:rsid w:val="002E6658"/>
  </w:style>
  <w:style w:type="character" w:customStyle="1" w:styleId="WW8Num11z8">
    <w:name w:val="WW8Num11z8"/>
    <w:rsid w:val="002E6658"/>
  </w:style>
  <w:style w:type="character" w:customStyle="1" w:styleId="WW-DefaultParagraphFont1">
    <w:name w:val="WW-Default Paragraph Font1"/>
    <w:rsid w:val="002E6658"/>
  </w:style>
  <w:style w:type="character" w:customStyle="1" w:styleId="40">
    <w:name w:val="Προεπιλεγμένη γραμματοσειρά4"/>
    <w:rsid w:val="002E6658"/>
  </w:style>
  <w:style w:type="character" w:customStyle="1" w:styleId="WW8Num2z1">
    <w:name w:val="WW8Num2z1"/>
    <w:rsid w:val="002E6658"/>
  </w:style>
  <w:style w:type="character" w:customStyle="1" w:styleId="WW8Num2z2">
    <w:name w:val="WW8Num2z2"/>
    <w:rsid w:val="002E6658"/>
  </w:style>
  <w:style w:type="character" w:customStyle="1" w:styleId="WW8Num2z3">
    <w:name w:val="WW8Num2z3"/>
    <w:rsid w:val="002E6658"/>
  </w:style>
  <w:style w:type="character" w:customStyle="1" w:styleId="WW8Num2z4">
    <w:name w:val="WW8Num2z4"/>
    <w:rsid w:val="002E6658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2E6658"/>
  </w:style>
  <w:style w:type="character" w:customStyle="1" w:styleId="WW8Num2z6">
    <w:name w:val="WW8Num2z6"/>
    <w:rsid w:val="002E6658"/>
  </w:style>
  <w:style w:type="character" w:customStyle="1" w:styleId="WW8Num2z7">
    <w:name w:val="WW8Num2z7"/>
    <w:rsid w:val="002E6658"/>
  </w:style>
  <w:style w:type="character" w:customStyle="1" w:styleId="WW8Num2z8">
    <w:name w:val="WW8Num2z8"/>
    <w:rsid w:val="002E6658"/>
  </w:style>
  <w:style w:type="character" w:customStyle="1" w:styleId="WW8Num9z1">
    <w:name w:val="WW8Num9z1"/>
    <w:rsid w:val="002E6658"/>
    <w:rPr>
      <w:rFonts w:eastAsia="Calibri"/>
      <w:lang w:val="el-GR"/>
    </w:rPr>
  </w:style>
  <w:style w:type="character" w:customStyle="1" w:styleId="WW8Num9z2">
    <w:name w:val="WW8Num9z2"/>
    <w:rsid w:val="002E6658"/>
  </w:style>
  <w:style w:type="character" w:customStyle="1" w:styleId="WW8Num9z3">
    <w:name w:val="WW8Num9z3"/>
    <w:rsid w:val="002E6658"/>
  </w:style>
  <w:style w:type="character" w:customStyle="1" w:styleId="WW8Num9z4">
    <w:name w:val="WW8Num9z4"/>
    <w:rsid w:val="002E6658"/>
  </w:style>
  <w:style w:type="character" w:customStyle="1" w:styleId="WW8Num9z5">
    <w:name w:val="WW8Num9z5"/>
    <w:rsid w:val="002E6658"/>
  </w:style>
  <w:style w:type="character" w:customStyle="1" w:styleId="WW8Num9z6">
    <w:name w:val="WW8Num9z6"/>
    <w:rsid w:val="002E6658"/>
  </w:style>
  <w:style w:type="character" w:customStyle="1" w:styleId="WW8Num9z7">
    <w:name w:val="WW8Num9z7"/>
    <w:rsid w:val="002E6658"/>
  </w:style>
  <w:style w:type="character" w:customStyle="1" w:styleId="WW8Num9z8">
    <w:name w:val="WW8Num9z8"/>
    <w:rsid w:val="002E6658"/>
  </w:style>
  <w:style w:type="character" w:customStyle="1" w:styleId="WW-DefaultParagraphFont11">
    <w:name w:val="WW-Default Paragraph Font11"/>
    <w:rsid w:val="002E6658"/>
  </w:style>
  <w:style w:type="character" w:customStyle="1" w:styleId="WW8Num12z0">
    <w:name w:val="WW8Num12z0"/>
    <w:rsid w:val="002E6658"/>
    <w:rPr>
      <w:rFonts w:ascii="Symbol" w:hAnsi="Symbol" w:cs="Symbol"/>
    </w:rPr>
  </w:style>
  <w:style w:type="character" w:customStyle="1" w:styleId="WW8Num12z1">
    <w:name w:val="WW8Num12z1"/>
    <w:rsid w:val="002E6658"/>
    <w:rPr>
      <w:rFonts w:ascii="Courier New" w:hAnsi="Courier New" w:cs="Courier New"/>
    </w:rPr>
  </w:style>
  <w:style w:type="character" w:customStyle="1" w:styleId="WW8Num12z2">
    <w:name w:val="WW8Num12z2"/>
    <w:rsid w:val="002E6658"/>
    <w:rPr>
      <w:rFonts w:ascii="Wingdings" w:hAnsi="Wingdings" w:cs="Wingdings"/>
    </w:rPr>
  </w:style>
  <w:style w:type="character" w:customStyle="1" w:styleId="WW-DefaultParagraphFont111">
    <w:name w:val="WW-Default Paragraph Font111"/>
    <w:rsid w:val="002E6658"/>
  </w:style>
  <w:style w:type="character" w:customStyle="1" w:styleId="WW-DefaultParagraphFont1111">
    <w:name w:val="WW-Default Paragraph Font1111"/>
    <w:rsid w:val="002E6658"/>
  </w:style>
  <w:style w:type="character" w:customStyle="1" w:styleId="WW-DefaultParagraphFont11111">
    <w:name w:val="WW-Default Paragraph Font11111"/>
    <w:rsid w:val="002E6658"/>
  </w:style>
  <w:style w:type="character" w:customStyle="1" w:styleId="30">
    <w:name w:val="Προεπιλεγμένη γραμματοσειρά3"/>
    <w:rsid w:val="002E6658"/>
  </w:style>
  <w:style w:type="character" w:customStyle="1" w:styleId="WW-DefaultParagraphFont111111">
    <w:name w:val="WW-Default Paragraph Font111111"/>
    <w:rsid w:val="002E6658"/>
  </w:style>
  <w:style w:type="character" w:customStyle="1" w:styleId="DefaultParagraphFont2">
    <w:name w:val="Default Paragraph Font2"/>
    <w:rsid w:val="002E6658"/>
  </w:style>
  <w:style w:type="character" w:customStyle="1" w:styleId="WW8Num12z3">
    <w:name w:val="WW8Num12z3"/>
    <w:rsid w:val="002E6658"/>
  </w:style>
  <w:style w:type="character" w:customStyle="1" w:styleId="WW8Num12z4">
    <w:name w:val="WW8Num12z4"/>
    <w:rsid w:val="002E6658"/>
  </w:style>
  <w:style w:type="character" w:customStyle="1" w:styleId="WW8Num12z5">
    <w:name w:val="WW8Num12z5"/>
    <w:rsid w:val="002E6658"/>
  </w:style>
  <w:style w:type="character" w:customStyle="1" w:styleId="WW8Num12z6">
    <w:name w:val="WW8Num12z6"/>
    <w:rsid w:val="002E6658"/>
  </w:style>
  <w:style w:type="character" w:customStyle="1" w:styleId="WW8Num12z7">
    <w:name w:val="WW8Num12z7"/>
    <w:rsid w:val="002E6658"/>
  </w:style>
  <w:style w:type="character" w:customStyle="1" w:styleId="WW8Num12z8">
    <w:name w:val="WW8Num12z8"/>
    <w:rsid w:val="002E6658"/>
  </w:style>
  <w:style w:type="character" w:customStyle="1" w:styleId="WW8Num13z0">
    <w:name w:val="WW8Num13z0"/>
    <w:rsid w:val="002E6658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2E6658"/>
  </w:style>
  <w:style w:type="character" w:customStyle="1" w:styleId="WW8Num13z1">
    <w:name w:val="WW8Num13z1"/>
    <w:rsid w:val="002E6658"/>
    <w:rPr>
      <w:rFonts w:eastAsia="Calibri"/>
      <w:lang w:val="el-GR"/>
    </w:rPr>
  </w:style>
  <w:style w:type="character" w:customStyle="1" w:styleId="WW8Num13z2">
    <w:name w:val="WW8Num13z2"/>
    <w:rsid w:val="002E6658"/>
  </w:style>
  <w:style w:type="character" w:customStyle="1" w:styleId="WW8Num13z3">
    <w:name w:val="WW8Num13z3"/>
    <w:rsid w:val="002E6658"/>
  </w:style>
  <w:style w:type="character" w:customStyle="1" w:styleId="WW8Num13z4">
    <w:name w:val="WW8Num13z4"/>
    <w:rsid w:val="002E6658"/>
  </w:style>
  <w:style w:type="character" w:customStyle="1" w:styleId="WW8Num13z5">
    <w:name w:val="WW8Num13z5"/>
    <w:rsid w:val="002E6658"/>
  </w:style>
  <w:style w:type="character" w:customStyle="1" w:styleId="WW8Num13z6">
    <w:name w:val="WW8Num13z6"/>
    <w:rsid w:val="002E6658"/>
  </w:style>
  <w:style w:type="character" w:customStyle="1" w:styleId="WW8Num13z7">
    <w:name w:val="WW8Num13z7"/>
    <w:rsid w:val="002E6658"/>
  </w:style>
  <w:style w:type="character" w:customStyle="1" w:styleId="WW8Num13z8">
    <w:name w:val="WW8Num13z8"/>
    <w:rsid w:val="002E6658"/>
  </w:style>
  <w:style w:type="character" w:customStyle="1" w:styleId="WW8Num14z0">
    <w:name w:val="WW8Num14z0"/>
    <w:rsid w:val="002E6658"/>
    <w:rPr>
      <w:rFonts w:ascii="Symbol" w:hAnsi="Symbol" w:cs="OpenSymbol"/>
    </w:rPr>
  </w:style>
  <w:style w:type="character" w:customStyle="1" w:styleId="WW8Num14z1">
    <w:name w:val="WW8Num14z1"/>
    <w:rsid w:val="002E6658"/>
  </w:style>
  <w:style w:type="character" w:customStyle="1" w:styleId="WW8Num14z2">
    <w:name w:val="WW8Num14z2"/>
    <w:rsid w:val="002E6658"/>
  </w:style>
  <w:style w:type="character" w:customStyle="1" w:styleId="WW8Num14z3">
    <w:name w:val="WW8Num14z3"/>
    <w:rsid w:val="002E6658"/>
  </w:style>
  <w:style w:type="character" w:customStyle="1" w:styleId="WW8Num14z4">
    <w:name w:val="WW8Num14z4"/>
    <w:rsid w:val="002E6658"/>
  </w:style>
  <w:style w:type="character" w:customStyle="1" w:styleId="WW8Num14z5">
    <w:name w:val="WW8Num14z5"/>
    <w:rsid w:val="002E6658"/>
  </w:style>
  <w:style w:type="character" w:customStyle="1" w:styleId="WW8Num14z6">
    <w:name w:val="WW8Num14z6"/>
    <w:rsid w:val="002E6658"/>
  </w:style>
  <w:style w:type="character" w:customStyle="1" w:styleId="WW8Num14z7">
    <w:name w:val="WW8Num14z7"/>
    <w:rsid w:val="002E6658"/>
  </w:style>
  <w:style w:type="character" w:customStyle="1" w:styleId="WW8Num14z8">
    <w:name w:val="WW8Num14z8"/>
    <w:rsid w:val="002E6658"/>
  </w:style>
  <w:style w:type="character" w:customStyle="1" w:styleId="WW8Num15z0">
    <w:name w:val="WW8Num15z0"/>
    <w:rsid w:val="002E6658"/>
  </w:style>
  <w:style w:type="character" w:customStyle="1" w:styleId="WW8Num15z1">
    <w:name w:val="WW8Num15z1"/>
    <w:rsid w:val="002E6658"/>
  </w:style>
  <w:style w:type="character" w:customStyle="1" w:styleId="WW8Num15z2">
    <w:name w:val="WW8Num15z2"/>
    <w:rsid w:val="002E6658"/>
  </w:style>
  <w:style w:type="character" w:customStyle="1" w:styleId="WW8Num15z3">
    <w:name w:val="WW8Num15z3"/>
    <w:rsid w:val="002E6658"/>
  </w:style>
  <w:style w:type="character" w:customStyle="1" w:styleId="WW8Num15z4">
    <w:name w:val="WW8Num15z4"/>
    <w:rsid w:val="002E6658"/>
  </w:style>
  <w:style w:type="character" w:customStyle="1" w:styleId="WW8Num15z5">
    <w:name w:val="WW8Num15z5"/>
    <w:rsid w:val="002E6658"/>
  </w:style>
  <w:style w:type="character" w:customStyle="1" w:styleId="WW8Num15z6">
    <w:name w:val="WW8Num15z6"/>
    <w:rsid w:val="002E6658"/>
  </w:style>
  <w:style w:type="character" w:customStyle="1" w:styleId="WW8Num15z7">
    <w:name w:val="WW8Num15z7"/>
    <w:rsid w:val="002E6658"/>
  </w:style>
  <w:style w:type="character" w:customStyle="1" w:styleId="WW8Num15z8">
    <w:name w:val="WW8Num15z8"/>
    <w:rsid w:val="002E6658"/>
  </w:style>
  <w:style w:type="character" w:customStyle="1" w:styleId="WW8Num16z0">
    <w:name w:val="WW8Num16z0"/>
    <w:rsid w:val="002E6658"/>
  </w:style>
  <w:style w:type="character" w:customStyle="1" w:styleId="WW8Num16z1">
    <w:name w:val="WW8Num16z1"/>
    <w:rsid w:val="002E6658"/>
  </w:style>
  <w:style w:type="character" w:customStyle="1" w:styleId="WW8Num16z2">
    <w:name w:val="WW8Num16z2"/>
    <w:rsid w:val="002E6658"/>
  </w:style>
  <w:style w:type="character" w:customStyle="1" w:styleId="WW8Num16z3">
    <w:name w:val="WW8Num16z3"/>
    <w:rsid w:val="002E6658"/>
  </w:style>
  <w:style w:type="character" w:customStyle="1" w:styleId="WW8Num16z4">
    <w:name w:val="WW8Num16z4"/>
    <w:rsid w:val="002E6658"/>
  </w:style>
  <w:style w:type="character" w:customStyle="1" w:styleId="WW8Num16z5">
    <w:name w:val="WW8Num16z5"/>
    <w:rsid w:val="002E6658"/>
  </w:style>
  <w:style w:type="character" w:customStyle="1" w:styleId="WW8Num16z6">
    <w:name w:val="WW8Num16z6"/>
    <w:rsid w:val="002E6658"/>
  </w:style>
  <w:style w:type="character" w:customStyle="1" w:styleId="WW8Num16z7">
    <w:name w:val="WW8Num16z7"/>
    <w:rsid w:val="002E6658"/>
  </w:style>
  <w:style w:type="character" w:customStyle="1" w:styleId="WW8Num16z8">
    <w:name w:val="WW8Num16z8"/>
    <w:rsid w:val="002E6658"/>
  </w:style>
  <w:style w:type="character" w:customStyle="1" w:styleId="WW-DefaultParagraphFont11111111">
    <w:name w:val="WW-Default Paragraph Font11111111"/>
    <w:rsid w:val="002E6658"/>
  </w:style>
  <w:style w:type="character" w:customStyle="1" w:styleId="WW-DefaultParagraphFont111111111">
    <w:name w:val="WW-Default Paragraph Font111111111"/>
    <w:rsid w:val="002E6658"/>
  </w:style>
  <w:style w:type="character" w:customStyle="1" w:styleId="WW-DefaultParagraphFont1111111111">
    <w:name w:val="WW-Default Paragraph Font1111111111"/>
    <w:rsid w:val="002E6658"/>
  </w:style>
  <w:style w:type="character" w:customStyle="1" w:styleId="WW-DefaultParagraphFont11111111111">
    <w:name w:val="WW-Default Paragraph Font11111111111"/>
    <w:rsid w:val="002E6658"/>
  </w:style>
  <w:style w:type="character" w:customStyle="1" w:styleId="WW-DefaultParagraphFont111111111111">
    <w:name w:val="WW-Default Paragraph Font111111111111"/>
    <w:rsid w:val="002E6658"/>
  </w:style>
  <w:style w:type="character" w:customStyle="1" w:styleId="WW8Num17z0">
    <w:name w:val="WW8Num17z0"/>
    <w:rsid w:val="002E6658"/>
  </w:style>
  <w:style w:type="character" w:customStyle="1" w:styleId="WW8Num17z1">
    <w:name w:val="WW8Num17z1"/>
    <w:rsid w:val="002E6658"/>
  </w:style>
  <w:style w:type="character" w:customStyle="1" w:styleId="WW8Num17z2">
    <w:name w:val="WW8Num17z2"/>
    <w:rsid w:val="002E6658"/>
  </w:style>
  <w:style w:type="character" w:customStyle="1" w:styleId="WW8Num17z3">
    <w:name w:val="WW8Num17z3"/>
    <w:rsid w:val="002E6658"/>
  </w:style>
  <w:style w:type="character" w:customStyle="1" w:styleId="WW8Num17z4">
    <w:name w:val="WW8Num17z4"/>
    <w:rsid w:val="002E6658"/>
  </w:style>
  <w:style w:type="character" w:customStyle="1" w:styleId="WW8Num17z5">
    <w:name w:val="WW8Num17z5"/>
    <w:rsid w:val="002E6658"/>
  </w:style>
  <w:style w:type="character" w:customStyle="1" w:styleId="WW8Num17z6">
    <w:name w:val="WW8Num17z6"/>
    <w:rsid w:val="002E6658"/>
  </w:style>
  <w:style w:type="character" w:customStyle="1" w:styleId="WW8Num17z7">
    <w:name w:val="WW8Num17z7"/>
    <w:rsid w:val="002E6658"/>
  </w:style>
  <w:style w:type="character" w:customStyle="1" w:styleId="WW8Num17z8">
    <w:name w:val="WW8Num17z8"/>
    <w:rsid w:val="002E6658"/>
  </w:style>
  <w:style w:type="character" w:customStyle="1" w:styleId="WW8Num18z0">
    <w:name w:val="WW8Num18z0"/>
    <w:rsid w:val="002E6658"/>
  </w:style>
  <w:style w:type="character" w:customStyle="1" w:styleId="WW8Num18z1">
    <w:name w:val="WW8Num18z1"/>
    <w:rsid w:val="002E6658"/>
  </w:style>
  <w:style w:type="character" w:customStyle="1" w:styleId="WW8Num18z2">
    <w:name w:val="WW8Num18z2"/>
    <w:rsid w:val="002E6658"/>
  </w:style>
  <w:style w:type="character" w:customStyle="1" w:styleId="WW8Num18z3">
    <w:name w:val="WW8Num18z3"/>
    <w:rsid w:val="002E6658"/>
  </w:style>
  <w:style w:type="character" w:customStyle="1" w:styleId="WW8Num18z4">
    <w:name w:val="WW8Num18z4"/>
    <w:rsid w:val="002E6658"/>
  </w:style>
  <w:style w:type="character" w:customStyle="1" w:styleId="WW8Num18z5">
    <w:name w:val="WW8Num18z5"/>
    <w:rsid w:val="002E6658"/>
  </w:style>
  <w:style w:type="character" w:customStyle="1" w:styleId="WW8Num18z6">
    <w:name w:val="WW8Num18z6"/>
    <w:rsid w:val="002E6658"/>
  </w:style>
  <w:style w:type="character" w:customStyle="1" w:styleId="WW8Num18z7">
    <w:name w:val="WW8Num18z7"/>
    <w:rsid w:val="002E6658"/>
  </w:style>
  <w:style w:type="character" w:customStyle="1" w:styleId="WW8Num18z8">
    <w:name w:val="WW8Num18z8"/>
    <w:rsid w:val="002E6658"/>
  </w:style>
  <w:style w:type="character" w:customStyle="1" w:styleId="WW8Num3z1">
    <w:name w:val="WW8Num3z1"/>
    <w:rsid w:val="002E6658"/>
  </w:style>
  <w:style w:type="character" w:customStyle="1" w:styleId="WW8Num3z2">
    <w:name w:val="WW8Num3z2"/>
    <w:rsid w:val="002E6658"/>
  </w:style>
  <w:style w:type="character" w:customStyle="1" w:styleId="WW8Num3z3">
    <w:name w:val="WW8Num3z3"/>
    <w:rsid w:val="002E6658"/>
  </w:style>
  <w:style w:type="character" w:customStyle="1" w:styleId="WW8Num3z4">
    <w:name w:val="WW8Num3z4"/>
    <w:rsid w:val="002E6658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2E6658"/>
  </w:style>
  <w:style w:type="character" w:customStyle="1" w:styleId="WW8Num3z6">
    <w:name w:val="WW8Num3z6"/>
    <w:rsid w:val="002E6658"/>
  </w:style>
  <w:style w:type="character" w:customStyle="1" w:styleId="WW8Num3z7">
    <w:name w:val="WW8Num3z7"/>
    <w:rsid w:val="002E6658"/>
  </w:style>
  <w:style w:type="character" w:customStyle="1" w:styleId="WW8Num3z8">
    <w:name w:val="WW8Num3z8"/>
    <w:rsid w:val="002E6658"/>
  </w:style>
  <w:style w:type="character" w:customStyle="1" w:styleId="WW-DefaultParagraphFont1111111111111">
    <w:name w:val="WW-Default Paragraph Font1111111111111"/>
    <w:rsid w:val="002E6658"/>
  </w:style>
  <w:style w:type="character" w:customStyle="1" w:styleId="WW-DefaultParagraphFont11111111111111">
    <w:name w:val="WW-Default Paragraph Font11111111111111"/>
    <w:rsid w:val="002E6658"/>
  </w:style>
  <w:style w:type="character" w:customStyle="1" w:styleId="WW-DefaultParagraphFont111111111111111">
    <w:name w:val="WW-Default Paragraph Font111111111111111"/>
    <w:rsid w:val="002E6658"/>
  </w:style>
  <w:style w:type="character" w:customStyle="1" w:styleId="WW-DefaultParagraphFont1111111111111111">
    <w:name w:val="WW-Default Paragraph Font1111111111111111"/>
    <w:rsid w:val="002E6658"/>
  </w:style>
  <w:style w:type="character" w:customStyle="1" w:styleId="20">
    <w:name w:val="Προεπιλεγμένη γραμματοσειρά2"/>
    <w:rsid w:val="002E6658"/>
  </w:style>
  <w:style w:type="character" w:customStyle="1" w:styleId="WW8Num19z0">
    <w:name w:val="WW8Num19z0"/>
    <w:rsid w:val="002E6658"/>
    <w:rPr>
      <w:rFonts w:ascii="Calibri" w:hAnsi="Calibri" w:cs="Calibri"/>
    </w:rPr>
  </w:style>
  <w:style w:type="character" w:customStyle="1" w:styleId="WW8Num19z1">
    <w:name w:val="WW8Num19z1"/>
    <w:rsid w:val="002E6658"/>
  </w:style>
  <w:style w:type="character" w:customStyle="1" w:styleId="WW8Num20z0">
    <w:name w:val="WW8Num20z0"/>
    <w:rsid w:val="002E6658"/>
    <w:rPr>
      <w:rFonts w:ascii="Calibri" w:eastAsia="Calibri" w:hAnsi="Calibri" w:cs="Times New Roman"/>
    </w:rPr>
  </w:style>
  <w:style w:type="character" w:customStyle="1" w:styleId="WW8Num20z1">
    <w:name w:val="WW8Num20z1"/>
    <w:rsid w:val="002E6658"/>
    <w:rPr>
      <w:rFonts w:ascii="Courier New" w:hAnsi="Courier New" w:cs="Courier New"/>
    </w:rPr>
  </w:style>
  <w:style w:type="character" w:customStyle="1" w:styleId="WW8Num20z2">
    <w:name w:val="WW8Num20z2"/>
    <w:rsid w:val="002E6658"/>
    <w:rPr>
      <w:rFonts w:ascii="Wingdings" w:hAnsi="Wingdings" w:cs="Wingdings"/>
    </w:rPr>
  </w:style>
  <w:style w:type="character" w:customStyle="1" w:styleId="WW8Num20z3">
    <w:name w:val="WW8Num20z3"/>
    <w:rsid w:val="002E6658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2E6658"/>
  </w:style>
  <w:style w:type="character" w:customStyle="1" w:styleId="WW8Num19z2">
    <w:name w:val="WW8Num19z2"/>
    <w:rsid w:val="002E6658"/>
  </w:style>
  <w:style w:type="character" w:customStyle="1" w:styleId="WW8Num19z3">
    <w:name w:val="WW8Num19z3"/>
    <w:rsid w:val="002E6658"/>
  </w:style>
  <w:style w:type="character" w:customStyle="1" w:styleId="WW8Num19z4">
    <w:name w:val="WW8Num19z4"/>
    <w:rsid w:val="002E6658"/>
  </w:style>
  <w:style w:type="character" w:customStyle="1" w:styleId="WW8Num19z5">
    <w:name w:val="WW8Num19z5"/>
    <w:rsid w:val="002E6658"/>
  </w:style>
  <w:style w:type="character" w:customStyle="1" w:styleId="WW8Num19z6">
    <w:name w:val="WW8Num19z6"/>
    <w:rsid w:val="002E6658"/>
  </w:style>
  <w:style w:type="character" w:customStyle="1" w:styleId="WW8Num19z7">
    <w:name w:val="WW8Num19z7"/>
    <w:rsid w:val="002E6658"/>
  </w:style>
  <w:style w:type="character" w:customStyle="1" w:styleId="WW8Num19z8">
    <w:name w:val="WW8Num19z8"/>
    <w:rsid w:val="002E6658"/>
  </w:style>
  <w:style w:type="character" w:customStyle="1" w:styleId="WW8Num20z4">
    <w:name w:val="WW8Num20z4"/>
    <w:rsid w:val="002E6658"/>
  </w:style>
  <w:style w:type="character" w:customStyle="1" w:styleId="WW8Num20z5">
    <w:name w:val="WW8Num20z5"/>
    <w:rsid w:val="002E6658"/>
  </w:style>
  <w:style w:type="character" w:customStyle="1" w:styleId="WW8Num20z6">
    <w:name w:val="WW8Num20z6"/>
    <w:rsid w:val="002E6658"/>
  </w:style>
  <w:style w:type="character" w:customStyle="1" w:styleId="WW8Num20z7">
    <w:name w:val="WW8Num20z7"/>
    <w:rsid w:val="002E6658"/>
  </w:style>
  <w:style w:type="character" w:customStyle="1" w:styleId="WW8Num20z8">
    <w:name w:val="WW8Num20z8"/>
    <w:rsid w:val="002E6658"/>
  </w:style>
  <w:style w:type="character" w:customStyle="1" w:styleId="WW-DefaultParagraphFont111111111111111111">
    <w:name w:val="WW-Default Paragraph Font111111111111111111"/>
    <w:rsid w:val="002E6658"/>
  </w:style>
  <w:style w:type="character" w:customStyle="1" w:styleId="WW-DefaultParagraphFont1111111111111111111">
    <w:name w:val="WW-Default Paragraph Font1111111111111111111"/>
    <w:rsid w:val="002E6658"/>
  </w:style>
  <w:style w:type="character" w:customStyle="1" w:styleId="WW8Num21z0">
    <w:name w:val="WW8Num21z0"/>
    <w:rsid w:val="002E6658"/>
    <w:rPr>
      <w:rFonts w:ascii="Calibri" w:eastAsia="Times New Roman" w:hAnsi="Calibri" w:cs="Calibri"/>
    </w:rPr>
  </w:style>
  <w:style w:type="character" w:customStyle="1" w:styleId="WW8Num21z1">
    <w:name w:val="WW8Num21z1"/>
    <w:rsid w:val="002E6658"/>
    <w:rPr>
      <w:rFonts w:ascii="Courier New" w:hAnsi="Courier New" w:cs="Courier New"/>
    </w:rPr>
  </w:style>
  <w:style w:type="character" w:customStyle="1" w:styleId="WW8Num21z2">
    <w:name w:val="WW8Num21z2"/>
    <w:rsid w:val="002E6658"/>
    <w:rPr>
      <w:rFonts w:ascii="Wingdings" w:hAnsi="Wingdings" w:cs="Wingdings"/>
    </w:rPr>
  </w:style>
  <w:style w:type="character" w:customStyle="1" w:styleId="WW8Num21z3">
    <w:name w:val="WW8Num21z3"/>
    <w:rsid w:val="002E6658"/>
    <w:rPr>
      <w:rFonts w:ascii="Symbol" w:hAnsi="Symbol" w:cs="Symbol"/>
    </w:rPr>
  </w:style>
  <w:style w:type="character" w:customStyle="1" w:styleId="WW8Num22z0">
    <w:name w:val="WW8Num22z0"/>
    <w:rsid w:val="002E6658"/>
    <w:rPr>
      <w:rFonts w:ascii="Symbol" w:hAnsi="Symbol" w:cs="Symbol"/>
    </w:rPr>
  </w:style>
  <w:style w:type="character" w:customStyle="1" w:styleId="WW8Num22z1">
    <w:name w:val="WW8Num22z1"/>
    <w:rsid w:val="002E6658"/>
    <w:rPr>
      <w:rFonts w:ascii="Courier New" w:hAnsi="Courier New" w:cs="Courier New"/>
    </w:rPr>
  </w:style>
  <w:style w:type="character" w:customStyle="1" w:styleId="WW8Num22z2">
    <w:name w:val="WW8Num22z2"/>
    <w:rsid w:val="002E6658"/>
    <w:rPr>
      <w:rFonts w:ascii="Wingdings" w:hAnsi="Wingdings" w:cs="Wingdings"/>
    </w:rPr>
  </w:style>
  <w:style w:type="character" w:customStyle="1" w:styleId="WW8Num23z0">
    <w:name w:val="WW8Num23z0"/>
    <w:rsid w:val="002E6658"/>
    <w:rPr>
      <w:rFonts w:ascii="Calibri" w:eastAsia="Times New Roman" w:hAnsi="Calibri" w:cs="Calibri"/>
    </w:rPr>
  </w:style>
  <w:style w:type="character" w:customStyle="1" w:styleId="WW8Num23z1">
    <w:name w:val="WW8Num23z1"/>
    <w:rsid w:val="002E6658"/>
    <w:rPr>
      <w:rFonts w:ascii="Courier New" w:hAnsi="Courier New" w:cs="Courier New"/>
    </w:rPr>
  </w:style>
  <w:style w:type="character" w:customStyle="1" w:styleId="WW8Num23z2">
    <w:name w:val="WW8Num23z2"/>
    <w:rsid w:val="002E6658"/>
    <w:rPr>
      <w:rFonts w:ascii="Wingdings" w:hAnsi="Wingdings" w:cs="Wingdings"/>
    </w:rPr>
  </w:style>
  <w:style w:type="character" w:customStyle="1" w:styleId="WW8Num23z3">
    <w:name w:val="WW8Num23z3"/>
    <w:rsid w:val="002E6658"/>
    <w:rPr>
      <w:rFonts w:ascii="Symbol" w:hAnsi="Symbol" w:cs="Symbol"/>
    </w:rPr>
  </w:style>
  <w:style w:type="character" w:customStyle="1" w:styleId="WW8Num24z0">
    <w:name w:val="WW8Num24z0"/>
    <w:rsid w:val="002E6658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2E6658"/>
    <w:rPr>
      <w:rFonts w:ascii="Courier New" w:hAnsi="Courier New" w:cs="Courier New"/>
    </w:rPr>
  </w:style>
  <w:style w:type="character" w:customStyle="1" w:styleId="WW8Num24z2">
    <w:name w:val="WW8Num24z2"/>
    <w:rsid w:val="002E6658"/>
    <w:rPr>
      <w:rFonts w:ascii="Wingdings" w:hAnsi="Wingdings" w:cs="Wingdings"/>
    </w:rPr>
  </w:style>
  <w:style w:type="character" w:customStyle="1" w:styleId="WW8Num25z0">
    <w:name w:val="WW8Num25z0"/>
    <w:rsid w:val="002E6658"/>
    <w:rPr>
      <w:rFonts w:ascii="Symbol" w:hAnsi="Symbol" w:cs="Symbol"/>
    </w:rPr>
  </w:style>
  <w:style w:type="character" w:customStyle="1" w:styleId="WW8Num25z1">
    <w:name w:val="WW8Num25z1"/>
    <w:rsid w:val="002E6658"/>
    <w:rPr>
      <w:rFonts w:ascii="Courier New" w:hAnsi="Courier New" w:cs="Courier New"/>
    </w:rPr>
  </w:style>
  <w:style w:type="character" w:customStyle="1" w:styleId="WW8Num25z2">
    <w:name w:val="WW8Num25z2"/>
    <w:rsid w:val="002E6658"/>
    <w:rPr>
      <w:rFonts w:ascii="Wingdings" w:hAnsi="Wingdings" w:cs="Wingdings"/>
    </w:rPr>
  </w:style>
  <w:style w:type="character" w:customStyle="1" w:styleId="WW8Num26z0">
    <w:name w:val="WW8Num26z0"/>
    <w:rsid w:val="002E6658"/>
    <w:rPr>
      <w:rFonts w:ascii="Symbol" w:hAnsi="Symbol" w:cs="Symbol"/>
    </w:rPr>
  </w:style>
  <w:style w:type="character" w:customStyle="1" w:styleId="WW8Num26z1">
    <w:name w:val="WW8Num26z1"/>
    <w:rsid w:val="002E6658"/>
    <w:rPr>
      <w:rFonts w:ascii="Courier New" w:hAnsi="Courier New" w:cs="Courier New"/>
    </w:rPr>
  </w:style>
  <w:style w:type="character" w:customStyle="1" w:styleId="WW8Num26z2">
    <w:name w:val="WW8Num26z2"/>
    <w:rsid w:val="002E6658"/>
    <w:rPr>
      <w:rFonts w:ascii="Wingdings" w:hAnsi="Wingdings" w:cs="Wingdings"/>
    </w:rPr>
  </w:style>
  <w:style w:type="character" w:customStyle="1" w:styleId="WW8Num27z0">
    <w:name w:val="WW8Num27z0"/>
    <w:rsid w:val="002E6658"/>
    <w:rPr>
      <w:rFonts w:ascii="Calibri" w:eastAsia="Times New Roman" w:hAnsi="Calibri" w:cs="Calibri"/>
    </w:rPr>
  </w:style>
  <w:style w:type="character" w:customStyle="1" w:styleId="WW8Num27z1">
    <w:name w:val="WW8Num27z1"/>
    <w:rsid w:val="002E6658"/>
    <w:rPr>
      <w:rFonts w:ascii="Courier New" w:hAnsi="Courier New" w:cs="Courier New"/>
    </w:rPr>
  </w:style>
  <w:style w:type="character" w:customStyle="1" w:styleId="WW8Num27z2">
    <w:name w:val="WW8Num27z2"/>
    <w:rsid w:val="002E6658"/>
    <w:rPr>
      <w:rFonts w:ascii="Wingdings" w:hAnsi="Wingdings" w:cs="Wingdings"/>
    </w:rPr>
  </w:style>
  <w:style w:type="character" w:customStyle="1" w:styleId="WW8Num27z3">
    <w:name w:val="WW8Num27z3"/>
    <w:rsid w:val="002E6658"/>
    <w:rPr>
      <w:rFonts w:ascii="Symbol" w:hAnsi="Symbol" w:cs="Symbol"/>
    </w:rPr>
  </w:style>
  <w:style w:type="character" w:customStyle="1" w:styleId="WW8Num28z0">
    <w:name w:val="WW8Num28z0"/>
    <w:rsid w:val="002E6658"/>
    <w:rPr>
      <w:rFonts w:ascii="Symbol" w:hAnsi="Symbol" w:cs="Symbol"/>
    </w:rPr>
  </w:style>
  <w:style w:type="character" w:customStyle="1" w:styleId="WW8Num28z1">
    <w:name w:val="WW8Num28z1"/>
    <w:rsid w:val="002E6658"/>
    <w:rPr>
      <w:rFonts w:ascii="Courier New" w:hAnsi="Courier New" w:cs="Courier New"/>
    </w:rPr>
  </w:style>
  <w:style w:type="character" w:customStyle="1" w:styleId="WW8Num28z2">
    <w:name w:val="WW8Num28z2"/>
    <w:rsid w:val="002E6658"/>
    <w:rPr>
      <w:rFonts w:ascii="Wingdings" w:hAnsi="Wingdings" w:cs="Wingdings"/>
    </w:rPr>
  </w:style>
  <w:style w:type="character" w:customStyle="1" w:styleId="WW8Num29z0">
    <w:name w:val="WW8Num29z0"/>
    <w:rsid w:val="002E6658"/>
    <w:rPr>
      <w:rFonts w:ascii="Calibri" w:eastAsia="Times New Roman" w:hAnsi="Calibri" w:cs="Calibri"/>
    </w:rPr>
  </w:style>
  <w:style w:type="character" w:customStyle="1" w:styleId="WW8Num29z1">
    <w:name w:val="WW8Num29z1"/>
    <w:rsid w:val="002E6658"/>
    <w:rPr>
      <w:rFonts w:ascii="Courier New" w:hAnsi="Courier New" w:cs="Courier New"/>
    </w:rPr>
  </w:style>
  <w:style w:type="character" w:customStyle="1" w:styleId="WW8Num29z2">
    <w:name w:val="WW8Num29z2"/>
    <w:rsid w:val="002E6658"/>
    <w:rPr>
      <w:rFonts w:ascii="Wingdings" w:hAnsi="Wingdings" w:cs="Wingdings"/>
    </w:rPr>
  </w:style>
  <w:style w:type="character" w:customStyle="1" w:styleId="WW8Num29z3">
    <w:name w:val="WW8Num29z3"/>
    <w:rsid w:val="002E6658"/>
    <w:rPr>
      <w:rFonts w:ascii="Symbol" w:hAnsi="Symbol" w:cs="Symbol"/>
    </w:rPr>
  </w:style>
  <w:style w:type="character" w:customStyle="1" w:styleId="WW8Num30z0">
    <w:name w:val="WW8Num30z0"/>
    <w:rsid w:val="002E6658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2E6658"/>
    <w:rPr>
      <w:rFonts w:ascii="Courier New" w:hAnsi="Courier New" w:cs="Courier New"/>
    </w:rPr>
  </w:style>
  <w:style w:type="character" w:customStyle="1" w:styleId="WW8Num30z2">
    <w:name w:val="WW8Num30z2"/>
    <w:rsid w:val="002E6658"/>
    <w:rPr>
      <w:rFonts w:ascii="Wingdings" w:hAnsi="Wingdings" w:cs="Wingdings"/>
    </w:rPr>
  </w:style>
  <w:style w:type="character" w:customStyle="1" w:styleId="WW8Num31z0">
    <w:name w:val="WW8Num31z0"/>
    <w:rsid w:val="002E6658"/>
    <w:rPr>
      <w:rFonts w:cs="Times New Roman"/>
    </w:rPr>
  </w:style>
  <w:style w:type="character" w:customStyle="1" w:styleId="WW8Num32z0">
    <w:name w:val="WW8Num32z0"/>
    <w:rsid w:val="002E6658"/>
  </w:style>
  <w:style w:type="character" w:customStyle="1" w:styleId="WW8Num32z1">
    <w:name w:val="WW8Num32z1"/>
    <w:rsid w:val="002E6658"/>
  </w:style>
  <w:style w:type="character" w:customStyle="1" w:styleId="WW8Num32z2">
    <w:name w:val="WW8Num32z2"/>
    <w:rsid w:val="002E6658"/>
  </w:style>
  <w:style w:type="character" w:customStyle="1" w:styleId="WW8Num32z3">
    <w:name w:val="WW8Num32z3"/>
    <w:rsid w:val="002E6658"/>
  </w:style>
  <w:style w:type="character" w:customStyle="1" w:styleId="WW8Num32z4">
    <w:name w:val="WW8Num32z4"/>
    <w:rsid w:val="002E6658"/>
  </w:style>
  <w:style w:type="character" w:customStyle="1" w:styleId="WW8Num32z5">
    <w:name w:val="WW8Num32z5"/>
    <w:rsid w:val="002E6658"/>
  </w:style>
  <w:style w:type="character" w:customStyle="1" w:styleId="WW8Num32z6">
    <w:name w:val="WW8Num32z6"/>
    <w:rsid w:val="002E6658"/>
  </w:style>
  <w:style w:type="character" w:customStyle="1" w:styleId="WW8Num32z7">
    <w:name w:val="WW8Num32z7"/>
    <w:rsid w:val="002E6658"/>
  </w:style>
  <w:style w:type="character" w:customStyle="1" w:styleId="WW8Num32z8">
    <w:name w:val="WW8Num32z8"/>
    <w:rsid w:val="002E6658"/>
  </w:style>
  <w:style w:type="character" w:customStyle="1" w:styleId="WW8Num33z0">
    <w:name w:val="WW8Num33z0"/>
    <w:rsid w:val="002E6658"/>
    <w:rPr>
      <w:rFonts w:ascii="Symbol" w:eastAsia="Calibri" w:hAnsi="Symbol" w:cs="Symbol"/>
    </w:rPr>
  </w:style>
  <w:style w:type="character" w:customStyle="1" w:styleId="WW8Num33z1">
    <w:name w:val="WW8Num33z1"/>
    <w:rsid w:val="002E6658"/>
    <w:rPr>
      <w:rFonts w:ascii="Courier New" w:hAnsi="Courier New" w:cs="Courier New"/>
    </w:rPr>
  </w:style>
  <w:style w:type="character" w:customStyle="1" w:styleId="WW8Num33z2">
    <w:name w:val="WW8Num33z2"/>
    <w:rsid w:val="002E6658"/>
    <w:rPr>
      <w:rFonts w:ascii="Wingdings" w:hAnsi="Wingdings" w:cs="Wingdings"/>
    </w:rPr>
  </w:style>
  <w:style w:type="character" w:customStyle="1" w:styleId="WW8Num34z0">
    <w:name w:val="WW8Num34z0"/>
    <w:rsid w:val="002E6658"/>
    <w:rPr>
      <w:rFonts w:ascii="Symbol" w:hAnsi="Symbol" w:cs="Symbol"/>
    </w:rPr>
  </w:style>
  <w:style w:type="character" w:customStyle="1" w:styleId="WW8Num34z1">
    <w:name w:val="WW8Num34z1"/>
    <w:rsid w:val="002E6658"/>
    <w:rPr>
      <w:rFonts w:ascii="Courier New" w:hAnsi="Courier New" w:cs="Courier New"/>
    </w:rPr>
  </w:style>
  <w:style w:type="character" w:customStyle="1" w:styleId="WW8Num34z2">
    <w:name w:val="WW8Num34z2"/>
    <w:rsid w:val="002E6658"/>
    <w:rPr>
      <w:rFonts w:ascii="Wingdings" w:hAnsi="Wingdings" w:cs="Wingdings"/>
    </w:rPr>
  </w:style>
  <w:style w:type="character" w:customStyle="1" w:styleId="WW8Num35z0">
    <w:name w:val="WW8Num35z0"/>
    <w:rsid w:val="002E6658"/>
    <w:rPr>
      <w:rFonts w:ascii="Calibri" w:eastAsia="Times New Roman" w:hAnsi="Calibri" w:cs="Calibri"/>
    </w:rPr>
  </w:style>
  <w:style w:type="character" w:customStyle="1" w:styleId="WW8Num35z1">
    <w:name w:val="WW8Num35z1"/>
    <w:rsid w:val="002E6658"/>
    <w:rPr>
      <w:rFonts w:ascii="Courier New" w:hAnsi="Courier New" w:cs="Courier New"/>
    </w:rPr>
  </w:style>
  <w:style w:type="character" w:customStyle="1" w:styleId="WW8Num35z2">
    <w:name w:val="WW8Num35z2"/>
    <w:rsid w:val="002E6658"/>
    <w:rPr>
      <w:rFonts w:ascii="Wingdings" w:hAnsi="Wingdings" w:cs="Wingdings"/>
    </w:rPr>
  </w:style>
  <w:style w:type="character" w:customStyle="1" w:styleId="WW8Num35z3">
    <w:name w:val="WW8Num35z3"/>
    <w:rsid w:val="002E6658"/>
    <w:rPr>
      <w:rFonts w:ascii="Symbol" w:hAnsi="Symbol" w:cs="Symbol"/>
    </w:rPr>
  </w:style>
  <w:style w:type="character" w:customStyle="1" w:styleId="WW8Num36z0">
    <w:name w:val="WW8Num36z0"/>
    <w:rsid w:val="002E6658"/>
    <w:rPr>
      <w:lang w:val="el-GR"/>
    </w:rPr>
  </w:style>
  <w:style w:type="character" w:customStyle="1" w:styleId="WW8Num36z1">
    <w:name w:val="WW8Num36z1"/>
    <w:rsid w:val="002E6658"/>
  </w:style>
  <w:style w:type="character" w:customStyle="1" w:styleId="WW8Num36z2">
    <w:name w:val="WW8Num36z2"/>
    <w:rsid w:val="002E6658"/>
  </w:style>
  <w:style w:type="character" w:customStyle="1" w:styleId="WW8Num36z3">
    <w:name w:val="WW8Num36z3"/>
    <w:rsid w:val="002E6658"/>
  </w:style>
  <w:style w:type="character" w:customStyle="1" w:styleId="WW8Num36z4">
    <w:name w:val="WW8Num36z4"/>
    <w:rsid w:val="002E6658"/>
  </w:style>
  <w:style w:type="character" w:customStyle="1" w:styleId="WW8Num36z5">
    <w:name w:val="WW8Num36z5"/>
    <w:rsid w:val="002E6658"/>
  </w:style>
  <w:style w:type="character" w:customStyle="1" w:styleId="WW8Num36z6">
    <w:name w:val="WW8Num36z6"/>
    <w:rsid w:val="002E6658"/>
  </w:style>
  <w:style w:type="character" w:customStyle="1" w:styleId="WW8Num36z7">
    <w:name w:val="WW8Num36z7"/>
    <w:rsid w:val="002E6658"/>
  </w:style>
  <w:style w:type="character" w:customStyle="1" w:styleId="WW8Num36z8">
    <w:name w:val="WW8Num36z8"/>
    <w:rsid w:val="002E6658"/>
  </w:style>
  <w:style w:type="character" w:customStyle="1" w:styleId="WW8Num37z0">
    <w:name w:val="WW8Num37z0"/>
    <w:rsid w:val="002E6658"/>
    <w:rPr>
      <w:rFonts w:ascii="Calibri" w:eastAsia="Times New Roman" w:hAnsi="Calibri" w:cs="Calibri"/>
    </w:rPr>
  </w:style>
  <w:style w:type="character" w:customStyle="1" w:styleId="WW8Num37z1">
    <w:name w:val="WW8Num37z1"/>
    <w:rsid w:val="002E6658"/>
    <w:rPr>
      <w:rFonts w:ascii="Courier New" w:hAnsi="Courier New" w:cs="Courier New"/>
    </w:rPr>
  </w:style>
  <w:style w:type="character" w:customStyle="1" w:styleId="WW8Num37z2">
    <w:name w:val="WW8Num37z2"/>
    <w:rsid w:val="002E6658"/>
    <w:rPr>
      <w:rFonts w:ascii="Wingdings" w:hAnsi="Wingdings" w:cs="Wingdings"/>
    </w:rPr>
  </w:style>
  <w:style w:type="character" w:customStyle="1" w:styleId="WW8Num37z3">
    <w:name w:val="WW8Num37z3"/>
    <w:rsid w:val="002E6658"/>
    <w:rPr>
      <w:rFonts w:ascii="Symbol" w:hAnsi="Symbol" w:cs="Symbol"/>
    </w:rPr>
  </w:style>
  <w:style w:type="character" w:customStyle="1" w:styleId="WW8Num38z0">
    <w:name w:val="WW8Num38z0"/>
    <w:rsid w:val="002E6658"/>
  </w:style>
  <w:style w:type="character" w:customStyle="1" w:styleId="WW8Num38z1">
    <w:name w:val="WW8Num38z1"/>
    <w:rsid w:val="002E6658"/>
  </w:style>
  <w:style w:type="character" w:customStyle="1" w:styleId="WW8Num38z2">
    <w:name w:val="WW8Num38z2"/>
    <w:rsid w:val="002E6658"/>
  </w:style>
  <w:style w:type="character" w:customStyle="1" w:styleId="WW8Num38z3">
    <w:name w:val="WW8Num38z3"/>
    <w:rsid w:val="002E6658"/>
  </w:style>
  <w:style w:type="character" w:customStyle="1" w:styleId="WW8Num38z4">
    <w:name w:val="WW8Num38z4"/>
    <w:rsid w:val="002E6658"/>
  </w:style>
  <w:style w:type="character" w:customStyle="1" w:styleId="WW8Num38z5">
    <w:name w:val="WW8Num38z5"/>
    <w:rsid w:val="002E6658"/>
  </w:style>
  <w:style w:type="character" w:customStyle="1" w:styleId="WW8Num38z6">
    <w:name w:val="WW8Num38z6"/>
    <w:rsid w:val="002E6658"/>
  </w:style>
  <w:style w:type="character" w:customStyle="1" w:styleId="WW8Num38z7">
    <w:name w:val="WW8Num38z7"/>
    <w:rsid w:val="002E6658"/>
  </w:style>
  <w:style w:type="character" w:customStyle="1" w:styleId="WW8Num38z8">
    <w:name w:val="WW8Num38z8"/>
    <w:rsid w:val="002E6658"/>
  </w:style>
  <w:style w:type="character" w:customStyle="1" w:styleId="WW-DefaultParagraphFont11111111111111111111">
    <w:name w:val="WW-Default Paragraph Font11111111111111111111"/>
    <w:rsid w:val="002E6658"/>
  </w:style>
  <w:style w:type="character" w:customStyle="1" w:styleId="WW8Num4z1">
    <w:name w:val="WW8Num4z1"/>
    <w:rsid w:val="002E6658"/>
    <w:rPr>
      <w:rFonts w:cs="Times New Roman"/>
    </w:rPr>
  </w:style>
  <w:style w:type="character" w:customStyle="1" w:styleId="WW8Num5z1">
    <w:name w:val="WW8Num5z1"/>
    <w:rsid w:val="002E6658"/>
    <w:rPr>
      <w:rFonts w:cs="Times New Roman"/>
    </w:rPr>
  </w:style>
  <w:style w:type="character" w:customStyle="1" w:styleId="WW8Num29z4">
    <w:name w:val="WW8Num29z4"/>
    <w:rsid w:val="002E6658"/>
  </w:style>
  <w:style w:type="character" w:customStyle="1" w:styleId="WW8Num29z5">
    <w:name w:val="WW8Num29z5"/>
    <w:rsid w:val="002E6658"/>
  </w:style>
  <w:style w:type="character" w:customStyle="1" w:styleId="WW8Num29z6">
    <w:name w:val="WW8Num29z6"/>
    <w:rsid w:val="002E6658"/>
  </w:style>
  <w:style w:type="character" w:customStyle="1" w:styleId="WW8Num29z7">
    <w:name w:val="WW8Num29z7"/>
    <w:rsid w:val="002E6658"/>
  </w:style>
  <w:style w:type="character" w:customStyle="1" w:styleId="WW8Num29z8">
    <w:name w:val="WW8Num29z8"/>
    <w:rsid w:val="002E6658"/>
  </w:style>
  <w:style w:type="character" w:customStyle="1" w:styleId="WW8Num30z3">
    <w:name w:val="WW8Num30z3"/>
    <w:rsid w:val="002E6658"/>
    <w:rPr>
      <w:rFonts w:ascii="Symbol" w:hAnsi="Symbol" w:cs="Symbol"/>
    </w:rPr>
  </w:style>
  <w:style w:type="character" w:customStyle="1" w:styleId="WW8Num31z1">
    <w:name w:val="WW8Num31z1"/>
    <w:rsid w:val="002E6658"/>
  </w:style>
  <w:style w:type="character" w:customStyle="1" w:styleId="WW8Num31z2">
    <w:name w:val="WW8Num31z2"/>
    <w:rsid w:val="002E6658"/>
  </w:style>
  <w:style w:type="character" w:customStyle="1" w:styleId="WW8Num31z3">
    <w:name w:val="WW8Num31z3"/>
    <w:rsid w:val="002E6658"/>
  </w:style>
  <w:style w:type="character" w:customStyle="1" w:styleId="WW8Num31z4">
    <w:name w:val="WW8Num31z4"/>
    <w:rsid w:val="002E6658"/>
  </w:style>
  <w:style w:type="character" w:customStyle="1" w:styleId="WW8Num31z5">
    <w:name w:val="WW8Num31z5"/>
    <w:rsid w:val="002E6658"/>
  </w:style>
  <w:style w:type="character" w:customStyle="1" w:styleId="WW8Num31z6">
    <w:name w:val="WW8Num31z6"/>
    <w:rsid w:val="002E6658"/>
  </w:style>
  <w:style w:type="character" w:customStyle="1" w:styleId="WW8Num31z7">
    <w:name w:val="WW8Num31z7"/>
    <w:rsid w:val="002E6658"/>
  </w:style>
  <w:style w:type="character" w:customStyle="1" w:styleId="WW8Num31z8">
    <w:name w:val="WW8Num31z8"/>
    <w:rsid w:val="002E6658"/>
  </w:style>
  <w:style w:type="character" w:customStyle="1" w:styleId="WW8Num39z0">
    <w:name w:val="WW8Num39z0"/>
    <w:rsid w:val="002E6658"/>
    <w:rPr>
      <w:rFonts w:ascii="Calibri" w:eastAsia="Times New Roman" w:hAnsi="Calibri" w:cs="Calibri"/>
    </w:rPr>
  </w:style>
  <w:style w:type="character" w:customStyle="1" w:styleId="WW8Num39z1">
    <w:name w:val="WW8Num39z1"/>
    <w:rsid w:val="002E6658"/>
    <w:rPr>
      <w:rFonts w:ascii="Courier New" w:hAnsi="Courier New" w:cs="Courier New"/>
    </w:rPr>
  </w:style>
  <w:style w:type="character" w:customStyle="1" w:styleId="WW8Num39z2">
    <w:name w:val="WW8Num39z2"/>
    <w:rsid w:val="002E6658"/>
    <w:rPr>
      <w:rFonts w:ascii="Wingdings" w:hAnsi="Wingdings" w:cs="Wingdings"/>
    </w:rPr>
  </w:style>
  <w:style w:type="character" w:customStyle="1" w:styleId="WW8Num39z3">
    <w:name w:val="WW8Num39z3"/>
    <w:rsid w:val="002E6658"/>
    <w:rPr>
      <w:rFonts w:ascii="Symbol" w:hAnsi="Symbol" w:cs="Symbol"/>
    </w:rPr>
  </w:style>
  <w:style w:type="character" w:customStyle="1" w:styleId="WW8Num40z0">
    <w:name w:val="WW8Num40z0"/>
    <w:rsid w:val="002E6658"/>
    <w:rPr>
      <w:rFonts w:ascii="Symbol" w:hAnsi="Symbol" w:cs="Symbol"/>
    </w:rPr>
  </w:style>
  <w:style w:type="character" w:customStyle="1" w:styleId="WW8Num40z1">
    <w:name w:val="WW8Num40z1"/>
    <w:rsid w:val="002E6658"/>
    <w:rPr>
      <w:rFonts w:ascii="Courier New" w:hAnsi="Courier New" w:cs="Courier New"/>
    </w:rPr>
  </w:style>
  <w:style w:type="character" w:customStyle="1" w:styleId="WW8Num40z2">
    <w:name w:val="WW8Num40z2"/>
    <w:rsid w:val="002E6658"/>
    <w:rPr>
      <w:rFonts w:ascii="Wingdings" w:hAnsi="Wingdings" w:cs="Wingdings"/>
    </w:rPr>
  </w:style>
  <w:style w:type="character" w:customStyle="1" w:styleId="WW8Num41z0">
    <w:name w:val="WW8Num41z0"/>
    <w:rsid w:val="002E6658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2E6658"/>
    <w:rPr>
      <w:rFonts w:cs="Times New Roman"/>
    </w:rPr>
  </w:style>
  <w:style w:type="character" w:customStyle="1" w:styleId="WW8Num41z2">
    <w:name w:val="WW8Num41z2"/>
    <w:rsid w:val="002E6658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2E6658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2E6658"/>
  </w:style>
  <w:style w:type="character" w:customStyle="1" w:styleId="Heading1Char">
    <w:name w:val="Heading 1 Char"/>
    <w:rsid w:val="002E665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2E6658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2E6658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2E6658"/>
    <w:rPr>
      <w:sz w:val="24"/>
      <w:szCs w:val="24"/>
      <w:lang w:val="en-GB"/>
    </w:rPr>
  </w:style>
  <w:style w:type="character" w:customStyle="1" w:styleId="FooterChar">
    <w:name w:val="Footer Char"/>
    <w:rsid w:val="002E6658"/>
    <w:rPr>
      <w:rFonts w:eastAsia="MS Mincho" w:cs="Times New Roman"/>
      <w:sz w:val="24"/>
      <w:szCs w:val="24"/>
      <w:lang w:val="en-US" w:eastAsia="ja-JP"/>
    </w:rPr>
  </w:style>
  <w:style w:type="character" w:customStyle="1" w:styleId="21">
    <w:name w:val="Παραπομπή σχολίου2"/>
    <w:rsid w:val="002E6658"/>
    <w:rPr>
      <w:sz w:val="16"/>
    </w:rPr>
  </w:style>
  <w:style w:type="character" w:styleId="-">
    <w:name w:val="Hyperlink"/>
    <w:rsid w:val="002E6658"/>
    <w:rPr>
      <w:color w:val="0000FF"/>
      <w:u w:val="single"/>
    </w:rPr>
  </w:style>
  <w:style w:type="character" w:customStyle="1" w:styleId="HeaderChar">
    <w:name w:val="Header Char"/>
    <w:rsid w:val="002E6658"/>
    <w:rPr>
      <w:rFonts w:cs="Times New Roman"/>
      <w:sz w:val="24"/>
      <w:szCs w:val="24"/>
      <w:lang w:val="en-GB"/>
    </w:rPr>
  </w:style>
  <w:style w:type="character" w:styleId="a3">
    <w:name w:val="page number"/>
    <w:rsid w:val="002E6658"/>
    <w:rPr>
      <w:rFonts w:cs="Times New Roman"/>
    </w:rPr>
  </w:style>
  <w:style w:type="character" w:customStyle="1" w:styleId="BalloonTextChar">
    <w:name w:val="Balloon Text Char"/>
    <w:rsid w:val="002E6658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2E6658"/>
    <w:rPr>
      <w:rFonts w:cs="Times New Roman"/>
      <w:lang w:val="en-GB"/>
    </w:rPr>
  </w:style>
  <w:style w:type="character" w:customStyle="1" w:styleId="CommentSubjectChar">
    <w:name w:val="Comment Subject Char"/>
    <w:rsid w:val="002E6658"/>
    <w:rPr>
      <w:rFonts w:cs="Times New Roman"/>
      <w:b/>
      <w:bCs/>
      <w:lang w:val="en-GB"/>
    </w:rPr>
  </w:style>
  <w:style w:type="character" w:customStyle="1" w:styleId="BodyTextChar">
    <w:name w:val="Body Text Char"/>
    <w:rsid w:val="002E6658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2E6658"/>
    <w:rPr>
      <w:rFonts w:cs="Times New Roman"/>
      <w:color w:val="808080"/>
    </w:rPr>
  </w:style>
  <w:style w:type="character" w:customStyle="1" w:styleId="a4">
    <w:name w:val="Χαρακτήρες υποσημείωσης"/>
    <w:rsid w:val="002E6658"/>
    <w:rPr>
      <w:rFonts w:cs="Times New Roman"/>
      <w:vertAlign w:val="superscript"/>
    </w:rPr>
  </w:style>
  <w:style w:type="character" w:customStyle="1" w:styleId="FootnoteTextChar">
    <w:name w:val="Footnote Text Char"/>
    <w:rsid w:val="002E6658"/>
    <w:rPr>
      <w:rFonts w:ascii="Calibri" w:hAnsi="Calibri" w:cs="Times New Roman"/>
    </w:rPr>
  </w:style>
  <w:style w:type="character" w:customStyle="1" w:styleId="Heading3Char">
    <w:name w:val="Heading 3 Char"/>
    <w:rsid w:val="002E6658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2E6658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2E665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2E6658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2E6658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2E6658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2E6658"/>
    <w:rPr>
      <w:vertAlign w:val="superscript"/>
    </w:rPr>
  </w:style>
  <w:style w:type="character" w:customStyle="1" w:styleId="FootnoteReference2">
    <w:name w:val="Footnote Reference2"/>
    <w:rsid w:val="002E6658"/>
    <w:rPr>
      <w:vertAlign w:val="superscript"/>
    </w:rPr>
  </w:style>
  <w:style w:type="character" w:customStyle="1" w:styleId="EndnoteReference1">
    <w:name w:val="Endnote Reference1"/>
    <w:rsid w:val="002E6658"/>
    <w:rPr>
      <w:vertAlign w:val="superscript"/>
    </w:rPr>
  </w:style>
  <w:style w:type="character" w:customStyle="1" w:styleId="a6">
    <w:name w:val="Κουκκίδες"/>
    <w:rsid w:val="002E6658"/>
    <w:rPr>
      <w:rFonts w:ascii="OpenSymbol" w:eastAsia="OpenSymbol" w:hAnsi="OpenSymbol" w:cs="OpenSymbol"/>
    </w:rPr>
  </w:style>
  <w:style w:type="character" w:styleId="a7">
    <w:name w:val="Strong"/>
    <w:qFormat/>
    <w:rsid w:val="002E6658"/>
    <w:rPr>
      <w:b/>
      <w:bCs/>
    </w:rPr>
  </w:style>
  <w:style w:type="character" w:customStyle="1" w:styleId="11">
    <w:name w:val="Προεπιλεγμένη γραμματοσειρά1"/>
    <w:rsid w:val="002E6658"/>
  </w:style>
  <w:style w:type="character" w:customStyle="1" w:styleId="a8">
    <w:name w:val="Σύμβολο υποσημείωσης"/>
    <w:rsid w:val="002E6658"/>
    <w:rPr>
      <w:vertAlign w:val="superscript"/>
    </w:rPr>
  </w:style>
  <w:style w:type="character" w:styleId="a9">
    <w:name w:val="Emphasis"/>
    <w:qFormat/>
    <w:rsid w:val="002E6658"/>
    <w:rPr>
      <w:i/>
      <w:iCs/>
    </w:rPr>
  </w:style>
  <w:style w:type="character" w:customStyle="1" w:styleId="aa">
    <w:name w:val="Χαρακτήρες αρίθμησης"/>
    <w:rsid w:val="002E6658"/>
  </w:style>
  <w:style w:type="character" w:customStyle="1" w:styleId="normalwithoutspacingChar">
    <w:name w:val="normal_without_spacing Char"/>
    <w:rsid w:val="002E6658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2E6658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2E6658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2E6658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2E6658"/>
  </w:style>
  <w:style w:type="character" w:customStyle="1" w:styleId="BodyTextIndent3Char">
    <w:name w:val="Body Text Indent 3 Char"/>
    <w:rsid w:val="002E6658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2E6658"/>
    <w:rPr>
      <w:vertAlign w:val="superscript"/>
    </w:rPr>
  </w:style>
  <w:style w:type="character" w:customStyle="1" w:styleId="WW-EndnoteReference">
    <w:name w:val="WW-Endnote Reference"/>
    <w:rsid w:val="002E6658"/>
    <w:rPr>
      <w:vertAlign w:val="superscript"/>
    </w:rPr>
  </w:style>
  <w:style w:type="character" w:customStyle="1" w:styleId="FootnoteReference1">
    <w:name w:val="Footnote Reference1"/>
    <w:rsid w:val="002E6658"/>
    <w:rPr>
      <w:vertAlign w:val="superscript"/>
    </w:rPr>
  </w:style>
  <w:style w:type="character" w:customStyle="1" w:styleId="FootnoteTextChar2">
    <w:name w:val="Footnote Text Char2"/>
    <w:rsid w:val="002E6658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2E665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2E6658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2E6658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2E6658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2E6658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2E6658"/>
    <w:rPr>
      <w:vertAlign w:val="superscript"/>
    </w:rPr>
  </w:style>
  <w:style w:type="character" w:customStyle="1" w:styleId="WW-EndnoteReference1">
    <w:name w:val="WW-Endnote Reference1"/>
    <w:rsid w:val="002E6658"/>
    <w:rPr>
      <w:vertAlign w:val="superscript"/>
    </w:rPr>
  </w:style>
  <w:style w:type="character" w:customStyle="1" w:styleId="WW-FootnoteReference2">
    <w:name w:val="WW-Footnote Reference2"/>
    <w:rsid w:val="002E6658"/>
    <w:rPr>
      <w:vertAlign w:val="superscript"/>
    </w:rPr>
  </w:style>
  <w:style w:type="character" w:customStyle="1" w:styleId="WW-EndnoteReference2">
    <w:name w:val="WW-Endnote Reference2"/>
    <w:rsid w:val="002E6658"/>
    <w:rPr>
      <w:vertAlign w:val="superscript"/>
    </w:rPr>
  </w:style>
  <w:style w:type="character" w:customStyle="1" w:styleId="FootnoteTextChar3">
    <w:name w:val="Footnote Text Char3"/>
    <w:rsid w:val="002E6658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2E665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2E6658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2E6658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2E6658"/>
    <w:rPr>
      <w:vertAlign w:val="superscript"/>
    </w:rPr>
  </w:style>
  <w:style w:type="character" w:customStyle="1" w:styleId="13">
    <w:name w:val="Παραπομπή σημείωσης τέλους1"/>
    <w:rsid w:val="002E6658"/>
    <w:rPr>
      <w:vertAlign w:val="superscript"/>
    </w:rPr>
  </w:style>
  <w:style w:type="character" w:customStyle="1" w:styleId="Char">
    <w:name w:val="Κείμενο πλαισίου Char"/>
    <w:rsid w:val="002E6658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2E6658"/>
    <w:rPr>
      <w:sz w:val="16"/>
      <w:szCs w:val="16"/>
    </w:rPr>
  </w:style>
  <w:style w:type="character" w:customStyle="1" w:styleId="Char0">
    <w:name w:val="Κείμενο σχολίου Char"/>
    <w:rsid w:val="002E6658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2E6658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2E6658"/>
    <w:rPr>
      <w:rFonts w:ascii="Courier New" w:eastAsia="Times New Roman" w:hAnsi="Courier New" w:cs="Courier New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WW-FootnoteReference3">
    <w:name w:val="WW-Footnote Reference3"/>
    <w:rsid w:val="002E6658"/>
    <w:rPr>
      <w:vertAlign w:val="superscript"/>
    </w:rPr>
  </w:style>
  <w:style w:type="character" w:customStyle="1" w:styleId="WW-EndnoteReference3">
    <w:name w:val="WW-Endnote Reference3"/>
    <w:rsid w:val="002E6658"/>
    <w:rPr>
      <w:vertAlign w:val="superscript"/>
    </w:rPr>
  </w:style>
  <w:style w:type="character" w:customStyle="1" w:styleId="WW-FootnoteReference4">
    <w:name w:val="WW-Footnote Reference4"/>
    <w:rsid w:val="002E6658"/>
    <w:rPr>
      <w:vertAlign w:val="superscript"/>
    </w:rPr>
  </w:style>
  <w:style w:type="character" w:customStyle="1" w:styleId="WW-EndnoteReference4">
    <w:name w:val="WW-Endnote Reference4"/>
    <w:rsid w:val="002E6658"/>
    <w:rPr>
      <w:vertAlign w:val="superscript"/>
    </w:rPr>
  </w:style>
  <w:style w:type="character" w:customStyle="1" w:styleId="WW-FootnoteReference5">
    <w:name w:val="WW-Footnote Reference5"/>
    <w:rsid w:val="002E6658"/>
    <w:rPr>
      <w:vertAlign w:val="superscript"/>
    </w:rPr>
  </w:style>
  <w:style w:type="character" w:customStyle="1" w:styleId="WW-EndnoteReference5">
    <w:name w:val="WW-Endnote Reference5"/>
    <w:rsid w:val="002E6658"/>
    <w:rPr>
      <w:vertAlign w:val="superscript"/>
    </w:rPr>
  </w:style>
  <w:style w:type="character" w:customStyle="1" w:styleId="WW-FootnoteReference6">
    <w:name w:val="WW-Footnote Reference6"/>
    <w:rsid w:val="002E6658"/>
    <w:rPr>
      <w:vertAlign w:val="superscript"/>
    </w:rPr>
  </w:style>
  <w:style w:type="character" w:styleId="-0">
    <w:name w:val="FollowedHyperlink"/>
    <w:rsid w:val="002E6658"/>
    <w:rPr>
      <w:color w:val="800000"/>
      <w:u w:val="single"/>
    </w:rPr>
  </w:style>
  <w:style w:type="character" w:customStyle="1" w:styleId="WW-EndnoteReference6">
    <w:name w:val="WW-Endnote Reference6"/>
    <w:rsid w:val="002E6658"/>
    <w:rPr>
      <w:vertAlign w:val="superscript"/>
    </w:rPr>
  </w:style>
  <w:style w:type="character" w:customStyle="1" w:styleId="WW-FootnoteReference7">
    <w:name w:val="WW-Footnote Reference7"/>
    <w:rsid w:val="002E6658"/>
    <w:rPr>
      <w:vertAlign w:val="superscript"/>
    </w:rPr>
  </w:style>
  <w:style w:type="character" w:customStyle="1" w:styleId="WW-EndnoteReference7">
    <w:name w:val="WW-Endnote Reference7"/>
    <w:rsid w:val="002E6658"/>
    <w:rPr>
      <w:vertAlign w:val="superscript"/>
    </w:rPr>
  </w:style>
  <w:style w:type="character" w:customStyle="1" w:styleId="WW-FootnoteReference8">
    <w:name w:val="WW-Footnote Reference8"/>
    <w:rsid w:val="002E6658"/>
    <w:rPr>
      <w:vertAlign w:val="superscript"/>
    </w:rPr>
  </w:style>
  <w:style w:type="character" w:customStyle="1" w:styleId="WW-EndnoteReference8">
    <w:name w:val="WW-Endnote Reference8"/>
    <w:rsid w:val="002E6658"/>
    <w:rPr>
      <w:vertAlign w:val="superscript"/>
    </w:rPr>
  </w:style>
  <w:style w:type="character" w:customStyle="1" w:styleId="WW-FootnoteReference9">
    <w:name w:val="WW-Footnote Reference9"/>
    <w:rsid w:val="002E6658"/>
    <w:rPr>
      <w:vertAlign w:val="superscript"/>
    </w:rPr>
  </w:style>
  <w:style w:type="character" w:customStyle="1" w:styleId="WW-EndnoteReference9">
    <w:name w:val="WW-Endnote Reference9"/>
    <w:rsid w:val="002E6658"/>
    <w:rPr>
      <w:vertAlign w:val="superscript"/>
    </w:rPr>
  </w:style>
  <w:style w:type="character" w:customStyle="1" w:styleId="WW-FootnoteReference10">
    <w:name w:val="WW-Footnote Reference10"/>
    <w:rsid w:val="002E6658"/>
    <w:rPr>
      <w:vertAlign w:val="superscript"/>
    </w:rPr>
  </w:style>
  <w:style w:type="character" w:customStyle="1" w:styleId="WW-EndnoteReference10">
    <w:name w:val="WW-Endnote Reference10"/>
    <w:rsid w:val="002E6658"/>
    <w:rPr>
      <w:vertAlign w:val="superscript"/>
    </w:rPr>
  </w:style>
  <w:style w:type="character" w:customStyle="1" w:styleId="WW-FootnoteReference11">
    <w:name w:val="WW-Footnote Reference11"/>
    <w:rsid w:val="002E6658"/>
    <w:rPr>
      <w:vertAlign w:val="superscript"/>
    </w:rPr>
  </w:style>
  <w:style w:type="character" w:customStyle="1" w:styleId="WW-EndnoteReference11">
    <w:name w:val="WW-Endnote Reference11"/>
    <w:rsid w:val="002E6658"/>
    <w:rPr>
      <w:vertAlign w:val="superscript"/>
    </w:rPr>
  </w:style>
  <w:style w:type="character" w:customStyle="1" w:styleId="WW-FootnoteReference12">
    <w:name w:val="WW-Footnote Reference12"/>
    <w:rsid w:val="002E6658"/>
    <w:rPr>
      <w:vertAlign w:val="superscript"/>
    </w:rPr>
  </w:style>
  <w:style w:type="character" w:customStyle="1" w:styleId="WW-EndnoteReference12">
    <w:name w:val="WW-Endnote Reference12"/>
    <w:rsid w:val="002E6658"/>
    <w:rPr>
      <w:vertAlign w:val="superscript"/>
    </w:rPr>
  </w:style>
  <w:style w:type="character" w:customStyle="1" w:styleId="WW-FootnoteReference13">
    <w:name w:val="WW-Footnote Reference13"/>
    <w:rsid w:val="002E6658"/>
    <w:rPr>
      <w:vertAlign w:val="superscript"/>
    </w:rPr>
  </w:style>
  <w:style w:type="character" w:customStyle="1" w:styleId="WW-EndnoteReference13">
    <w:name w:val="WW-Endnote Reference13"/>
    <w:rsid w:val="002E6658"/>
    <w:rPr>
      <w:vertAlign w:val="superscript"/>
    </w:rPr>
  </w:style>
  <w:style w:type="character" w:customStyle="1" w:styleId="41">
    <w:name w:val="Παραπομπή υποσημείωσης4"/>
    <w:rsid w:val="002E6658"/>
    <w:rPr>
      <w:vertAlign w:val="superscript"/>
    </w:rPr>
  </w:style>
  <w:style w:type="character" w:customStyle="1" w:styleId="ab">
    <w:name w:val="Σύμβολα σημείωσης τέλους"/>
    <w:rsid w:val="002E6658"/>
    <w:rPr>
      <w:vertAlign w:val="superscript"/>
    </w:rPr>
  </w:style>
  <w:style w:type="character" w:customStyle="1" w:styleId="22">
    <w:name w:val="Παραπομπή υποσημείωσης2"/>
    <w:rsid w:val="002E6658"/>
    <w:rPr>
      <w:vertAlign w:val="superscript"/>
    </w:rPr>
  </w:style>
  <w:style w:type="character" w:customStyle="1" w:styleId="23">
    <w:name w:val="Παραπομπή σημείωσης τέλους2"/>
    <w:rsid w:val="002E6658"/>
    <w:rPr>
      <w:vertAlign w:val="superscript"/>
    </w:rPr>
  </w:style>
  <w:style w:type="character" w:customStyle="1" w:styleId="WW-FootnoteReference14">
    <w:name w:val="WW-Footnote Reference14"/>
    <w:rsid w:val="002E6658"/>
    <w:rPr>
      <w:vertAlign w:val="superscript"/>
    </w:rPr>
  </w:style>
  <w:style w:type="character" w:customStyle="1" w:styleId="WW-EndnoteReference14">
    <w:name w:val="WW-Endnote Reference14"/>
    <w:rsid w:val="002E6658"/>
    <w:rPr>
      <w:vertAlign w:val="superscript"/>
    </w:rPr>
  </w:style>
  <w:style w:type="character" w:customStyle="1" w:styleId="WW-FootnoteReference15">
    <w:name w:val="WW-Footnote Reference15"/>
    <w:rsid w:val="002E6658"/>
    <w:rPr>
      <w:vertAlign w:val="superscript"/>
    </w:rPr>
  </w:style>
  <w:style w:type="character" w:customStyle="1" w:styleId="WW-EndnoteReference15">
    <w:name w:val="WW-Endnote Reference15"/>
    <w:rsid w:val="002E6658"/>
    <w:rPr>
      <w:vertAlign w:val="superscript"/>
    </w:rPr>
  </w:style>
  <w:style w:type="character" w:customStyle="1" w:styleId="WW-FootnoteReference16">
    <w:name w:val="WW-Footnote Reference16"/>
    <w:rsid w:val="002E6658"/>
    <w:rPr>
      <w:vertAlign w:val="superscript"/>
    </w:rPr>
  </w:style>
  <w:style w:type="character" w:customStyle="1" w:styleId="WW-EndnoteReference16">
    <w:name w:val="WW-Endnote Reference16"/>
    <w:rsid w:val="002E6658"/>
    <w:rPr>
      <w:vertAlign w:val="superscript"/>
    </w:rPr>
  </w:style>
  <w:style w:type="character" w:customStyle="1" w:styleId="WW-FootnoteReference17">
    <w:name w:val="WW-Footnote Reference17"/>
    <w:rsid w:val="002E6658"/>
    <w:rPr>
      <w:vertAlign w:val="superscript"/>
    </w:rPr>
  </w:style>
  <w:style w:type="character" w:customStyle="1" w:styleId="WW-EndnoteReference17">
    <w:name w:val="WW-Endnote Reference17"/>
    <w:rsid w:val="002E6658"/>
    <w:rPr>
      <w:vertAlign w:val="superscript"/>
    </w:rPr>
  </w:style>
  <w:style w:type="character" w:customStyle="1" w:styleId="31">
    <w:name w:val="Παραπομπή υποσημείωσης3"/>
    <w:rsid w:val="002E6658"/>
    <w:rPr>
      <w:vertAlign w:val="superscript"/>
    </w:rPr>
  </w:style>
  <w:style w:type="character" w:customStyle="1" w:styleId="32">
    <w:name w:val="Παραπομπή σημείωσης τέλους3"/>
    <w:rsid w:val="002E6658"/>
    <w:rPr>
      <w:vertAlign w:val="superscript"/>
    </w:rPr>
  </w:style>
  <w:style w:type="character" w:customStyle="1" w:styleId="WW-FootnoteReference18">
    <w:name w:val="WW-Footnote Reference18"/>
    <w:rsid w:val="002E6658"/>
    <w:rPr>
      <w:vertAlign w:val="superscript"/>
    </w:rPr>
  </w:style>
  <w:style w:type="character" w:customStyle="1" w:styleId="WW-EndnoteReference18">
    <w:name w:val="WW-Endnote Reference18"/>
    <w:rsid w:val="002E6658"/>
    <w:rPr>
      <w:vertAlign w:val="superscript"/>
    </w:rPr>
  </w:style>
  <w:style w:type="character" w:customStyle="1" w:styleId="WW-FootnoteReference19">
    <w:name w:val="WW-Footnote Reference19"/>
    <w:rsid w:val="002E6658"/>
    <w:rPr>
      <w:vertAlign w:val="superscript"/>
    </w:rPr>
  </w:style>
  <w:style w:type="character" w:customStyle="1" w:styleId="WW-EndnoteReference19">
    <w:name w:val="WW-Endnote Reference19"/>
    <w:rsid w:val="002E6658"/>
    <w:rPr>
      <w:vertAlign w:val="superscript"/>
    </w:rPr>
  </w:style>
  <w:style w:type="character" w:customStyle="1" w:styleId="WW-FootnoteReference20">
    <w:name w:val="WW-Footnote Reference20"/>
    <w:rsid w:val="002E6658"/>
    <w:rPr>
      <w:vertAlign w:val="superscript"/>
    </w:rPr>
  </w:style>
  <w:style w:type="character" w:customStyle="1" w:styleId="WW-EndnoteReference20">
    <w:name w:val="WW-Endnote Reference20"/>
    <w:rsid w:val="002E6658"/>
    <w:rPr>
      <w:vertAlign w:val="superscript"/>
    </w:rPr>
  </w:style>
  <w:style w:type="character" w:customStyle="1" w:styleId="ac">
    <w:name w:val="Σύνδεση ευρετηρίου"/>
    <w:rsid w:val="002E6658"/>
  </w:style>
  <w:style w:type="character" w:customStyle="1" w:styleId="WW-0">
    <w:name w:val="WW-Παραπομπή υποσημείωσης"/>
    <w:rsid w:val="002E6658"/>
    <w:rPr>
      <w:vertAlign w:val="superscript"/>
    </w:rPr>
  </w:style>
  <w:style w:type="character" w:customStyle="1" w:styleId="42">
    <w:name w:val="Παραπομπή σημείωσης τέλους4"/>
    <w:rsid w:val="002E6658"/>
    <w:rPr>
      <w:vertAlign w:val="superscript"/>
    </w:rPr>
  </w:style>
  <w:style w:type="character" w:customStyle="1" w:styleId="Char2">
    <w:name w:val="Κείμενο υποσημείωσης Char"/>
    <w:rsid w:val="002E6658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2E6658"/>
    <w:rPr>
      <w:vertAlign w:val="superscript"/>
    </w:rPr>
  </w:style>
  <w:style w:type="character" w:styleId="ae">
    <w:name w:val="endnote reference"/>
    <w:rsid w:val="002E6658"/>
    <w:rPr>
      <w:vertAlign w:val="superscript"/>
    </w:rPr>
  </w:style>
  <w:style w:type="character" w:customStyle="1" w:styleId="WW-FootnoteReference123">
    <w:name w:val="WW-Footnote Reference123"/>
    <w:rsid w:val="002E6658"/>
    <w:rPr>
      <w:vertAlign w:val="superscript"/>
    </w:rPr>
  </w:style>
  <w:style w:type="paragraph" w:customStyle="1" w:styleId="af">
    <w:name w:val="Επικεφαλίδα"/>
    <w:basedOn w:val="a"/>
    <w:next w:val="af0"/>
    <w:rsid w:val="002E6658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rsid w:val="002E6658"/>
    <w:pPr>
      <w:spacing w:after="240"/>
    </w:pPr>
  </w:style>
  <w:style w:type="character" w:customStyle="1" w:styleId="Char3">
    <w:name w:val="Σώμα κειμένου Char"/>
    <w:basedOn w:val="a0"/>
    <w:link w:val="af0"/>
    <w:rsid w:val="00260B88"/>
    <w:rPr>
      <w:rFonts w:ascii="Calibri" w:hAnsi="Calibri" w:cs="Calibri"/>
      <w:sz w:val="22"/>
      <w:szCs w:val="24"/>
      <w:lang w:val="en-GB" w:eastAsia="ar-SA"/>
    </w:rPr>
  </w:style>
  <w:style w:type="paragraph" w:styleId="af1">
    <w:name w:val="List"/>
    <w:basedOn w:val="af0"/>
    <w:rsid w:val="002E6658"/>
    <w:rPr>
      <w:rFonts w:cs="Mangal"/>
    </w:rPr>
  </w:style>
  <w:style w:type="paragraph" w:customStyle="1" w:styleId="43">
    <w:name w:val="Λεζάντα4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2E6658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2E6658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2E6658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2E6658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2E6658"/>
  </w:style>
  <w:style w:type="paragraph" w:customStyle="1" w:styleId="inserttext">
    <w:name w:val="insert text"/>
    <w:basedOn w:val="a"/>
    <w:rsid w:val="002E6658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rsid w:val="002E6658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3"/>
    <w:rsid w:val="00260B88"/>
    <w:rPr>
      <w:rFonts w:ascii="Calibri" w:eastAsia="MS Mincho" w:hAnsi="Calibri" w:cs="Calibri"/>
      <w:sz w:val="22"/>
      <w:szCs w:val="24"/>
      <w:lang w:val="en-US" w:eastAsia="ja-JP"/>
    </w:rPr>
  </w:style>
  <w:style w:type="paragraph" w:styleId="af4">
    <w:name w:val="header"/>
    <w:basedOn w:val="a"/>
    <w:link w:val="Char5"/>
    <w:rsid w:val="002E6658"/>
  </w:style>
  <w:style w:type="character" w:customStyle="1" w:styleId="Char5">
    <w:name w:val="Κεφαλίδα Char"/>
    <w:basedOn w:val="a0"/>
    <w:link w:val="af4"/>
    <w:rsid w:val="00260B88"/>
    <w:rPr>
      <w:rFonts w:ascii="Calibri" w:hAnsi="Calibri" w:cs="Calibri"/>
      <w:sz w:val="22"/>
      <w:szCs w:val="24"/>
      <w:lang w:val="en-GB" w:eastAsia="ar-SA"/>
    </w:rPr>
  </w:style>
  <w:style w:type="paragraph" w:customStyle="1" w:styleId="25">
    <w:name w:val="Κείμενο πλαισίου2"/>
    <w:basedOn w:val="a"/>
    <w:rsid w:val="002E6658"/>
    <w:rPr>
      <w:rFonts w:ascii="Tahoma" w:hAnsi="Tahoma" w:cs="Tahoma"/>
      <w:sz w:val="16"/>
      <w:szCs w:val="16"/>
    </w:rPr>
  </w:style>
  <w:style w:type="paragraph" w:customStyle="1" w:styleId="26">
    <w:name w:val="Κείμενο σχολίου2"/>
    <w:basedOn w:val="a"/>
    <w:rsid w:val="002E6658"/>
    <w:rPr>
      <w:sz w:val="20"/>
      <w:szCs w:val="20"/>
    </w:rPr>
  </w:style>
  <w:style w:type="paragraph" w:customStyle="1" w:styleId="27">
    <w:name w:val="Θέμα σχολίου2"/>
    <w:basedOn w:val="26"/>
    <w:next w:val="26"/>
    <w:rsid w:val="002E6658"/>
    <w:rPr>
      <w:b/>
      <w:bCs/>
    </w:rPr>
  </w:style>
  <w:style w:type="paragraph" w:customStyle="1" w:styleId="28">
    <w:name w:val="Αναθεώρηση2"/>
    <w:rsid w:val="002E6658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2E6658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2E6658"/>
    <w:pPr>
      <w:spacing w:after="200"/>
      <w:ind w:left="720"/>
    </w:pPr>
  </w:style>
  <w:style w:type="paragraph" w:styleId="af5">
    <w:name w:val="footnote text"/>
    <w:basedOn w:val="a"/>
    <w:rsid w:val="002E6658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2E6658"/>
    <w:pPr>
      <w:spacing w:before="120"/>
      <w:jc w:val="left"/>
    </w:pPr>
    <w:rPr>
      <w:b/>
      <w:bCs/>
      <w:caps/>
      <w:sz w:val="20"/>
      <w:szCs w:val="20"/>
    </w:rPr>
  </w:style>
  <w:style w:type="paragraph" w:styleId="29">
    <w:name w:val="toc 2"/>
    <w:basedOn w:val="a"/>
    <w:next w:val="a"/>
    <w:uiPriority w:val="39"/>
    <w:rsid w:val="002E6658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2E6658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2E6658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2E6658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2E6658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2E6658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2E6658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2E6658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2E6658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2E6658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2E6658"/>
    <w:rPr>
      <w:sz w:val="20"/>
      <w:szCs w:val="20"/>
    </w:rPr>
  </w:style>
  <w:style w:type="character" w:customStyle="1" w:styleId="Char6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customStyle="1" w:styleId="Default">
    <w:name w:val="Default"/>
    <w:rsid w:val="002E6658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2E6658"/>
  </w:style>
  <w:style w:type="paragraph" w:styleId="af8">
    <w:name w:val="Body Text Indent"/>
    <w:basedOn w:val="a"/>
    <w:rsid w:val="002E6658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2E6658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2E6658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2E6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2E6658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2E665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2E6658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2E6658"/>
    <w:pPr>
      <w:suppressLineNumbers/>
    </w:pPr>
  </w:style>
  <w:style w:type="paragraph" w:customStyle="1" w:styleId="afa">
    <w:name w:val="Επικεφαλίδα πίνακα"/>
    <w:basedOn w:val="af9"/>
    <w:rsid w:val="002E6658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2E6658"/>
  </w:style>
  <w:style w:type="paragraph" w:customStyle="1" w:styleId="Standard">
    <w:name w:val="Standard"/>
    <w:rsid w:val="002E6658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E6658"/>
    <w:pPr>
      <w:spacing w:after="120"/>
    </w:pPr>
  </w:style>
  <w:style w:type="paragraph" w:customStyle="1" w:styleId="Footnote">
    <w:name w:val="Footnote"/>
    <w:basedOn w:val="Standard"/>
    <w:rsid w:val="002E6658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2E6658"/>
    <w:rPr>
      <w:sz w:val="16"/>
      <w:szCs w:val="16"/>
    </w:rPr>
  </w:style>
  <w:style w:type="paragraph" w:customStyle="1" w:styleId="fooot">
    <w:name w:val="fooot"/>
    <w:basedOn w:val="footers"/>
    <w:rsid w:val="002E6658"/>
  </w:style>
  <w:style w:type="paragraph" w:customStyle="1" w:styleId="1a">
    <w:name w:val="Κείμενο πλαισίου1"/>
    <w:basedOn w:val="a"/>
    <w:rsid w:val="002E6658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2E6658"/>
    <w:rPr>
      <w:sz w:val="20"/>
      <w:szCs w:val="20"/>
    </w:rPr>
  </w:style>
  <w:style w:type="paragraph" w:customStyle="1" w:styleId="1c">
    <w:name w:val="Θέμα σχολίου1"/>
    <w:basedOn w:val="1b"/>
    <w:next w:val="1b"/>
    <w:rsid w:val="002E6658"/>
    <w:rPr>
      <w:b/>
      <w:bCs/>
    </w:rPr>
  </w:style>
  <w:style w:type="paragraph" w:customStyle="1" w:styleId="-HTML1">
    <w:name w:val="Προ-διαμορφωμένο HTML1"/>
    <w:basedOn w:val="a"/>
    <w:rsid w:val="002E6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2E6658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0">
    <w:name w:val="Λίστα με κουκκίδες 21"/>
    <w:basedOn w:val="a"/>
    <w:rsid w:val="002E6658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2E6658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2E6658"/>
    <w:pPr>
      <w:suppressLineNumbers/>
      <w:spacing w:after="283"/>
    </w:pPr>
    <w:rPr>
      <w:sz w:val="12"/>
      <w:szCs w:val="12"/>
    </w:rPr>
  </w:style>
  <w:style w:type="paragraph" w:customStyle="1" w:styleId="211">
    <w:name w:val="Σώμα κείμενου 21"/>
    <w:basedOn w:val="a"/>
    <w:rsid w:val="002E6658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2E665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2E6658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UnresolvedMention">
    <w:name w:val="Unresolved Mention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aff2">
    <w:name w:val="Σώμα κειμένου + Έντονη γραφή"/>
    <w:rsid w:val="008035C8"/>
    <w:rPr>
      <w:b/>
      <w:bCs/>
      <w:sz w:val="22"/>
      <w:szCs w:val="22"/>
      <w:lang w:bidi="ar-SA"/>
    </w:rPr>
  </w:style>
  <w:style w:type="character" w:customStyle="1" w:styleId="grey">
    <w:name w:val="grey"/>
    <w:basedOn w:val="a0"/>
    <w:rsid w:val="00260B88"/>
  </w:style>
  <w:style w:type="character" w:customStyle="1" w:styleId="grey2">
    <w:name w:val="grey2"/>
    <w:basedOn w:val="a0"/>
    <w:rsid w:val="00260B88"/>
  </w:style>
  <w:style w:type="paragraph" w:customStyle="1" w:styleId="212">
    <w:name w:val="Σώμα κείμενου με εσοχή 21"/>
    <w:basedOn w:val="a"/>
    <w:rsid w:val="00260B88"/>
    <w:pPr>
      <w:spacing w:after="0" w:line="240" w:lineRule="atLeast"/>
      <w:ind w:left="4253"/>
    </w:pPr>
    <w:rPr>
      <w:rFonts w:ascii="Times New Roman" w:hAnsi="Times New Roman" w:cs="Times New Roman"/>
      <w:b/>
      <w:szCs w:val="20"/>
      <w:lang w:val="el-GR"/>
    </w:rPr>
  </w:style>
  <w:style w:type="paragraph" w:styleId="2a">
    <w:name w:val="Body Text Indent 2"/>
    <w:basedOn w:val="a"/>
    <w:link w:val="2Char0"/>
    <w:unhideWhenUsed/>
    <w:rsid w:val="00260B88"/>
    <w:pPr>
      <w:suppressAutoHyphens w:val="0"/>
      <w:spacing w:line="480" w:lineRule="auto"/>
      <w:ind w:left="283"/>
      <w:jc w:val="left"/>
    </w:pPr>
    <w:rPr>
      <w:rFonts w:cs="Times New Roman"/>
      <w:szCs w:val="22"/>
      <w:lang w:val="el-GR" w:eastAsia="el-GR"/>
    </w:rPr>
  </w:style>
  <w:style w:type="character" w:customStyle="1" w:styleId="2Char0">
    <w:name w:val="Σώμα κείμενου με εσοχή 2 Char"/>
    <w:basedOn w:val="a0"/>
    <w:link w:val="2a"/>
    <w:rsid w:val="00260B88"/>
    <w:rPr>
      <w:rFonts w:ascii="Calibri" w:hAnsi="Calibri"/>
      <w:sz w:val="22"/>
      <w:szCs w:val="22"/>
    </w:rPr>
  </w:style>
  <w:style w:type="character" w:customStyle="1" w:styleId="grey1">
    <w:name w:val="grey1"/>
    <w:basedOn w:val="a0"/>
    <w:rsid w:val="00260B88"/>
  </w:style>
  <w:style w:type="paragraph" w:customStyle="1" w:styleId="Pa6">
    <w:name w:val="Pa6"/>
    <w:basedOn w:val="Default"/>
    <w:next w:val="Default"/>
    <w:rsid w:val="00260B88"/>
    <w:pPr>
      <w:widowControl/>
      <w:suppressAutoHyphens w:val="0"/>
      <w:autoSpaceDE w:val="0"/>
      <w:autoSpaceDN w:val="0"/>
      <w:adjustRightInd w:val="0"/>
      <w:spacing w:line="201" w:lineRule="atLeast"/>
    </w:pPr>
    <w:rPr>
      <w:rFonts w:ascii="PF DinDisplay Pro" w:eastAsia="Times New Roman" w:hAnsi="PF DinDisplay Pro" w:cs="Times New Roman"/>
      <w:color w:val="auto"/>
      <w:lang w:eastAsia="el-GR" w:bidi="ar-SA"/>
    </w:rPr>
  </w:style>
  <w:style w:type="character" w:customStyle="1" w:styleId="a-list-item">
    <w:name w:val="a-list-item"/>
    <w:basedOn w:val="a0"/>
    <w:rsid w:val="00260B88"/>
  </w:style>
  <w:style w:type="character" w:customStyle="1" w:styleId="A15">
    <w:name w:val="A15"/>
    <w:rsid w:val="00260B88"/>
    <w:rPr>
      <w:rFonts w:cs="PF Din Text"/>
      <w:b/>
      <w:bCs/>
      <w:color w:val="000000"/>
      <w:sz w:val="11"/>
      <w:szCs w:val="11"/>
    </w:rPr>
  </w:style>
  <w:style w:type="character" w:customStyle="1" w:styleId="60">
    <w:name w:val="Σώμα κειμένου (6)_"/>
    <w:basedOn w:val="a0"/>
    <w:link w:val="61"/>
    <w:rsid w:val="00260B88"/>
    <w:rPr>
      <w:rFonts w:eastAsia="Calibri" w:cs="Calibri"/>
      <w:shd w:val="clear" w:color="auto" w:fill="FFFFFF"/>
    </w:rPr>
  </w:style>
  <w:style w:type="paragraph" w:customStyle="1" w:styleId="61">
    <w:name w:val="Σώμα κειμένου (6)"/>
    <w:basedOn w:val="a"/>
    <w:link w:val="60"/>
    <w:rsid w:val="00260B88"/>
    <w:pPr>
      <w:shd w:val="clear" w:color="auto" w:fill="FFFFFF"/>
      <w:suppressAutoHyphens w:val="0"/>
      <w:spacing w:before="1980" w:after="1080" w:line="293" w:lineRule="exact"/>
      <w:ind w:hanging="1440"/>
      <w:jc w:val="left"/>
    </w:pPr>
    <w:rPr>
      <w:rFonts w:ascii="Times New Roman" w:eastAsia="Calibri" w:hAnsi="Times New Roman"/>
      <w:sz w:val="20"/>
      <w:szCs w:val="20"/>
      <w:lang w:val="el-GR" w:eastAsia="el-GR"/>
    </w:rPr>
  </w:style>
  <w:style w:type="character" w:customStyle="1" w:styleId="62">
    <w:name w:val="Σώμα κειμένου (6) + Χωρίς έντονη γραφή"/>
    <w:basedOn w:val="60"/>
    <w:rsid w:val="00260B88"/>
    <w:rPr>
      <w:b/>
      <w:bCs/>
      <w:i w:val="0"/>
      <w:iCs w:val="0"/>
      <w:smallCaps w:val="0"/>
      <w:strike w:val="0"/>
      <w:spacing w:val="0"/>
    </w:rPr>
  </w:style>
  <w:style w:type="character" w:customStyle="1" w:styleId="d-blocktext-bg">
    <w:name w:val="d-block text-bg"/>
    <w:basedOn w:val="a0"/>
    <w:rsid w:val="00260B88"/>
  </w:style>
  <w:style w:type="paragraph" w:customStyle="1" w:styleId="TableParagraph">
    <w:name w:val="Table Paragraph"/>
    <w:basedOn w:val="a"/>
    <w:rsid w:val="00260B88"/>
    <w:pPr>
      <w:widowControl w:val="0"/>
      <w:suppressAutoHyphens w:val="0"/>
      <w:autoSpaceDE w:val="0"/>
      <w:autoSpaceDN w:val="0"/>
      <w:adjustRightInd w:val="0"/>
      <w:spacing w:after="0"/>
      <w:jc w:val="center"/>
    </w:pPr>
    <w:rPr>
      <w:sz w:val="24"/>
      <w:lang w:val="el-GR" w:eastAsia="el-GR"/>
    </w:rPr>
  </w:style>
  <w:style w:type="character" w:customStyle="1" w:styleId="FontStyle278">
    <w:name w:val="Font Style278"/>
    <w:basedOn w:val="a0"/>
    <w:rsid w:val="00E233AA"/>
    <w:rPr>
      <w:rFonts w:ascii="Arial" w:hAnsi="Arial" w:cs="Arial"/>
      <w:b/>
      <w:bCs/>
      <w:sz w:val="18"/>
      <w:szCs w:val="18"/>
    </w:rPr>
  </w:style>
  <w:style w:type="character" w:customStyle="1" w:styleId="FontStyle277">
    <w:name w:val="Font Style277"/>
    <w:basedOn w:val="a0"/>
    <w:rsid w:val="00E233AA"/>
    <w:rPr>
      <w:rFonts w:ascii="Arial" w:hAnsi="Arial" w:cs="Arial"/>
      <w:sz w:val="18"/>
      <w:szCs w:val="18"/>
    </w:rPr>
  </w:style>
  <w:style w:type="paragraph" w:customStyle="1" w:styleId="Style20">
    <w:name w:val="Style20"/>
    <w:basedOn w:val="a"/>
    <w:rsid w:val="00E233AA"/>
    <w:pPr>
      <w:widowControl w:val="0"/>
      <w:suppressAutoHyphens w:val="0"/>
      <w:autoSpaceDE w:val="0"/>
      <w:autoSpaceDN w:val="0"/>
      <w:adjustRightInd w:val="0"/>
      <w:spacing w:after="0" w:line="298" w:lineRule="exact"/>
    </w:pPr>
    <w:rPr>
      <w:rFonts w:ascii="Arial" w:hAnsi="Arial" w:cs="Times New Roman"/>
      <w:sz w:val="20"/>
      <w:lang w:val="el-GR" w:eastAsia="el-GR"/>
    </w:rPr>
  </w:style>
  <w:style w:type="paragraph" w:customStyle="1" w:styleId="Style65">
    <w:name w:val="Style65"/>
    <w:basedOn w:val="a"/>
    <w:rsid w:val="00E233AA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0"/>
      <w:lang w:val="el-GR" w:eastAsia="el-GR"/>
    </w:rPr>
  </w:style>
  <w:style w:type="paragraph" w:customStyle="1" w:styleId="Style72">
    <w:name w:val="Style72"/>
    <w:basedOn w:val="a"/>
    <w:rsid w:val="00E233AA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F4EF-DCC5-4AFA-8967-86DCFEFA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Links>
    <vt:vector size="684" baseType="variant">
      <vt:variant>
        <vt:i4>6094939</vt:i4>
      </vt:variant>
      <vt:variant>
        <vt:i4>594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591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585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582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579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576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573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570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567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564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561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555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552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549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1703951</vt:i4>
      </vt:variant>
      <vt:variant>
        <vt:i4>537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6815817</vt:i4>
      </vt:variant>
      <vt:variant>
        <vt:i4>531</vt:i4>
      </vt:variant>
      <vt:variant>
        <vt:i4>0</vt:i4>
      </vt:variant>
      <vt:variant>
        <vt:i4>5</vt:i4>
      </vt:variant>
      <vt:variant>
        <vt:lpwstr>mailto:epanorthotika@eaadhsy.gr</vt:lpwstr>
      </vt:variant>
      <vt:variant>
        <vt:lpwstr/>
      </vt:variant>
      <vt:variant>
        <vt:i4>6094939</vt:i4>
      </vt:variant>
      <vt:variant>
        <vt:i4>528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525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522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1441852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_Toc129004475</vt:lpwstr>
      </vt:variant>
      <vt:variant>
        <vt:i4>1441852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_Toc129004474</vt:lpwstr>
      </vt:variant>
      <vt:variant>
        <vt:i4>1441852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_Toc129004473</vt:lpwstr>
      </vt:variant>
      <vt:variant>
        <vt:i4>1441852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_Toc129004472</vt:lpwstr>
      </vt:variant>
      <vt:variant>
        <vt:i4>1441852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_Toc129004471</vt:lpwstr>
      </vt:variant>
      <vt:variant>
        <vt:i4>1441852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_Toc129004470</vt:lpwstr>
      </vt:variant>
      <vt:variant>
        <vt:i4>1507388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_Toc129004469</vt:lpwstr>
      </vt:variant>
      <vt:variant>
        <vt:i4>1507388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_Toc129004468</vt:lpwstr>
      </vt:variant>
      <vt:variant>
        <vt:i4>1507388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_Toc129004467</vt:lpwstr>
      </vt:variant>
      <vt:variant>
        <vt:i4>1507388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_Toc129004466</vt:lpwstr>
      </vt:variant>
      <vt:variant>
        <vt:i4>1507388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_Toc129004465</vt:lpwstr>
      </vt:variant>
      <vt:variant>
        <vt:i4>1507388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_Toc129004464</vt:lpwstr>
      </vt:variant>
      <vt:variant>
        <vt:i4>1507388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_Toc129004463</vt:lpwstr>
      </vt:variant>
      <vt:variant>
        <vt:i4>1507388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_Toc129004462</vt:lpwstr>
      </vt:variant>
      <vt:variant>
        <vt:i4>1507388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_Toc129004461</vt:lpwstr>
      </vt:variant>
      <vt:variant>
        <vt:i4>1507388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_Toc129004460</vt:lpwstr>
      </vt:variant>
      <vt:variant>
        <vt:i4>1310780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_Toc129004459</vt:lpwstr>
      </vt:variant>
      <vt:variant>
        <vt:i4>1310780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_Toc129004458</vt:lpwstr>
      </vt:variant>
      <vt:variant>
        <vt:i4>1310780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_Toc129004457</vt:lpwstr>
      </vt:variant>
      <vt:variant>
        <vt:i4>1310780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_Toc129004456</vt:lpwstr>
      </vt:variant>
      <vt:variant>
        <vt:i4>1310780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_Toc129004455</vt:lpwstr>
      </vt:variant>
      <vt:variant>
        <vt:i4>1310780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_Toc129004454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_Toc129004453</vt:lpwstr>
      </vt:variant>
      <vt:variant>
        <vt:i4>1310780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_Toc129004452</vt:lpwstr>
      </vt:variant>
      <vt:variant>
        <vt:i4>1310780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_Toc129004451</vt:lpwstr>
      </vt:variant>
      <vt:variant>
        <vt:i4>1310780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_Toc129004450</vt:lpwstr>
      </vt:variant>
      <vt:variant>
        <vt:i4>1376316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_Toc129004449</vt:lpwstr>
      </vt:variant>
      <vt:variant>
        <vt:i4>1376316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_Toc129004448</vt:lpwstr>
      </vt:variant>
      <vt:variant>
        <vt:i4>1376316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_Toc129004447</vt:lpwstr>
      </vt:variant>
      <vt:variant>
        <vt:i4>1376316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_Toc129004446</vt:lpwstr>
      </vt:variant>
      <vt:variant>
        <vt:i4>1376316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_Toc129004445</vt:lpwstr>
      </vt:variant>
      <vt:variant>
        <vt:i4>1376316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_Toc129004444</vt:lpwstr>
      </vt:variant>
      <vt:variant>
        <vt:i4>1376316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_Toc129004443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_Toc129004442</vt:lpwstr>
      </vt:variant>
      <vt:variant>
        <vt:i4>1376316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_Toc129004441</vt:lpwstr>
      </vt:variant>
      <vt:variant>
        <vt:i4>1376316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_Toc129004440</vt:lpwstr>
      </vt:variant>
      <vt:variant>
        <vt:i4>1179708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_Toc129004439</vt:lpwstr>
      </vt:variant>
      <vt:variant>
        <vt:i4>1179708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_Toc129004438</vt:lpwstr>
      </vt:variant>
      <vt:variant>
        <vt:i4>1179708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_Toc129004437</vt:lpwstr>
      </vt:variant>
      <vt:variant>
        <vt:i4>1179708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_Toc129004436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_Toc129004435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_Toc129004434</vt:lpwstr>
      </vt:variant>
      <vt:variant>
        <vt:i4>1179708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_Toc129004433</vt:lpwstr>
      </vt:variant>
      <vt:variant>
        <vt:i4>1179708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_Toc129004432</vt:lpwstr>
      </vt:variant>
      <vt:variant>
        <vt:i4>1179708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_Toc129004431</vt:lpwstr>
      </vt:variant>
      <vt:variant>
        <vt:i4>1179708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_Toc129004430</vt:lpwstr>
      </vt:variant>
      <vt:variant>
        <vt:i4>1245244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_Toc129004429</vt:lpwstr>
      </vt:variant>
      <vt:variant>
        <vt:i4>1245244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_Toc129004428</vt:lpwstr>
      </vt:variant>
      <vt:variant>
        <vt:i4>1245244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_Toc129004427</vt:lpwstr>
      </vt:variant>
      <vt:variant>
        <vt:i4>1245244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_Toc129004426</vt:lpwstr>
      </vt:variant>
      <vt:variant>
        <vt:i4>1245244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_Toc129004425</vt:lpwstr>
      </vt:variant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_Toc129004424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_Toc129004423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_Toc129004422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_Toc129004421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_Toc129004420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_Toc129004419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_Toc129004418</vt:lpwstr>
      </vt:variant>
      <vt:variant>
        <vt:i4>1048636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_Toc129004417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_Toc129004416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_Toc129004415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_Toc129004414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_Toc129004413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_Toc129004412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_Toc129004411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_Toc129004410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_Toc129004409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_Toc129004408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_Toc129004407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_Toc129004406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_Toc129004405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_Toc129004404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_Toc129004403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_Toc129004402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_Toc129004401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_Toc129004400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_Toc129004399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_Toc129004398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_Toc129004397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_Toc129004396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_Toc129004395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_Toc129004394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_Toc129004393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_Toc129004392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_Toc129004391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_Toc129004390</vt:lpwstr>
      </vt:variant>
      <vt:variant>
        <vt:i4>2490411</vt:i4>
      </vt:variant>
      <vt:variant>
        <vt:i4>111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adamidou</cp:lastModifiedBy>
  <cp:revision>5</cp:revision>
  <cp:lastPrinted>2024-04-05T07:29:00Z</cp:lastPrinted>
  <dcterms:created xsi:type="dcterms:W3CDTF">2024-04-10T09:27:00Z</dcterms:created>
  <dcterms:modified xsi:type="dcterms:W3CDTF">2024-04-10T09:30:00Z</dcterms:modified>
</cp:coreProperties>
</file>