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129004465"/>
      <w:r>
        <w:rPr>
          <w:lang w:val="el-GR"/>
        </w:rPr>
        <w:t xml:space="preserve">ΠΑΡΑΡΤΗΜΑ ΙΙ –  </w:t>
      </w:r>
      <w:r w:rsidR="00FD1D8E">
        <w:rPr>
          <w:lang w:val="el-GR"/>
        </w:rPr>
        <w:t xml:space="preserve">ΥΠΟΔΕΙΓΜΑΤΑ ΤΕΧΝΙΚΗΣ ΠΡΟΣΦΟΡΑΣ </w:t>
      </w:r>
      <w:bookmarkEnd w:id="0"/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:rsidR="00CD14C4" w:rsidRPr="004770F8" w:rsidRDefault="00CD14C4" w:rsidP="00CD14C4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CD14C4" w:rsidRDefault="00CD14C4" w:rsidP="00CD14C4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CD14C4" w:rsidRPr="004770F8" w:rsidRDefault="00CD14C4" w:rsidP="00CD14C4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213360" w:rsidRDefault="00213360" w:rsidP="00CD14C4">
      <w:pPr>
        <w:suppressAutoHyphens w:val="0"/>
        <w:autoSpaceDE w:val="0"/>
        <w:spacing w:before="57" w:after="57"/>
        <w:rPr>
          <w:b/>
          <w:lang w:val="el-GR"/>
        </w:rPr>
      </w:pPr>
    </w:p>
    <w:p w:rsidR="00CD14C4" w:rsidRPr="00CD14C4" w:rsidRDefault="00CD14C4" w:rsidP="00CD14C4">
      <w:pPr>
        <w:suppressAutoHyphens w:val="0"/>
        <w:autoSpaceDE w:val="0"/>
        <w:spacing w:before="57" w:after="57"/>
        <w:rPr>
          <w:b/>
          <w:lang w:val="el-GR"/>
        </w:rPr>
      </w:pPr>
      <w:r w:rsidRPr="00CD14C4">
        <w:rPr>
          <w:b/>
          <w:lang w:val="el-GR"/>
        </w:rPr>
        <w:t xml:space="preserve">ΤΜΗΜΑ 1- ΟΜΑΔΑ 4 ΛΙΠΑΝΤΙΚΑ ΔΗΜΟΥ ΝΑΟΥΣΑΣ </w:t>
      </w:r>
    </w:p>
    <w:p w:rsidR="00CD14C4" w:rsidRDefault="00CD14C4" w:rsidP="00CD14C4">
      <w:pPr>
        <w:suppressAutoHyphens w:val="0"/>
        <w:autoSpaceDE w:val="0"/>
        <w:spacing w:before="57" w:after="57"/>
        <w:rPr>
          <w:lang w:val="el-GR"/>
        </w:rPr>
      </w:pPr>
    </w:p>
    <w:p w:rsidR="00CD14C4" w:rsidRPr="00CD14C4" w:rsidRDefault="00CD14C4" w:rsidP="00CD14C4">
      <w:pPr>
        <w:autoSpaceDE w:val="0"/>
        <w:autoSpaceDN w:val="0"/>
        <w:adjustRightInd w:val="0"/>
        <w:spacing w:after="0"/>
        <w:ind w:firstLine="72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 xml:space="preserve">ΤΕΧΝΙΚΗ ΠΡΟΣΦΟΡΑ ΛΙΠΑΝΤΙΚΩΝ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/>
        <w:jc w:val="center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ΤΜΗΜΑ 1 ΟΜΑΔΑ 4 : ΔΗΜΟΣ ΝΑΟΥΣΑΣ - ΛΙΠΑΝΤΙΚΑ</w:t>
      </w:r>
    </w:p>
    <w:p w:rsidR="00CD14C4" w:rsidRPr="00CD14C4" w:rsidRDefault="00CD14C4" w:rsidP="00CD14C4">
      <w:pPr>
        <w:spacing w:after="0"/>
        <w:rPr>
          <w:b/>
          <w:sz w:val="18"/>
          <w:szCs w:val="18"/>
          <w:lang w:val="el-GR"/>
        </w:rPr>
      </w:pPr>
    </w:p>
    <w:p w:rsidR="00CD14C4" w:rsidRPr="00CD14C4" w:rsidRDefault="00CD14C4" w:rsidP="00CD14C4">
      <w:pPr>
        <w:autoSpaceDE w:val="0"/>
        <w:autoSpaceDN w:val="0"/>
        <w:adjustRightInd w:val="0"/>
        <w:spacing w:after="0"/>
        <w:ind w:firstLine="72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>ΕΙΔΙΚΟΙ ΟΡΟΙ: Τα ηλεκτρονικά υποβαλλόμενα τεχνικά φυλλάδια (</w:t>
      </w:r>
      <w:r w:rsidRPr="00D506EB">
        <w:rPr>
          <w:sz w:val="18"/>
          <w:szCs w:val="18"/>
          <w:lang w:val="en-US"/>
        </w:rPr>
        <w:t>Prospectus</w:t>
      </w:r>
      <w:r w:rsidRPr="00CD14C4">
        <w:rPr>
          <w:sz w:val="18"/>
          <w:szCs w:val="18"/>
          <w:lang w:val="el-GR"/>
        </w:rPr>
        <w:t>), θα πρέπει να είναι ψηφιακά υπογεγραμμένα από κατασκευαστικό οίκο. Σε αντίθετη περίπτωση τα τεχνικά φυλλάδια θα πρέπει να συνοδεύονται από υπεύθυνη δήλωση ψηφιακά υπογεγραμμένη από τον προσφέροντα , στην οποία θα δηλώνεται ότι τα αναγραφόμενα σε αυτά  στοιχεία ταυτίζονται με τα στοιχεία  των τεχνικών φυλλαδίων (</w:t>
      </w:r>
      <w:r w:rsidRPr="00D506EB">
        <w:rPr>
          <w:sz w:val="18"/>
          <w:szCs w:val="18"/>
          <w:lang w:val="en-US"/>
        </w:rPr>
        <w:t>Prospectus</w:t>
      </w:r>
      <w:r w:rsidRPr="00CD14C4">
        <w:rPr>
          <w:sz w:val="18"/>
          <w:szCs w:val="18"/>
          <w:lang w:val="el-GR"/>
        </w:rPr>
        <w:t>) του κατασκευαστικό οίκο.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ind w:firstLine="72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 xml:space="preserve">. Για το κάθε προσφερόμενο είδος από το προμηθευτή να υπάρχει παραπομπή στο </w:t>
      </w:r>
      <w:r w:rsidRPr="00D506EB">
        <w:rPr>
          <w:sz w:val="18"/>
          <w:szCs w:val="18"/>
          <w:lang w:val="en-US"/>
        </w:rPr>
        <w:t>prospectus</w:t>
      </w:r>
      <w:r w:rsidRPr="00CD14C4">
        <w:rPr>
          <w:sz w:val="18"/>
          <w:szCs w:val="18"/>
          <w:lang w:val="el-GR"/>
        </w:rPr>
        <w:t xml:space="preserve"> ή στο κατάλογο στην έγκριση Γ.Χ.Κ. (όπου αυτό απαιτείται έγκριση) και στο δελτίο τεχνικών προδιαγραφών που προσκόμισε στον παρακάτω πίνακα. Προσοχή στα έγραφα που περιλαμβάνει ο φάκελος τεχνικής προσφοράς να μην αναγράφονται τιμές.</w:t>
      </w:r>
    </w:p>
    <w:p w:rsidR="00CD14C4" w:rsidRPr="00D506EB" w:rsidRDefault="00CD14C4" w:rsidP="00CD14C4">
      <w:pPr>
        <w:pStyle w:val="Default"/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D506EB">
        <w:rPr>
          <w:rStyle w:val="a7"/>
          <w:rFonts w:ascii="Calibri" w:hAnsi="Calibri" w:cs="Calibri"/>
          <w:b w:val="0"/>
          <w:sz w:val="18"/>
          <w:szCs w:val="18"/>
        </w:rPr>
        <w:t xml:space="preserve"> </w:t>
      </w:r>
      <w:r w:rsidRPr="00D506EB">
        <w:rPr>
          <w:rFonts w:ascii="Calibri" w:hAnsi="Calibri" w:cs="Calibri"/>
          <w:color w:val="auto"/>
          <w:sz w:val="18"/>
          <w:szCs w:val="18"/>
        </w:rPr>
        <w:t>Υποχρεωτικά κατάθεση στο τεχνικό φάκελο πιστοποιητικά (</w:t>
      </w:r>
      <w:proofErr w:type="spellStart"/>
      <w:r w:rsidRPr="00D506EB">
        <w:rPr>
          <w:rFonts w:ascii="Calibri" w:hAnsi="Calibri" w:cs="Calibri"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 xml:space="preserve">) 1) </w:t>
      </w:r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πιστοποιητικά (</w:t>
      </w:r>
      <w:proofErr w:type="spellStart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 xml:space="preserve">) VOLVO VDS-4.5 , DTFR 15C110, DTFR 15C120 για την κατηγορία </w:t>
      </w:r>
      <w:r w:rsidRPr="00D506EB">
        <w:rPr>
          <w:rFonts w:ascii="Calibri" w:hAnsi="Calibri" w:cs="Calibri"/>
          <w:b/>
          <w:color w:val="auto"/>
          <w:sz w:val="18"/>
          <w:szCs w:val="18"/>
        </w:rPr>
        <w:t xml:space="preserve">Α1 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 ,2)</w:t>
      </w:r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 xml:space="preserve"> πιστοποιητικά (</w:t>
      </w:r>
      <w:proofErr w:type="spellStart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 xml:space="preserve">) MB 229.52,VW 511.00 για την κατηγορία </w:t>
      </w:r>
      <w:r w:rsidRPr="00D506EB">
        <w:rPr>
          <w:rFonts w:ascii="Calibri" w:hAnsi="Calibri" w:cs="Calibri"/>
          <w:b/>
          <w:color w:val="auto"/>
          <w:sz w:val="18"/>
          <w:szCs w:val="18"/>
        </w:rPr>
        <w:t xml:space="preserve">B3 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3) </w:t>
      </w:r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πιστοποιητικά (</w:t>
      </w:r>
      <w:proofErr w:type="spellStart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)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 w:rsidRPr="00D506EB">
        <w:rPr>
          <w:rFonts w:ascii="Calibri" w:hAnsi="Calibri" w:cs="Calibri"/>
          <w:color w:val="auto"/>
          <w:sz w:val="18"/>
          <w:szCs w:val="18"/>
        </w:rPr>
        <w:t>Mersedes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>-</w:t>
      </w:r>
      <w:proofErr w:type="spellStart"/>
      <w:r w:rsidRPr="00D506EB">
        <w:rPr>
          <w:rFonts w:ascii="Calibri" w:hAnsi="Calibri" w:cs="Calibri"/>
          <w:color w:val="auto"/>
          <w:sz w:val="18"/>
          <w:szCs w:val="18"/>
        </w:rPr>
        <w:t>Benz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 xml:space="preserve">  </w:t>
      </w:r>
      <w:proofErr w:type="spellStart"/>
      <w:r w:rsidRPr="00D506EB">
        <w:rPr>
          <w:rFonts w:ascii="Calibri" w:hAnsi="Calibri" w:cs="Calibri"/>
          <w:color w:val="auto"/>
          <w:sz w:val="18"/>
          <w:szCs w:val="18"/>
        </w:rPr>
        <w:t>Trucks</w:t>
      </w:r>
      <w:proofErr w:type="spellEnd"/>
      <w:r w:rsidRPr="00D506EB">
        <w:rPr>
          <w:rFonts w:ascii="Calibri" w:hAnsi="Calibri" w:cs="Calibri"/>
          <w:color w:val="auto"/>
          <w:sz w:val="18"/>
          <w:szCs w:val="18"/>
        </w:rPr>
        <w:t xml:space="preserve"> DTFR 13D120,  MAN 341 Z5, MAN 341 VR για την κατηγορία  </w:t>
      </w:r>
      <w:r w:rsidRPr="00D506EB">
        <w:rPr>
          <w:rFonts w:ascii="Calibri" w:hAnsi="Calibri" w:cs="Calibri"/>
          <w:b/>
          <w:color w:val="auto"/>
          <w:sz w:val="18"/>
          <w:szCs w:val="18"/>
        </w:rPr>
        <w:t>Γ1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4) </w:t>
      </w:r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πιστοποιητικά (</w:t>
      </w:r>
      <w:proofErr w:type="spellStart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)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ZF TE-ML 02B, 05A, 12L, 12N, 16F, 17B, 19C, 21A , VOLVO 97312 για την κατηγορία  </w:t>
      </w:r>
      <w:r w:rsidRPr="00D506EB">
        <w:rPr>
          <w:rFonts w:ascii="Calibri" w:hAnsi="Calibri" w:cs="Calibri"/>
          <w:b/>
          <w:color w:val="auto"/>
          <w:sz w:val="18"/>
          <w:szCs w:val="18"/>
        </w:rPr>
        <w:t xml:space="preserve">Γ2 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 5)</w:t>
      </w:r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 xml:space="preserve"> πιστοποιητικά (</w:t>
      </w:r>
      <w:proofErr w:type="spellStart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approval</w:t>
      </w:r>
      <w:proofErr w:type="spellEnd"/>
      <w:r w:rsidRPr="00D506EB">
        <w:rPr>
          <w:rFonts w:ascii="Calibri" w:hAnsi="Calibri" w:cs="Calibri"/>
          <w:b/>
          <w:bCs/>
          <w:color w:val="auto"/>
          <w:sz w:val="18"/>
          <w:szCs w:val="18"/>
        </w:rPr>
        <w:t>)</w:t>
      </w:r>
      <w:r w:rsidRPr="00D506EB">
        <w:rPr>
          <w:rFonts w:ascii="Calibri" w:hAnsi="Calibri" w:cs="Calibri"/>
          <w:color w:val="auto"/>
          <w:sz w:val="18"/>
          <w:szCs w:val="18"/>
        </w:rPr>
        <w:t xml:space="preserve">  ΜΑΝ 341 Ζ-2, ΜΑΝ  342 Μ-2, VOLVO 97321 για την κατηγορία  </w:t>
      </w:r>
      <w:r w:rsidRPr="00D506EB">
        <w:rPr>
          <w:rFonts w:ascii="Calibri" w:hAnsi="Calibri" w:cs="Calibri"/>
          <w:b/>
          <w:color w:val="auto"/>
          <w:sz w:val="18"/>
          <w:szCs w:val="18"/>
        </w:rPr>
        <w:t>Γ3.</w:t>
      </w:r>
    </w:p>
    <w:p w:rsidR="00CD14C4" w:rsidRPr="00CD14C4" w:rsidRDefault="00CD14C4" w:rsidP="00CD14C4">
      <w:pPr>
        <w:spacing w:after="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 xml:space="preserve">Θα περιλαμβάνει επίσης και τον αριθμό καταχώρισης στο Γ.Χ.Κ., κατά </w:t>
      </w:r>
      <w:r w:rsidRPr="00D506EB">
        <w:rPr>
          <w:sz w:val="18"/>
          <w:szCs w:val="18"/>
          <w:lang w:val="en-US"/>
        </w:rPr>
        <w:t>API</w:t>
      </w:r>
      <w:r w:rsidRPr="00CD14C4">
        <w:rPr>
          <w:sz w:val="18"/>
          <w:szCs w:val="18"/>
          <w:lang w:val="el-GR"/>
        </w:rPr>
        <w:t xml:space="preserve"> και </w:t>
      </w:r>
      <w:r w:rsidRPr="00D506EB">
        <w:rPr>
          <w:sz w:val="18"/>
          <w:szCs w:val="18"/>
          <w:lang w:val="en-US"/>
        </w:rPr>
        <w:t>ACEA</w:t>
      </w:r>
      <w:r w:rsidRPr="00CD14C4">
        <w:rPr>
          <w:sz w:val="18"/>
          <w:szCs w:val="18"/>
          <w:lang w:val="el-GR"/>
        </w:rPr>
        <w:t>(όπου αυτό απαιτείται από ισχύουσα νομοθεσία).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 xml:space="preserve">Για τα λιπαντικά που ζητούνται πιστοποιητικό </w:t>
      </w:r>
      <w:r w:rsidRPr="00D506EB">
        <w:rPr>
          <w:sz w:val="18"/>
          <w:szCs w:val="18"/>
        </w:rPr>
        <w:t>approval</w:t>
      </w:r>
      <w:r w:rsidRPr="00CD14C4">
        <w:rPr>
          <w:sz w:val="18"/>
          <w:szCs w:val="18"/>
          <w:lang w:val="el-GR"/>
        </w:rPr>
        <w:t xml:space="preserve"> υποχρεωτικά πρέπει να κατατεθούν </w:t>
      </w:r>
      <w:r w:rsidRPr="00D506EB">
        <w:rPr>
          <w:sz w:val="18"/>
          <w:szCs w:val="18"/>
        </w:rPr>
        <w:t>approval</w:t>
      </w:r>
      <w:r w:rsidRPr="00CD14C4">
        <w:rPr>
          <w:sz w:val="18"/>
          <w:szCs w:val="18"/>
          <w:lang w:val="el-GR"/>
        </w:rPr>
        <w:t xml:space="preserve"> του συγκεκριμένου προϊόντος . Σε περίπτωση που η έγκριση(</w:t>
      </w:r>
      <w:r w:rsidRPr="00D506EB">
        <w:rPr>
          <w:sz w:val="18"/>
          <w:szCs w:val="18"/>
        </w:rPr>
        <w:t>approval</w:t>
      </w:r>
      <w:r w:rsidRPr="00CD14C4">
        <w:rPr>
          <w:sz w:val="18"/>
          <w:szCs w:val="18"/>
          <w:lang w:val="el-GR"/>
        </w:rPr>
        <w:t xml:space="preserve">) αναγράφει οδηγία &lt;&lt; Η έγκριση ισχύει μόνο για όσο διάστημα το όνομα του προϊόντος αναγράφεται στο επίσημο </w:t>
      </w:r>
      <w:proofErr w:type="spellStart"/>
      <w:r w:rsidRPr="00CD14C4">
        <w:rPr>
          <w:sz w:val="18"/>
          <w:szCs w:val="18"/>
          <w:lang w:val="el-GR"/>
        </w:rPr>
        <w:t>ιστότοπο</w:t>
      </w:r>
      <w:proofErr w:type="spellEnd"/>
      <w:r w:rsidRPr="00CD14C4">
        <w:rPr>
          <w:sz w:val="18"/>
          <w:szCs w:val="18"/>
          <w:lang w:val="el-GR"/>
        </w:rPr>
        <w:t xml:space="preserve"> της &gt;&gt; , τότε το συγκεκριμένο προϊόν θα πρέπει να είναι και αποτυπωμένο στο συγκεκριμένο </w:t>
      </w:r>
      <w:proofErr w:type="spellStart"/>
      <w:r w:rsidRPr="00CD14C4">
        <w:rPr>
          <w:sz w:val="18"/>
          <w:szCs w:val="18"/>
          <w:lang w:val="el-GR"/>
        </w:rPr>
        <w:t>ιστότοπο</w:t>
      </w:r>
      <w:proofErr w:type="spellEnd"/>
      <w:r w:rsidRPr="00CD14C4">
        <w:rPr>
          <w:sz w:val="18"/>
          <w:szCs w:val="18"/>
          <w:lang w:val="el-GR"/>
        </w:rPr>
        <w:t xml:space="preserve"> της κατασκευάστριας εταιρίας που δίνει το πιστοποιητικό έγκρισης </w:t>
      </w:r>
      <w:r w:rsidRPr="00D506EB">
        <w:rPr>
          <w:sz w:val="18"/>
          <w:szCs w:val="18"/>
        </w:rPr>
        <w:t>approval</w:t>
      </w:r>
      <w:r w:rsidRPr="00CD14C4">
        <w:rPr>
          <w:sz w:val="18"/>
          <w:szCs w:val="18"/>
          <w:lang w:val="el-GR"/>
        </w:rPr>
        <w:t xml:space="preserve">. Στην περίπτωση αυτή θα πρέπει να κατατεθεί και η αποτύπωση από τον </w:t>
      </w:r>
      <w:proofErr w:type="spellStart"/>
      <w:r w:rsidRPr="00CD14C4">
        <w:rPr>
          <w:sz w:val="18"/>
          <w:szCs w:val="18"/>
          <w:lang w:val="el-GR"/>
        </w:rPr>
        <w:t>ιστότοπο</w:t>
      </w:r>
      <w:proofErr w:type="spellEnd"/>
      <w:r w:rsidRPr="00CD14C4">
        <w:rPr>
          <w:sz w:val="18"/>
          <w:szCs w:val="18"/>
          <w:lang w:val="el-GR"/>
        </w:rPr>
        <w:t xml:space="preserve"> για να έχει ισχύ το </w:t>
      </w:r>
      <w:r w:rsidRPr="00D506EB">
        <w:rPr>
          <w:sz w:val="18"/>
          <w:szCs w:val="18"/>
        </w:rPr>
        <w:t>approval</w:t>
      </w:r>
      <w:r w:rsidRPr="00CD14C4">
        <w:rPr>
          <w:sz w:val="18"/>
          <w:szCs w:val="18"/>
          <w:lang w:val="el-GR"/>
        </w:rPr>
        <w:t>.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rPr>
          <w:sz w:val="18"/>
          <w:szCs w:val="18"/>
          <w:u w:val="single"/>
          <w:lang w:val="el-GR"/>
        </w:rPr>
      </w:pPr>
      <w:r w:rsidRPr="00CD14C4">
        <w:rPr>
          <w:sz w:val="18"/>
          <w:szCs w:val="18"/>
          <w:u w:val="single"/>
          <w:lang w:val="el-GR"/>
        </w:rPr>
        <w:t xml:space="preserve">Η κατάθεση λίστας από το διαδίκτυο χωρίς την προσκόμιση έγκριση </w:t>
      </w:r>
      <w:r w:rsidRPr="00D506EB">
        <w:rPr>
          <w:sz w:val="18"/>
          <w:szCs w:val="18"/>
          <w:u w:val="single"/>
        </w:rPr>
        <w:t>approval</w:t>
      </w:r>
      <w:r w:rsidRPr="00CD14C4">
        <w:rPr>
          <w:sz w:val="18"/>
          <w:szCs w:val="18"/>
          <w:u w:val="single"/>
          <w:lang w:val="el-GR"/>
        </w:rPr>
        <w:t xml:space="preserve"> σε ισχύ δεν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rPr>
          <w:sz w:val="18"/>
          <w:szCs w:val="18"/>
          <w:u w:val="single"/>
          <w:lang w:val="el-GR"/>
        </w:rPr>
      </w:pPr>
      <w:r w:rsidRPr="00CD14C4">
        <w:rPr>
          <w:sz w:val="18"/>
          <w:szCs w:val="18"/>
          <w:u w:val="single"/>
          <w:lang w:val="el-GR"/>
        </w:rPr>
        <w:t>γίνονται δεκτές.</w:t>
      </w:r>
    </w:p>
    <w:p w:rsidR="00CD14C4" w:rsidRPr="00CD14C4" w:rsidRDefault="00CD14C4" w:rsidP="00CD14C4">
      <w:pPr>
        <w:spacing w:after="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 xml:space="preserve"> Η ανώτερη συσκευασία για τις κατηγορίες (Α,Β,Γ,Δ,Ε) θα πρέπει να είναι από 1 έως 25 λίτρων , για την κατηγορία (Ζ) θα πρέπει να είναι από 0,25 έως 5 λίτρων.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18"/>
          <w:szCs w:val="18"/>
          <w:u w:val="double"/>
        </w:rPr>
      </w:pP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18"/>
          <w:szCs w:val="18"/>
          <w:u w:val="double"/>
        </w:rPr>
      </w:pP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Προσφέρων επιχείρηση……………………………………………………………….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</w:p>
    <w:p w:rsidR="00CD14C4" w:rsidRPr="00CD14C4" w:rsidRDefault="00CD14C4" w:rsidP="00CD14C4">
      <w:pPr>
        <w:spacing w:after="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>ΠΡΟΣΦΕΡΟΜΕΝΑ ΛΙΠΑΝΤΙΚΑ ΓΙΑ ΤΟ ΔΗΜΟ ΝΑΟΥΣΑΣ ΓΙΑ ΔΥΟ ΕΤΗ</w:t>
      </w:r>
    </w:p>
    <w:p w:rsidR="00CD14C4" w:rsidRPr="00CD14C4" w:rsidRDefault="00CD14C4" w:rsidP="00CD14C4">
      <w:pPr>
        <w:spacing w:after="0"/>
        <w:jc w:val="center"/>
        <w:rPr>
          <w:b/>
          <w:sz w:val="18"/>
          <w:szCs w:val="18"/>
          <w:lang w:val="el-GR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2161"/>
        <w:gridCol w:w="1977"/>
        <w:gridCol w:w="2126"/>
        <w:gridCol w:w="1984"/>
      </w:tblGrid>
      <w:tr w:rsidR="00CD14C4" w:rsidRPr="00D506EB" w:rsidTr="00F37CD5">
        <w:trPr>
          <w:cantSplit/>
          <w:trHeight w:val="452"/>
        </w:trPr>
        <w:tc>
          <w:tcPr>
            <w:tcW w:w="9747" w:type="dxa"/>
            <w:gridSpan w:val="5"/>
            <w:vAlign w:val="center"/>
          </w:tcPr>
          <w:p w:rsidR="00CD14C4" w:rsidRPr="00D506EB" w:rsidRDefault="00CD14C4" w:rsidP="00F37CD5">
            <w:pPr>
              <w:pStyle w:val="2a"/>
              <w:tabs>
                <w:tab w:val="left" w:pos="5387"/>
              </w:tabs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506EB">
              <w:rPr>
                <w:rFonts w:cs="Calibri"/>
                <w:sz w:val="18"/>
                <w:szCs w:val="18"/>
              </w:rPr>
              <w:t>ΤΜΗΜΑ 1 ΟΜΑΔΑ 4 : ΔΗΜΟΣ ΝΑΟΥΣΑΣ - ΛΙΠΑΝΤΙΚΑ</w:t>
            </w:r>
          </w:p>
          <w:p w:rsidR="00CD14C4" w:rsidRPr="00CD14C4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 xml:space="preserve">ΤΕΧΝΙΚΗ ΠΡΟΣΦΟΡΑ </w:t>
            </w:r>
          </w:p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ΠΙΝΑΚΑΣ ΠΡΟΣΦΕΡΟΜΕΝΩΝ ΛΙΠΑΝΤΙΚΩΝ</w:t>
            </w:r>
          </w:p>
        </w:tc>
      </w:tr>
      <w:tr w:rsidR="00CD14C4" w:rsidRPr="00D506EB" w:rsidTr="00F37CD5">
        <w:trPr>
          <w:cantSplit/>
          <w:trHeight w:val="436"/>
        </w:trPr>
        <w:tc>
          <w:tcPr>
            <w:tcW w:w="1499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ΚΑΤΗΓΟΡΙΕΣ</w:t>
            </w:r>
          </w:p>
        </w:tc>
        <w:tc>
          <w:tcPr>
            <w:tcW w:w="2161" w:type="dxa"/>
            <w:vAlign w:val="center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ΤΥΠΟΣ</w:t>
            </w:r>
          </w:p>
        </w:tc>
        <w:tc>
          <w:tcPr>
            <w:tcW w:w="1977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ΕΤΑΙΡΙΑ ΛΙΠΑΝΤΙΚΩΝ</w:t>
            </w:r>
          </w:p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(ΜΑΡΚΑ ΛΙΠΑΝΤΙΚΩΝ)</w:t>
            </w:r>
          </w:p>
        </w:tc>
        <w:tc>
          <w:tcPr>
            <w:tcW w:w="2126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ΟΝΟΜΑΣΙΑ Ή ΚΩΔΙΚΟΣ ΠΡΟΪΟΝΤΟΣ</w:t>
            </w:r>
          </w:p>
        </w:tc>
        <w:tc>
          <w:tcPr>
            <w:tcW w:w="1984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 xml:space="preserve">ΠΑΡΑΠΟΜΠΗ ΣΕ </w:t>
            </w:r>
            <w:r w:rsidRPr="00D506EB">
              <w:rPr>
                <w:sz w:val="18"/>
                <w:szCs w:val="18"/>
                <w:lang w:val="en-US"/>
              </w:rPr>
              <w:t>PROSPECTUS</w:t>
            </w: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Α.1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</w:rPr>
              <w:t>1</w:t>
            </w: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0W-40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Α.2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20W-50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Β.1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10W-40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Β.2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15W-50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Β.</w:t>
            </w:r>
            <w:r w:rsidRPr="00D506E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5W-40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lastRenderedPageBreak/>
              <w:t>Γ.1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75W-80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Γ.2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75W-90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Γ.3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80W-90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Δ.1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 xml:space="preserve">ATF III </w:t>
            </w:r>
            <w:r w:rsidRPr="00D506EB">
              <w:rPr>
                <w:rStyle w:val="grey"/>
                <w:b/>
                <w:sz w:val="18"/>
                <w:szCs w:val="18"/>
              </w:rPr>
              <w:t xml:space="preserve">η </w:t>
            </w: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Ε.1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>(</w:t>
            </w:r>
            <w:r w:rsidRPr="00D506EB">
              <w:rPr>
                <w:b/>
                <w:sz w:val="18"/>
                <w:szCs w:val="18"/>
                <w:lang w:val="en-US"/>
              </w:rPr>
              <w:t>TELLUS)</w:t>
            </w:r>
            <w:r w:rsidRPr="00D506EB">
              <w:rPr>
                <w:b/>
                <w:sz w:val="18"/>
                <w:szCs w:val="18"/>
              </w:rPr>
              <w:t xml:space="preserve"> 46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Ε.2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 xml:space="preserve">SAE 10W-30                 </w:t>
            </w:r>
            <w:r w:rsidRPr="00D506EB">
              <w:rPr>
                <w:b/>
                <w:color w:val="000000"/>
                <w:sz w:val="18"/>
                <w:szCs w:val="18"/>
              </w:rPr>
              <w:t>(wet brakes)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SAE 10W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SAE 30W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 xml:space="preserve"> 68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267"/>
        </w:trPr>
        <w:tc>
          <w:tcPr>
            <w:tcW w:w="1499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Ζ.1</w:t>
            </w:r>
          </w:p>
        </w:tc>
        <w:tc>
          <w:tcPr>
            <w:tcW w:w="2161" w:type="dxa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 xml:space="preserve">DOT 4 </w:t>
            </w:r>
          </w:p>
        </w:tc>
        <w:tc>
          <w:tcPr>
            <w:tcW w:w="1977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CD14C4" w:rsidRPr="00D506EB" w:rsidRDefault="00CD14C4" w:rsidP="00CD14C4">
      <w:pPr>
        <w:spacing w:after="0"/>
        <w:rPr>
          <w:b/>
          <w:sz w:val="18"/>
          <w:szCs w:val="18"/>
          <w:u w:val="double"/>
        </w:rPr>
      </w:pPr>
    </w:p>
    <w:p w:rsidR="00CD14C4" w:rsidRPr="00D506EB" w:rsidRDefault="00CD14C4" w:rsidP="00CD14C4">
      <w:pPr>
        <w:spacing w:after="0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D506EB">
        <w:rPr>
          <w:sz w:val="18"/>
          <w:szCs w:val="18"/>
        </w:rPr>
        <w:t>Ημερομηνία</w:t>
      </w:r>
      <w:proofErr w:type="spellEnd"/>
      <w:r w:rsidRPr="00D506EB">
        <w:rPr>
          <w:sz w:val="18"/>
          <w:szCs w:val="18"/>
        </w:rPr>
        <w:t xml:space="preserve">        ........../........../..</w:t>
      </w:r>
      <w:proofErr w:type="gramEnd"/>
      <w:r w:rsidRPr="00D506EB">
        <w:rPr>
          <w:sz w:val="18"/>
          <w:szCs w:val="18"/>
        </w:rPr>
        <w:t>20</w:t>
      </w:r>
      <w:r w:rsidRPr="00D506EB">
        <w:rPr>
          <w:sz w:val="18"/>
          <w:szCs w:val="18"/>
          <w:lang w:val="en-US"/>
        </w:rPr>
        <w:t>24</w:t>
      </w:r>
    </w:p>
    <w:p w:rsidR="00CD14C4" w:rsidRPr="00D506EB" w:rsidRDefault="00CD14C4" w:rsidP="00CD14C4">
      <w:pPr>
        <w:tabs>
          <w:tab w:val="left" w:pos="6390"/>
        </w:tabs>
        <w:spacing w:after="0"/>
        <w:jc w:val="center"/>
        <w:rPr>
          <w:sz w:val="18"/>
          <w:szCs w:val="18"/>
        </w:rPr>
      </w:pPr>
    </w:p>
    <w:p w:rsidR="00CD14C4" w:rsidRPr="00D506EB" w:rsidRDefault="00CD14C4" w:rsidP="00CD14C4">
      <w:pPr>
        <w:tabs>
          <w:tab w:val="left" w:pos="6195"/>
        </w:tabs>
        <w:spacing w:after="0"/>
        <w:jc w:val="center"/>
        <w:rPr>
          <w:b/>
          <w:sz w:val="18"/>
          <w:szCs w:val="18"/>
        </w:rPr>
      </w:pPr>
      <w:r w:rsidRPr="00D506EB">
        <w:rPr>
          <w:b/>
          <w:sz w:val="18"/>
          <w:szCs w:val="18"/>
        </w:rPr>
        <w:t>Ο ΠΡΟΣΦΕΡΩΝ</w:t>
      </w:r>
    </w:p>
    <w:p w:rsidR="00CD14C4" w:rsidRDefault="00CD14C4" w:rsidP="00CD14C4">
      <w:pPr>
        <w:suppressAutoHyphens w:val="0"/>
        <w:autoSpaceDE w:val="0"/>
        <w:spacing w:before="57" w:after="57"/>
        <w:rPr>
          <w:sz w:val="18"/>
          <w:szCs w:val="18"/>
          <w:lang w:val="el-GR"/>
        </w:rPr>
      </w:pPr>
    </w:p>
    <w:p w:rsidR="00213360" w:rsidRPr="00B1151F" w:rsidRDefault="00213360" w:rsidP="00CD14C4">
      <w:pPr>
        <w:tabs>
          <w:tab w:val="center" w:pos="3969"/>
        </w:tabs>
        <w:spacing w:after="0"/>
        <w:ind w:left="3969"/>
        <w:rPr>
          <w:sz w:val="18"/>
          <w:szCs w:val="18"/>
          <w:lang w:val="en-US"/>
        </w:rPr>
      </w:pPr>
    </w:p>
    <w:p w:rsidR="00213360" w:rsidRDefault="00213360" w:rsidP="00213360">
      <w:pPr>
        <w:tabs>
          <w:tab w:val="center" w:pos="3969"/>
        </w:tabs>
        <w:spacing w:after="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3360" w:rsidRDefault="00213360" w:rsidP="00CD14C4">
      <w:pPr>
        <w:tabs>
          <w:tab w:val="center" w:pos="3969"/>
        </w:tabs>
        <w:spacing w:after="0"/>
        <w:ind w:left="3969"/>
        <w:rPr>
          <w:sz w:val="18"/>
          <w:szCs w:val="18"/>
          <w:lang w:val="el-GR"/>
        </w:rPr>
      </w:pPr>
    </w:p>
    <w:p w:rsidR="00CD14C4" w:rsidRPr="004770F8" w:rsidRDefault="00CD14C4" w:rsidP="00CD14C4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CD14C4" w:rsidRDefault="00CD14C4" w:rsidP="00CD14C4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CD14C4" w:rsidRDefault="00CD14C4" w:rsidP="00CD14C4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CD14C4" w:rsidRPr="004770F8" w:rsidRDefault="00CD14C4" w:rsidP="00CD14C4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CD14C4" w:rsidRPr="00CD14C4" w:rsidRDefault="00CD14C4" w:rsidP="00CD14C4">
      <w:pPr>
        <w:pStyle w:val="af0"/>
        <w:tabs>
          <w:tab w:val="center" w:pos="2268"/>
        </w:tabs>
        <w:snapToGrid w:val="0"/>
        <w:spacing w:after="0"/>
        <w:rPr>
          <w:b/>
          <w:szCs w:val="22"/>
          <w:u w:val="single"/>
          <w:lang w:val="el-GR"/>
        </w:rPr>
      </w:pPr>
      <w:r w:rsidRPr="00CD14C4">
        <w:rPr>
          <w:b/>
          <w:szCs w:val="22"/>
          <w:lang w:val="el-GR"/>
        </w:rPr>
        <w:t>ΤΜΗΜΑ 1-ΟΜΑΔΑ 5</w:t>
      </w:r>
      <w:r w:rsidRPr="00CD14C4">
        <w:rPr>
          <w:szCs w:val="22"/>
          <w:lang w:val="el-GR"/>
        </w:rPr>
        <w:t xml:space="preserve"> : </w:t>
      </w:r>
      <w:r w:rsidRPr="00CD14C4">
        <w:rPr>
          <w:b/>
          <w:szCs w:val="22"/>
          <w:lang w:val="el-GR"/>
        </w:rPr>
        <w:t>ΔΗΜΟΣ ΝΑΟΥΣΑΣ</w:t>
      </w:r>
      <w:r w:rsidRPr="00CD14C4">
        <w:rPr>
          <w:szCs w:val="22"/>
          <w:lang w:val="el-GR"/>
        </w:rPr>
        <w:t xml:space="preserve">- </w:t>
      </w:r>
      <w:r w:rsidRPr="00CD14C4">
        <w:rPr>
          <w:b/>
          <w:szCs w:val="22"/>
          <w:lang w:val="el-GR"/>
        </w:rPr>
        <w:t>ΒΕΛΤΙΩΤΙΚΑ &amp; ΧΗΜΙΚΑ ΠΑΡΑΣΚΕΥΑΣΜΑΤΑ ΠΡΟΣΤΑΣΙΑΣ ΑΥΤΟΚΙΝΗΤΩΝ-ΠΡΟΣΘΕΤΑ -ΓΡΑΣΑ</w:t>
      </w:r>
    </w:p>
    <w:p w:rsidR="00CD14C4" w:rsidRPr="003D712A" w:rsidRDefault="00CD14C4" w:rsidP="00CD14C4">
      <w:pPr>
        <w:spacing w:after="0"/>
        <w:rPr>
          <w:b/>
          <w:sz w:val="18"/>
          <w:szCs w:val="18"/>
          <w:lang w:val="el-GR"/>
        </w:rPr>
      </w:pPr>
    </w:p>
    <w:p w:rsidR="00CD14C4" w:rsidRPr="00CD14C4" w:rsidRDefault="00CD14C4" w:rsidP="00CD14C4">
      <w:pPr>
        <w:pStyle w:val="af0"/>
        <w:tabs>
          <w:tab w:val="center" w:pos="2268"/>
        </w:tabs>
        <w:snapToGrid w:val="0"/>
        <w:spacing w:after="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>ΤΕΧΝΙΚΗ ΠΡΟΣΦΟΡΑ ΒΕΛΤΙΩΤΙΚΑ &amp; ΧΗΜΙΚΑ ΠΑΡΑΣΚΕΥΑΣΜΑΤΑ</w:t>
      </w:r>
    </w:p>
    <w:p w:rsidR="00CD14C4" w:rsidRPr="00CD14C4" w:rsidRDefault="00CD14C4" w:rsidP="00CD14C4">
      <w:pPr>
        <w:pStyle w:val="af0"/>
        <w:tabs>
          <w:tab w:val="center" w:pos="2268"/>
        </w:tabs>
        <w:spacing w:after="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>ΠΡΟΣΤΑΣΙΑΣ ΑΥΤΟΚΙΝΗΤΩΝ-ΠΡΟΣΘΕΤΑ –ΓΡΑΣΑ ΓΙΑ ΔΥΟ ΕΤΗ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ind w:firstLine="72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>ΕΙΔΙΚΟΙ ΟΡΟΙ: Τα ηλεκτρονικά υποβαλλόμενα τεχνικά φυλλάδια (</w:t>
      </w:r>
      <w:r w:rsidRPr="00D506EB">
        <w:rPr>
          <w:sz w:val="18"/>
          <w:szCs w:val="18"/>
          <w:lang w:val="en-US"/>
        </w:rPr>
        <w:t>Prospectus</w:t>
      </w:r>
      <w:r w:rsidRPr="00CD14C4">
        <w:rPr>
          <w:sz w:val="18"/>
          <w:szCs w:val="18"/>
          <w:lang w:val="el-GR"/>
        </w:rPr>
        <w:t>), θα πρέπει να είναι ψηφιακά υπογεγραμμένα από κατασκευαστικό οίκο. Σε αντίθετη περίπτωση τα τεχνικά φυλλάδια θα πρέπει να συνοδεύονται από υπεύθυνη δήλωση ψηφιακά υπογεγραμμένη από τον προσφέροντα , στην οποία θα δηλώνεται ότι τα αναγραφόμενα σε αυτά  στοιχεία ταυτίζονται με τα στοιχεία  των τεχνικών φυλλαδίων (</w:t>
      </w:r>
      <w:r w:rsidRPr="00D506EB">
        <w:rPr>
          <w:sz w:val="18"/>
          <w:szCs w:val="18"/>
          <w:lang w:val="en-US"/>
        </w:rPr>
        <w:t>Prospectus</w:t>
      </w:r>
      <w:r w:rsidRPr="00CD14C4">
        <w:rPr>
          <w:sz w:val="18"/>
          <w:szCs w:val="18"/>
          <w:lang w:val="el-GR"/>
        </w:rPr>
        <w:t>) του κατασκευαστικό οίκο.</w:t>
      </w:r>
    </w:p>
    <w:p w:rsidR="00CD14C4" w:rsidRPr="00CD14C4" w:rsidRDefault="00CD14C4" w:rsidP="00CD14C4">
      <w:pPr>
        <w:autoSpaceDE w:val="0"/>
        <w:autoSpaceDN w:val="0"/>
        <w:adjustRightInd w:val="0"/>
        <w:spacing w:after="0"/>
        <w:ind w:firstLine="720"/>
        <w:rPr>
          <w:sz w:val="18"/>
          <w:szCs w:val="18"/>
          <w:lang w:val="el-GR"/>
        </w:rPr>
      </w:pPr>
      <w:r w:rsidRPr="00CD14C4">
        <w:rPr>
          <w:sz w:val="18"/>
          <w:szCs w:val="18"/>
          <w:lang w:val="el-GR"/>
        </w:rPr>
        <w:t>Για το κάθε προσφερόμενο είδος από το προμηθευτή να υπάρχει παραπομπή στο δελτίο τεχνικών προδιαγραφών που προσκόμισε στον παρακάτω πίνακα. Προσοχή στα δελτία τεχνικών προδιαγραφών, να μην αναγράφονται τιμές.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18"/>
          <w:szCs w:val="18"/>
          <w:u w:val="double"/>
        </w:rPr>
      </w:pP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Προσφέρων επιχείρηση……………………………………………………………….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</w:t>
      </w:r>
    </w:p>
    <w:p w:rsidR="00CD14C4" w:rsidRPr="00D506EB" w:rsidRDefault="00CD14C4" w:rsidP="00CD14C4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</w:p>
    <w:p w:rsidR="00CD14C4" w:rsidRPr="00CD14C4" w:rsidRDefault="00CD14C4" w:rsidP="00CD14C4">
      <w:pPr>
        <w:pStyle w:val="af0"/>
        <w:tabs>
          <w:tab w:val="center" w:pos="2268"/>
        </w:tabs>
        <w:snapToGrid w:val="0"/>
        <w:spacing w:after="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>ΠΡΟΣΦΕΡΟΜΕΝΑ ΒΕΛΤΙΩΤΙΚΑ &amp; ΧΗΜΙΚΑ ΠΑΡΑΣΚΕΥΑΣΜΑΤΑ</w:t>
      </w:r>
    </w:p>
    <w:p w:rsidR="00CD14C4" w:rsidRPr="00CD14C4" w:rsidRDefault="00CD14C4" w:rsidP="00CD14C4">
      <w:pPr>
        <w:spacing w:after="0"/>
        <w:jc w:val="center"/>
        <w:rPr>
          <w:b/>
          <w:sz w:val="18"/>
          <w:szCs w:val="18"/>
          <w:u w:val="single"/>
          <w:lang w:val="el-GR"/>
        </w:rPr>
      </w:pPr>
      <w:r w:rsidRPr="00CD14C4">
        <w:rPr>
          <w:b/>
          <w:sz w:val="18"/>
          <w:szCs w:val="18"/>
          <w:u w:val="single"/>
          <w:lang w:val="el-GR"/>
        </w:rPr>
        <w:t>ΠΡΟΣΤΑΣΙΑΣ ΑΥΤΟΚΙΝΗΤΩΝ-ΠΡΟΣΘΕΤΑ –ΓΡΑΣΑ ΓΙΑ ΔΥΟ ΕΤΗ</w:t>
      </w:r>
    </w:p>
    <w:p w:rsidR="00CD14C4" w:rsidRPr="00CD14C4" w:rsidRDefault="00CD14C4" w:rsidP="00CD14C4">
      <w:pPr>
        <w:tabs>
          <w:tab w:val="left" w:pos="6195"/>
        </w:tabs>
        <w:spacing w:after="0"/>
        <w:rPr>
          <w:b/>
          <w:sz w:val="18"/>
          <w:szCs w:val="18"/>
          <w:lang w:val="el-G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12"/>
        <w:gridCol w:w="2118"/>
        <w:gridCol w:w="1985"/>
        <w:gridCol w:w="2126"/>
      </w:tblGrid>
      <w:tr w:rsidR="00CD14C4" w:rsidRPr="00D506EB" w:rsidTr="00F37CD5">
        <w:trPr>
          <w:cantSplit/>
          <w:trHeight w:val="452"/>
        </w:trPr>
        <w:tc>
          <w:tcPr>
            <w:tcW w:w="9889" w:type="dxa"/>
            <w:gridSpan w:val="5"/>
            <w:vAlign w:val="center"/>
          </w:tcPr>
          <w:p w:rsidR="00CD14C4" w:rsidRPr="00CD14C4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 xml:space="preserve">ΤΜΗΜΑ 1-ΟΜΑΔΑ 5    ΤΕΧΝΙΚΗ ΠΡΟΣΦΟΡΑ </w:t>
            </w:r>
          </w:p>
          <w:p w:rsidR="00CD14C4" w:rsidRPr="00CD14C4" w:rsidRDefault="00CD14C4" w:rsidP="00F37CD5">
            <w:pPr>
              <w:pStyle w:val="af0"/>
              <w:tabs>
                <w:tab w:val="center" w:pos="2268"/>
              </w:tabs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ΠΙΝΑΚΑΣ</w:t>
            </w:r>
            <w:r w:rsidRPr="00CD14C4">
              <w:rPr>
                <w:b/>
                <w:sz w:val="18"/>
                <w:szCs w:val="18"/>
                <w:u w:val="single"/>
                <w:lang w:val="el-GR"/>
              </w:rPr>
              <w:t xml:space="preserve"> </w:t>
            </w:r>
            <w:r w:rsidRPr="00CD14C4">
              <w:rPr>
                <w:b/>
                <w:sz w:val="18"/>
                <w:szCs w:val="18"/>
                <w:lang w:val="el-GR"/>
              </w:rPr>
              <w:t>ΠΡΟΣΦΕΡΟΜΕΝΑ ΒΕΛΤΙΩΤΙΚΑ &amp; ΧΗΜΙΚΑ ΠΑΡΑΣΚΕΥΑΣΜΑΤΑ</w:t>
            </w:r>
          </w:p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ΠΡΟΣΤΑΣΙΑΣ ΑΥΤΟΚΙΝΗΤΩΝ-ΠΡΟΣΘΕΤΑ -ΓΡΑΣΑ</w:t>
            </w:r>
          </w:p>
        </w:tc>
      </w:tr>
      <w:tr w:rsidR="00CD14C4" w:rsidRPr="00D506EB" w:rsidTr="00F37CD5">
        <w:trPr>
          <w:cantSplit/>
          <w:trHeight w:val="436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ΕΙΔΟΣ</w:t>
            </w:r>
          </w:p>
        </w:tc>
        <w:tc>
          <w:tcPr>
            <w:tcW w:w="2118" w:type="dxa"/>
            <w:vAlign w:val="center"/>
          </w:tcPr>
          <w:p w:rsidR="00CD14C4" w:rsidRPr="00CD14C4" w:rsidRDefault="00CD14C4" w:rsidP="00F37C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ΕΤΑΙΡΙΑ ΒΕΛΤΙΩΤΙΚΩΝ – ΠΡΟΣΘΕΤΩΝ-ΧΗΜΙΚΑ ΠΑΡΑΣΚΕΥΑΣΜΑΤΩΝ</w:t>
            </w:r>
          </w:p>
          <w:p w:rsidR="00CD14C4" w:rsidRPr="00CD14C4" w:rsidRDefault="00CD14C4" w:rsidP="00F37C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(ΜΑΡΚΑ ΠΡΟΪΟΝΤΟΣ)</w:t>
            </w:r>
          </w:p>
        </w:tc>
        <w:tc>
          <w:tcPr>
            <w:tcW w:w="1985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ΟΝΟΜΑΣΙΑ Ή ΚΩΔΙΚΟΣ ΠΡΟΪΟΝΤΟΣ</w:t>
            </w:r>
          </w:p>
        </w:tc>
        <w:tc>
          <w:tcPr>
            <w:tcW w:w="2126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 xml:space="preserve">ΠΑΡΑΠΟΜΠΗ ΣΕ </w:t>
            </w:r>
            <w:r w:rsidRPr="00D506EB">
              <w:rPr>
                <w:b/>
                <w:sz w:val="18"/>
                <w:szCs w:val="18"/>
                <w:lang w:val="en-US"/>
              </w:rPr>
              <w:t>PROSPECTUS</w:t>
            </w: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AD</w:t>
            </w:r>
            <w:r w:rsidRPr="00D506EB">
              <w:rPr>
                <w:b/>
                <w:sz w:val="18"/>
                <w:szCs w:val="18"/>
              </w:rPr>
              <w:t>-</w:t>
            </w:r>
            <w:r w:rsidRPr="00D506EB">
              <w:rPr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pStyle w:val="af0"/>
              <w:tabs>
                <w:tab w:val="center" w:pos="2268"/>
              </w:tabs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ΚΑΘΑΡΙΣΤΙΚΟ ΦΙΛΤΡΟΥ ΣΩΜΑΤΙΔΙΩΝ ΑΙΘΑΛΗΣ (</w:t>
            </w:r>
            <w:r w:rsidRPr="00D506EB">
              <w:rPr>
                <w:b/>
                <w:sz w:val="18"/>
                <w:szCs w:val="18"/>
              </w:rPr>
              <w:t>DPF</w:t>
            </w:r>
            <w:r w:rsidRPr="00CD14C4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3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ΚΑΘΑΡΙΣΤΙΚΟ ΜΠΕΚ – ΒΑΛΒΙΔΩΝ ΠΕΤΡΕΛΑΙΟΥ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4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rStyle w:val="grey2"/>
                <w:b/>
                <w:sz w:val="18"/>
                <w:szCs w:val="18"/>
                <w:lang w:val="el-GR"/>
              </w:rPr>
              <w:t>ΒΕΛΤΙΩΤΙΚΟ ΡΟΗΣ ΠΕΤΡΕΛΑΙΟΥ ΑΝΤΙΠΑΡΑΦΙΝΙΚΟ  – ΑΝΤΙΠΑΓΩΤΙΚΟ ΠΕΤΡΕΛΑΙΟΥ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5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rStyle w:val="grey2"/>
                <w:b/>
                <w:sz w:val="18"/>
                <w:szCs w:val="18"/>
                <w:lang w:val="el-GR"/>
              </w:rPr>
              <w:t>ΑΠΟΡΡΟΦΗΤΙΚΟ ΝΕΡΟΥ ΓΙΑ ΣΥΣΤΗΜΑ ΚΑΥΣΙΜΟΥ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ΔΙΑΣΚΟΡΠΙΣΤΗΣ ΜΥΚΗΤΟΛΑΣΠΗΣ ΠΕΤΡΕΛΑΙΟΥ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7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ΑΠΟΪΟΝΙΣΜΕΝΟ ΝΕΡΟ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8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ΥΓΡΟ ΠΙΤΣΙΛΙΘΡΑΣ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9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ΣΠΡΕΪ ΚΑΘΑΡΙΣΤΙΚΟ ΦΡΕΝΩΝ (</w:t>
            </w:r>
            <w:r w:rsidRPr="00D506EB">
              <w:rPr>
                <w:b/>
                <w:sz w:val="18"/>
                <w:szCs w:val="18"/>
                <w:lang w:val="en-US"/>
              </w:rPr>
              <w:t>Brake</w:t>
            </w:r>
            <w:r w:rsidRPr="00CD14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D506EB">
              <w:rPr>
                <w:b/>
                <w:sz w:val="18"/>
                <w:szCs w:val="18"/>
                <w:lang w:val="en-US"/>
              </w:rPr>
              <w:t>Cleaner</w:t>
            </w:r>
            <w:r w:rsidRPr="00CD14C4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10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ΑΝΤΙΣΚΩΡΙΑΚΟ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11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ΑΙΘΕΡΑΣ ΠΡΟΚΙΝΗΣΗΣ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12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13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ΣΠΡΕΪ ΑΠΟΤΡΕΠΤΙΚΟ ΣΚΟΥΡΙΑΣ ΜΕ ΦΙΛΜ ΑΛΟΥΜΙΝΙΟΥ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14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 ΧΑΛΚΟΥ  +1000</w:t>
            </w:r>
            <w:r w:rsidRPr="00D506EB">
              <w:rPr>
                <w:sz w:val="18"/>
                <w:szCs w:val="18"/>
              </w:rPr>
              <w:t>°C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D506E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012" w:type="dxa"/>
            <w:vAlign w:val="center"/>
          </w:tcPr>
          <w:p w:rsidR="00CD14C4" w:rsidRPr="00D506EB" w:rsidRDefault="00CD14C4" w:rsidP="00F37CD5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 xml:space="preserve">ΓΡΑΣΑ ΛΙΘΙΟΥ </w:t>
            </w:r>
            <w:r w:rsidRPr="00D506EB">
              <w:rPr>
                <w:b/>
                <w:sz w:val="18"/>
                <w:szCs w:val="18"/>
                <w:lang w:val="en-US"/>
              </w:rPr>
              <w:t>NLGI</w:t>
            </w:r>
            <w:r w:rsidRPr="00D506EB">
              <w:rPr>
                <w:b/>
                <w:sz w:val="18"/>
                <w:szCs w:val="18"/>
              </w:rPr>
              <w:t xml:space="preserve"> 2 </w:t>
            </w:r>
            <w:r w:rsidRPr="00D506EB">
              <w:rPr>
                <w:b/>
                <w:sz w:val="18"/>
                <w:szCs w:val="18"/>
                <w:lang w:val="en-US"/>
              </w:rPr>
              <w:t>EP</w:t>
            </w:r>
          </w:p>
        </w:tc>
        <w:tc>
          <w:tcPr>
            <w:tcW w:w="2118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D14C4" w:rsidRPr="00E0594B" w:rsidTr="00F37CD5">
        <w:trPr>
          <w:cantSplit/>
          <w:trHeight w:val="825"/>
        </w:trPr>
        <w:tc>
          <w:tcPr>
            <w:tcW w:w="648" w:type="dxa"/>
            <w:vAlign w:val="center"/>
          </w:tcPr>
          <w:p w:rsidR="00CD14C4" w:rsidRPr="00D506EB" w:rsidRDefault="00CD14C4" w:rsidP="00F37CD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012" w:type="dxa"/>
            <w:vAlign w:val="center"/>
          </w:tcPr>
          <w:p w:rsidR="00CD14C4" w:rsidRPr="00CD14C4" w:rsidRDefault="00CD14C4" w:rsidP="00F37CD5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D14C4">
              <w:rPr>
                <w:b/>
                <w:sz w:val="18"/>
                <w:szCs w:val="18"/>
                <w:lang w:val="el-GR"/>
              </w:rPr>
              <w:t>ΑΝΤΙΨΥΚΤΙΚΟ ΥΓΡΟ  ΓΙΑ  ΨΥΚΤΙΚΑ ΚΥΚΛΩΜΑΤΑ ΚΙΝΗΤΗΡΩΝ</w:t>
            </w:r>
          </w:p>
        </w:tc>
        <w:tc>
          <w:tcPr>
            <w:tcW w:w="2118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:rsidR="00CD14C4" w:rsidRPr="00CD14C4" w:rsidRDefault="00CD14C4" w:rsidP="00F37C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CD14C4" w:rsidRPr="00CD14C4" w:rsidRDefault="00CD14C4" w:rsidP="00CD14C4">
      <w:pPr>
        <w:tabs>
          <w:tab w:val="left" w:pos="6195"/>
        </w:tabs>
        <w:spacing w:after="0"/>
        <w:rPr>
          <w:b/>
          <w:sz w:val="18"/>
          <w:szCs w:val="18"/>
          <w:lang w:val="el-GR"/>
        </w:rPr>
      </w:pPr>
    </w:p>
    <w:p w:rsidR="00CD14C4" w:rsidRPr="00CD14C4" w:rsidRDefault="00CD14C4" w:rsidP="00CD14C4">
      <w:pPr>
        <w:tabs>
          <w:tab w:val="left" w:pos="6195"/>
        </w:tabs>
        <w:spacing w:after="0"/>
        <w:rPr>
          <w:b/>
          <w:sz w:val="18"/>
          <w:szCs w:val="18"/>
          <w:lang w:val="el-GR"/>
        </w:rPr>
      </w:pPr>
    </w:p>
    <w:p w:rsidR="00CD14C4" w:rsidRPr="003D712A" w:rsidRDefault="00CD14C4" w:rsidP="00CD14C4">
      <w:pPr>
        <w:spacing w:after="0"/>
        <w:jc w:val="center"/>
        <w:rPr>
          <w:sz w:val="18"/>
          <w:szCs w:val="18"/>
          <w:lang w:val="el-GR"/>
        </w:rPr>
      </w:pPr>
      <w:r w:rsidRPr="003D712A">
        <w:rPr>
          <w:sz w:val="18"/>
          <w:szCs w:val="18"/>
          <w:lang w:val="el-GR"/>
        </w:rPr>
        <w:t>Ημερομηνία        ........../........../..2024</w:t>
      </w:r>
    </w:p>
    <w:p w:rsidR="00CD14C4" w:rsidRPr="003D712A" w:rsidRDefault="00CD14C4" w:rsidP="00CD14C4">
      <w:pPr>
        <w:tabs>
          <w:tab w:val="left" w:pos="6390"/>
        </w:tabs>
        <w:spacing w:after="0"/>
        <w:jc w:val="center"/>
        <w:rPr>
          <w:sz w:val="18"/>
          <w:szCs w:val="18"/>
          <w:lang w:val="el-GR"/>
        </w:rPr>
      </w:pPr>
    </w:p>
    <w:p w:rsidR="00CD14C4" w:rsidRPr="003D712A" w:rsidRDefault="00CD14C4" w:rsidP="00CD14C4">
      <w:pPr>
        <w:tabs>
          <w:tab w:val="left" w:pos="6195"/>
        </w:tabs>
        <w:spacing w:after="0"/>
        <w:jc w:val="center"/>
        <w:rPr>
          <w:b/>
          <w:sz w:val="18"/>
          <w:szCs w:val="18"/>
          <w:lang w:val="el-GR"/>
        </w:rPr>
      </w:pPr>
      <w:r w:rsidRPr="003D712A">
        <w:rPr>
          <w:b/>
          <w:sz w:val="18"/>
          <w:szCs w:val="18"/>
          <w:lang w:val="el-GR"/>
        </w:rPr>
        <w:t>Ο ΠΡΟΣΦΕΡΩΝ</w:t>
      </w:r>
    </w:p>
    <w:p w:rsidR="00CD14C4" w:rsidRPr="003D712A" w:rsidRDefault="00CD14C4" w:rsidP="00CD14C4">
      <w:pPr>
        <w:tabs>
          <w:tab w:val="left" w:pos="6195"/>
        </w:tabs>
        <w:spacing w:after="0"/>
        <w:jc w:val="center"/>
        <w:rPr>
          <w:b/>
          <w:sz w:val="18"/>
          <w:szCs w:val="18"/>
          <w:lang w:val="el-GR"/>
        </w:rPr>
      </w:pPr>
    </w:p>
    <w:sectPr w:rsidR="00CD14C4" w:rsidRPr="003D712A" w:rsidSect="002E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29" w:rsidRDefault="001E4529">
      <w:pPr>
        <w:spacing w:after="0"/>
      </w:pPr>
      <w:r>
        <w:separator/>
      </w:r>
    </w:p>
  </w:endnote>
  <w:endnote w:type="continuationSeparator" w:id="1">
    <w:p w:rsidR="001E4529" w:rsidRDefault="001E4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Din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E4529" w:rsidRDefault="001E4529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33B1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33B11">
      <w:rPr>
        <w:sz w:val="20"/>
        <w:szCs w:val="20"/>
      </w:rPr>
      <w:fldChar w:fldCharType="separate"/>
    </w:r>
    <w:r w:rsidR="003A0101">
      <w:rPr>
        <w:noProof/>
        <w:sz w:val="20"/>
        <w:szCs w:val="20"/>
      </w:rPr>
      <w:t>4</w:t>
    </w:r>
    <w:r w:rsidR="00933B11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29" w:rsidRDefault="001E4529">
      <w:pPr>
        <w:spacing w:after="0"/>
      </w:pPr>
      <w:r>
        <w:separator/>
      </w:r>
    </w:p>
  </w:footnote>
  <w:footnote w:type="continuationSeparator" w:id="1">
    <w:p w:rsidR="001E4529" w:rsidRDefault="001E4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FEE54B1"/>
    <w:multiLevelType w:val="multilevel"/>
    <w:tmpl w:val="A74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52981"/>
    <w:multiLevelType w:val="hybridMultilevel"/>
    <w:tmpl w:val="66262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AAC"/>
    <w:multiLevelType w:val="hybridMultilevel"/>
    <w:tmpl w:val="BCF6A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7FE83BC9"/>
    <w:multiLevelType w:val="hybridMultilevel"/>
    <w:tmpl w:val="88E2D8DA"/>
    <w:lvl w:ilvl="0" w:tplc="1A743E40">
      <w:start w:val="327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5188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5A34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B6604"/>
    <w:rsid w:val="000C1E49"/>
    <w:rsid w:val="000C2D2C"/>
    <w:rsid w:val="000C3771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68A3"/>
    <w:rsid w:val="00117635"/>
    <w:rsid w:val="001217F6"/>
    <w:rsid w:val="00122C70"/>
    <w:rsid w:val="00122DA3"/>
    <w:rsid w:val="00123C25"/>
    <w:rsid w:val="00125B0B"/>
    <w:rsid w:val="00127099"/>
    <w:rsid w:val="00127863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5B30"/>
    <w:rsid w:val="001765C9"/>
    <w:rsid w:val="00176884"/>
    <w:rsid w:val="00177D6E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C7D7E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529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38F4"/>
    <w:rsid w:val="00204B65"/>
    <w:rsid w:val="00204DA6"/>
    <w:rsid w:val="00205335"/>
    <w:rsid w:val="00205CB7"/>
    <w:rsid w:val="00205EF0"/>
    <w:rsid w:val="00207038"/>
    <w:rsid w:val="002122E3"/>
    <w:rsid w:val="0021260A"/>
    <w:rsid w:val="002128FF"/>
    <w:rsid w:val="00212D51"/>
    <w:rsid w:val="00213360"/>
    <w:rsid w:val="00214CA5"/>
    <w:rsid w:val="0021515A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830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B88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758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19BE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1BD3"/>
    <w:rsid w:val="002E37DD"/>
    <w:rsid w:val="002E6277"/>
    <w:rsid w:val="002E6658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4E5D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56F07"/>
    <w:rsid w:val="00360FA4"/>
    <w:rsid w:val="0036403C"/>
    <w:rsid w:val="003643C7"/>
    <w:rsid w:val="00364DB0"/>
    <w:rsid w:val="00365397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01DD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0101"/>
    <w:rsid w:val="003A27F2"/>
    <w:rsid w:val="003A4427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676D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12A"/>
    <w:rsid w:val="003D7490"/>
    <w:rsid w:val="003D7C44"/>
    <w:rsid w:val="003E3340"/>
    <w:rsid w:val="003E77F8"/>
    <w:rsid w:val="003F2C9C"/>
    <w:rsid w:val="003F4D71"/>
    <w:rsid w:val="003F4FB3"/>
    <w:rsid w:val="003F630B"/>
    <w:rsid w:val="003F6649"/>
    <w:rsid w:val="003F6737"/>
    <w:rsid w:val="003F6DFD"/>
    <w:rsid w:val="003F7489"/>
    <w:rsid w:val="00401093"/>
    <w:rsid w:val="00405D54"/>
    <w:rsid w:val="00406754"/>
    <w:rsid w:val="00406AE8"/>
    <w:rsid w:val="0041076B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16D7"/>
    <w:rsid w:val="004224C3"/>
    <w:rsid w:val="004246DE"/>
    <w:rsid w:val="004251E4"/>
    <w:rsid w:val="0042733F"/>
    <w:rsid w:val="0043074A"/>
    <w:rsid w:val="00430D31"/>
    <w:rsid w:val="00431FAC"/>
    <w:rsid w:val="004324F3"/>
    <w:rsid w:val="004331C6"/>
    <w:rsid w:val="00433B0A"/>
    <w:rsid w:val="00433DA3"/>
    <w:rsid w:val="004352E0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6CBC"/>
    <w:rsid w:val="004472F1"/>
    <w:rsid w:val="004473F4"/>
    <w:rsid w:val="00450623"/>
    <w:rsid w:val="00451B52"/>
    <w:rsid w:val="00454B72"/>
    <w:rsid w:val="00454E15"/>
    <w:rsid w:val="00455376"/>
    <w:rsid w:val="00455D71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8F1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0942"/>
    <w:rsid w:val="004F35CD"/>
    <w:rsid w:val="004F3EF1"/>
    <w:rsid w:val="004F5118"/>
    <w:rsid w:val="004F7AEF"/>
    <w:rsid w:val="00501E52"/>
    <w:rsid w:val="005028CF"/>
    <w:rsid w:val="005054D1"/>
    <w:rsid w:val="005055D4"/>
    <w:rsid w:val="0050572D"/>
    <w:rsid w:val="00505A0F"/>
    <w:rsid w:val="00505B5C"/>
    <w:rsid w:val="0050618D"/>
    <w:rsid w:val="00506757"/>
    <w:rsid w:val="00510A93"/>
    <w:rsid w:val="005144B7"/>
    <w:rsid w:val="005148C2"/>
    <w:rsid w:val="00516126"/>
    <w:rsid w:val="00516A43"/>
    <w:rsid w:val="00516C3C"/>
    <w:rsid w:val="0051726E"/>
    <w:rsid w:val="005208A3"/>
    <w:rsid w:val="00521239"/>
    <w:rsid w:val="00521C0A"/>
    <w:rsid w:val="0052232F"/>
    <w:rsid w:val="005237FA"/>
    <w:rsid w:val="00523889"/>
    <w:rsid w:val="00524A70"/>
    <w:rsid w:val="005251C4"/>
    <w:rsid w:val="00531800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57FFA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5A5F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4643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87B24"/>
    <w:rsid w:val="00691A67"/>
    <w:rsid w:val="00691CDD"/>
    <w:rsid w:val="00693538"/>
    <w:rsid w:val="006940A0"/>
    <w:rsid w:val="006959FE"/>
    <w:rsid w:val="00696AC4"/>
    <w:rsid w:val="00696DD7"/>
    <w:rsid w:val="006A00F7"/>
    <w:rsid w:val="006A05DE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442"/>
    <w:rsid w:val="00741A76"/>
    <w:rsid w:val="00742120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B1C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E7F7D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5C8"/>
    <w:rsid w:val="00803F9D"/>
    <w:rsid w:val="0080420F"/>
    <w:rsid w:val="00804EA0"/>
    <w:rsid w:val="00804F36"/>
    <w:rsid w:val="0080679A"/>
    <w:rsid w:val="00806869"/>
    <w:rsid w:val="008119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27737"/>
    <w:rsid w:val="0083058A"/>
    <w:rsid w:val="00830755"/>
    <w:rsid w:val="00830ED8"/>
    <w:rsid w:val="00831BBF"/>
    <w:rsid w:val="00836B89"/>
    <w:rsid w:val="0083723B"/>
    <w:rsid w:val="00843DD1"/>
    <w:rsid w:val="00844BB3"/>
    <w:rsid w:val="00845A73"/>
    <w:rsid w:val="00845AB8"/>
    <w:rsid w:val="00845E79"/>
    <w:rsid w:val="00850764"/>
    <w:rsid w:val="00850EC1"/>
    <w:rsid w:val="008515B9"/>
    <w:rsid w:val="008524EE"/>
    <w:rsid w:val="008541E7"/>
    <w:rsid w:val="00855074"/>
    <w:rsid w:val="00855C3E"/>
    <w:rsid w:val="0085699A"/>
    <w:rsid w:val="00856F7B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0EF3"/>
    <w:rsid w:val="008910EA"/>
    <w:rsid w:val="008915CA"/>
    <w:rsid w:val="0089409A"/>
    <w:rsid w:val="00895934"/>
    <w:rsid w:val="0089727E"/>
    <w:rsid w:val="008A1480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3D96"/>
    <w:rsid w:val="009244CF"/>
    <w:rsid w:val="009245F8"/>
    <w:rsid w:val="0092671F"/>
    <w:rsid w:val="0092741C"/>
    <w:rsid w:val="00932D9D"/>
    <w:rsid w:val="009331F9"/>
    <w:rsid w:val="00933B11"/>
    <w:rsid w:val="0093411E"/>
    <w:rsid w:val="00935F39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104C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458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37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3FC3"/>
    <w:rsid w:val="00A24CB0"/>
    <w:rsid w:val="00A24EF3"/>
    <w:rsid w:val="00A302DC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355"/>
    <w:rsid w:val="00A75577"/>
    <w:rsid w:val="00A7579B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65A3"/>
    <w:rsid w:val="00A9701B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5C7F"/>
    <w:rsid w:val="00AC69D5"/>
    <w:rsid w:val="00AC7612"/>
    <w:rsid w:val="00AC780F"/>
    <w:rsid w:val="00AD164C"/>
    <w:rsid w:val="00AD4457"/>
    <w:rsid w:val="00AD4F1B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151F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5EE1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8B"/>
    <w:rsid w:val="00B948F4"/>
    <w:rsid w:val="00B951A4"/>
    <w:rsid w:val="00B95292"/>
    <w:rsid w:val="00B956F6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3D09"/>
    <w:rsid w:val="00BF54E6"/>
    <w:rsid w:val="00BF5B44"/>
    <w:rsid w:val="00BF6D04"/>
    <w:rsid w:val="00BF7DA0"/>
    <w:rsid w:val="00C011D2"/>
    <w:rsid w:val="00C013E5"/>
    <w:rsid w:val="00C037C9"/>
    <w:rsid w:val="00C038FC"/>
    <w:rsid w:val="00C044C9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392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64DC"/>
    <w:rsid w:val="00C37C88"/>
    <w:rsid w:val="00C4108D"/>
    <w:rsid w:val="00C41D3C"/>
    <w:rsid w:val="00C41D65"/>
    <w:rsid w:val="00C43158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E0A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4C4"/>
    <w:rsid w:val="00CD19C6"/>
    <w:rsid w:val="00CD21CD"/>
    <w:rsid w:val="00CD28C5"/>
    <w:rsid w:val="00CD311B"/>
    <w:rsid w:val="00CD498F"/>
    <w:rsid w:val="00CD64AC"/>
    <w:rsid w:val="00CD7620"/>
    <w:rsid w:val="00CE0AF9"/>
    <w:rsid w:val="00CE0B91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0BC3"/>
    <w:rsid w:val="00D119B9"/>
    <w:rsid w:val="00D12E38"/>
    <w:rsid w:val="00D1340B"/>
    <w:rsid w:val="00D13A1A"/>
    <w:rsid w:val="00D16518"/>
    <w:rsid w:val="00D16BE7"/>
    <w:rsid w:val="00D239A1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47BD5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6AF0"/>
    <w:rsid w:val="00D97704"/>
    <w:rsid w:val="00DA0402"/>
    <w:rsid w:val="00DA277A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23FE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DF57FD"/>
    <w:rsid w:val="00E014DD"/>
    <w:rsid w:val="00E027C3"/>
    <w:rsid w:val="00E02A78"/>
    <w:rsid w:val="00E05032"/>
    <w:rsid w:val="00E0594B"/>
    <w:rsid w:val="00E05CA8"/>
    <w:rsid w:val="00E06771"/>
    <w:rsid w:val="00E06ADE"/>
    <w:rsid w:val="00E0710E"/>
    <w:rsid w:val="00E10690"/>
    <w:rsid w:val="00E10C71"/>
    <w:rsid w:val="00E134A9"/>
    <w:rsid w:val="00E1420D"/>
    <w:rsid w:val="00E14C02"/>
    <w:rsid w:val="00E207BE"/>
    <w:rsid w:val="00E20E70"/>
    <w:rsid w:val="00E212F6"/>
    <w:rsid w:val="00E233AA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00F5"/>
    <w:rsid w:val="00E427F2"/>
    <w:rsid w:val="00E4286C"/>
    <w:rsid w:val="00E431A4"/>
    <w:rsid w:val="00E44F3A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5A9B"/>
    <w:rsid w:val="00E76521"/>
    <w:rsid w:val="00E776F0"/>
    <w:rsid w:val="00E77EB3"/>
    <w:rsid w:val="00E80CF3"/>
    <w:rsid w:val="00E80EF7"/>
    <w:rsid w:val="00E81525"/>
    <w:rsid w:val="00E81652"/>
    <w:rsid w:val="00E82F3B"/>
    <w:rsid w:val="00E83AA5"/>
    <w:rsid w:val="00E85DA7"/>
    <w:rsid w:val="00E867EC"/>
    <w:rsid w:val="00E906F0"/>
    <w:rsid w:val="00E90CD8"/>
    <w:rsid w:val="00E93D0A"/>
    <w:rsid w:val="00E962B7"/>
    <w:rsid w:val="00E9694C"/>
    <w:rsid w:val="00E96A92"/>
    <w:rsid w:val="00E9799F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04C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2854"/>
    <w:rsid w:val="00F33A0C"/>
    <w:rsid w:val="00F33CB1"/>
    <w:rsid w:val="00F341C4"/>
    <w:rsid w:val="00F344C9"/>
    <w:rsid w:val="00F35450"/>
    <w:rsid w:val="00F35E13"/>
    <w:rsid w:val="00F363E7"/>
    <w:rsid w:val="00F37CD5"/>
    <w:rsid w:val="00F401F6"/>
    <w:rsid w:val="00F40EF3"/>
    <w:rsid w:val="00F43694"/>
    <w:rsid w:val="00F44003"/>
    <w:rsid w:val="00F4518B"/>
    <w:rsid w:val="00F45EB1"/>
    <w:rsid w:val="00F468CB"/>
    <w:rsid w:val="00F46CE2"/>
    <w:rsid w:val="00F46E63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0F10"/>
    <w:rsid w:val="00FB1103"/>
    <w:rsid w:val="00FB1284"/>
    <w:rsid w:val="00FB14E1"/>
    <w:rsid w:val="00FB5239"/>
    <w:rsid w:val="00FB6660"/>
    <w:rsid w:val="00FB6939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C7FCF"/>
    <w:rsid w:val="00FD1BE4"/>
    <w:rsid w:val="00FD1D8E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2E665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2E665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E665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E665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E665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0"/>
    <w:link w:val="3"/>
    <w:rsid w:val="00741442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260B88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260B88"/>
    <w:rPr>
      <w:rFonts w:ascii="Lucida Sans" w:hAnsi="Lucida Sans" w:cs="Lucida Sans"/>
      <w:b/>
      <w:sz w:val="22"/>
      <w:lang w:val="en-US" w:eastAsia="ar-SA"/>
    </w:rPr>
  </w:style>
  <w:style w:type="character" w:customStyle="1" w:styleId="WW8Num1z0">
    <w:name w:val="WW8Num1z0"/>
    <w:rsid w:val="002E6658"/>
  </w:style>
  <w:style w:type="character" w:customStyle="1" w:styleId="WW8Num1z1">
    <w:name w:val="WW8Num1z1"/>
    <w:rsid w:val="002E6658"/>
  </w:style>
  <w:style w:type="character" w:customStyle="1" w:styleId="WW8Num1z2">
    <w:name w:val="WW8Num1z2"/>
    <w:rsid w:val="002E6658"/>
  </w:style>
  <w:style w:type="character" w:customStyle="1" w:styleId="WW8Num1z3">
    <w:name w:val="WW8Num1z3"/>
    <w:rsid w:val="002E6658"/>
  </w:style>
  <w:style w:type="character" w:customStyle="1" w:styleId="WW8Num1z4">
    <w:name w:val="WW8Num1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E6658"/>
  </w:style>
  <w:style w:type="character" w:customStyle="1" w:styleId="WW8Num1z6">
    <w:name w:val="WW8Num1z6"/>
    <w:rsid w:val="002E6658"/>
  </w:style>
  <w:style w:type="character" w:customStyle="1" w:styleId="WW8Num1z7">
    <w:name w:val="WW8Num1z7"/>
    <w:rsid w:val="002E6658"/>
  </w:style>
  <w:style w:type="character" w:customStyle="1" w:styleId="WW8Num1z8">
    <w:name w:val="WW8Num1z8"/>
    <w:rsid w:val="002E6658"/>
  </w:style>
  <w:style w:type="character" w:customStyle="1" w:styleId="WW8Num2z0">
    <w:name w:val="WW8Num2z0"/>
    <w:rsid w:val="002E6658"/>
    <w:rPr>
      <w:rFonts w:ascii="Symbol" w:hAnsi="Symbol" w:cs="Symbol"/>
      <w:lang w:val="el-GR"/>
    </w:rPr>
  </w:style>
  <w:style w:type="character" w:customStyle="1" w:styleId="WW8Num3z0">
    <w:name w:val="WW8Num3z0"/>
    <w:rsid w:val="002E6658"/>
    <w:rPr>
      <w:lang w:val="el-GR"/>
    </w:rPr>
  </w:style>
  <w:style w:type="character" w:customStyle="1" w:styleId="WW8Num4z0">
    <w:name w:val="WW8Num4z0"/>
    <w:rsid w:val="002E665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E6658"/>
    <w:rPr>
      <w:shd w:val="clear" w:color="auto" w:fill="FFFF00"/>
      <w:lang w:val="el-GR"/>
    </w:rPr>
  </w:style>
  <w:style w:type="character" w:customStyle="1" w:styleId="WW8Num6z0">
    <w:name w:val="WW8Num6z0"/>
    <w:rsid w:val="002E6658"/>
    <w:rPr>
      <w:b/>
      <w:bCs/>
      <w:szCs w:val="22"/>
      <w:lang w:val="el-GR"/>
    </w:rPr>
  </w:style>
  <w:style w:type="character" w:customStyle="1" w:styleId="WW8Num6z1">
    <w:name w:val="WW8Num6z1"/>
    <w:rsid w:val="002E6658"/>
  </w:style>
  <w:style w:type="character" w:customStyle="1" w:styleId="WW8Num6z2">
    <w:name w:val="WW8Num6z2"/>
    <w:rsid w:val="002E6658"/>
  </w:style>
  <w:style w:type="character" w:customStyle="1" w:styleId="WW8Num6z3">
    <w:name w:val="WW8Num6z3"/>
    <w:rsid w:val="002E6658"/>
  </w:style>
  <w:style w:type="character" w:customStyle="1" w:styleId="WW8Num6z4">
    <w:name w:val="WW8Num6z4"/>
    <w:rsid w:val="002E6658"/>
  </w:style>
  <w:style w:type="character" w:customStyle="1" w:styleId="WW8Num6z5">
    <w:name w:val="WW8Num6z5"/>
    <w:rsid w:val="002E6658"/>
  </w:style>
  <w:style w:type="character" w:customStyle="1" w:styleId="WW8Num6z6">
    <w:name w:val="WW8Num6z6"/>
    <w:rsid w:val="002E6658"/>
  </w:style>
  <w:style w:type="character" w:customStyle="1" w:styleId="WW8Num6z7">
    <w:name w:val="WW8Num6z7"/>
    <w:rsid w:val="002E6658"/>
  </w:style>
  <w:style w:type="character" w:customStyle="1" w:styleId="WW8Num6z8">
    <w:name w:val="WW8Num6z8"/>
    <w:rsid w:val="002E6658"/>
  </w:style>
  <w:style w:type="character" w:customStyle="1" w:styleId="WW8Num7z0">
    <w:name w:val="WW8Num7z0"/>
    <w:rsid w:val="002E6658"/>
    <w:rPr>
      <w:b/>
      <w:bCs/>
      <w:szCs w:val="22"/>
      <w:lang w:val="el-GR"/>
    </w:rPr>
  </w:style>
  <w:style w:type="character" w:customStyle="1" w:styleId="WW8Num7z1">
    <w:name w:val="WW8Num7z1"/>
    <w:rsid w:val="002E6658"/>
    <w:rPr>
      <w:rFonts w:eastAsia="Calibri"/>
      <w:lang w:val="el-GR"/>
    </w:rPr>
  </w:style>
  <w:style w:type="character" w:customStyle="1" w:styleId="WW8Num7z2">
    <w:name w:val="WW8Num7z2"/>
    <w:rsid w:val="002E6658"/>
  </w:style>
  <w:style w:type="character" w:customStyle="1" w:styleId="WW8Num7z3">
    <w:name w:val="WW8Num7z3"/>
    <w:rsid w:val="002E6658"/>
  </w:style>
  <w:style w:type="character" w:customStyle="1" w:styleId="WW8Num7z4">
    <w:name w:val="WW8Num7z4"/>
    <w:rsid w:val="002E6658"/>
  </w:style>
  <w:style w:type="character" w:customStyle="1" w:styleId="WW8Num7z5">
    <w:name w:val="WW8Num7z5"/>
    <w:rsid w:val="002E6658"/>
  </w:style>
  <w:style w:type="character" w:customStyle="1" w:styleId="WW8Num7z6">
    <w:name w:val="WW8Num7z6"/>
    <w:rsid w:val="002E6658"/>
  </w:style>
  <w:style w:type="character" w:customStyle="1" w:styleId="WW8Num7z7">
    <w:name w:val="WW8Num7z7"/>
    <w:rsid w:val="002E6658"/>
  </w:style>
  <w:style w:type="character" w:customStyle="1" w:styleId="WW8Num7z8">
    <w:name w:val="WW8Num7z8"/>
    <w:rsid w:val="002E6658"/>
  </w:style>
  <w:style w:type="character" w:customStyle="1" w:styleId="WW8Num8z0">
    <w:name w:val="WW8Num8z0"/>
    <w:rsid w:val="002E6658"/>
    <w:rPr>
      <w:rFonts w:ascii="Symbol" w:hAnsi="Symbol" w:cs="OpenSymbol"/>
      <w:color w:val="5B9BD5"/>
    </w:rPr>
  </w:style>
  <w:style w:type="character" w:customStyle="1" w:styleId="WW8Num9z0">
    <w:name w:val="WW8Num9z0"/>
    <w:rsid w:val="002E665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E665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2E665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E6658"/>
    <w:rPr>
      <w:rFonts w:ascii="Courier New" w:hAnsi="Courier New" w:cs="Courier New" w:hint="default"/>
    </w:rPr>
  </w:style>
  <w:style w:type="character" w:customStyle="1" w:styleId="WW8Num11z2">
    <w:name w:val="WW8Num11z2"/>
    <w:rsid w:val="002E665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2E6658"/>
  </w:style>
  <w:style w:type="character" w:customStyle="1" w:styleId="WW8Num10z1">
    <w:name w:val="WW8Num10z1"/>
    <w:rsid w:val="002E6658"/>
  </w:style>
  <w:style w:type="character" w:customStyle="1" w:styleId="WW8Num10z2">
    <w:name w:val="WW8Num10z2"/>
    <w:rsid w:val="002E6658"/>
  </w:style>
  <w:style w:type="character" w:customStyle="1" w:styleId="WW8Num10z3">
    <w:name w:val="WW8Num10z3"/>
    <w:rsid w:val="002E6658"/>
  </w:style>
  <w:style w:type="character" w:customStyle="1" w:styleId="WW8Num10z4">
    <w:name w:val="WW8Num10z4"/>
    <w:rsid w:val="002E6658"/>
  </w:style>
  <w:style w:type="character" w:customStyle="1" w:styleId="WW8Num10z5">
    <w:name w:val="WW8Num10z5"/>
    <w:rsid w:val="002E6658"/>
  </w:style>
  <w:style w:type="character" w:customStyle="1" w:styleId="WW8Num10z6">
    <w:name w:val="WW8Num10z6"/>
    <w:rsid w:val="002E6658"/>
  </w:style>
  <w:style w:type="character" w:customStyle="1" w:styleId="WW8Num10z7">
    <w:name w:val="WW8Num10z7"/>
    <w:rsid w:val="002E6658"/>
  </w:style>
  <w:style w:type="character" w:customStyle="1" w:styleId="WW8Num10z8">
    <w:name w:val="WW8Num10z8"/>
    <w:rsid w:val="002E6658"/>
  </w:style>
  <w:style w:type="character" w:customStyle="1" w:styleId="WW-">
    <w:name w:val="WW-Προεπιλεγμένη γραμματοσειρά"/>
    <w:rsid w:val="002E6658"/>
  </w:style>
  <w:style w:type="character" w:customStyle="1" w:styleId="WW-DefaultParagraphFont">
    <w:name w:val="WW-Default Paragraph Font"/>
    <w:rsid w:val="002E6658"/>
  </w:style>
  <w:style w:type="character" w:customStyle="1" w:styleId="WW8Num8z1">
    <w:name w:val="WW8Num8z1"/>
    <w:rsid w:val="002E6658"/>
    <w:rPr>
      <w:rFonts w:eastAsia="Calibri"/>
      <w:lang w:val="el-GR"/>
    </w:rPr>
  </w:style>
  <w:style w:type="character" w:customStyle="1" w:styleId="WW8Num8z2">
    <w:name w:val="WW8Num8z2"/>
    <w:rsid w:val="002E6658"/>
  </w:style>
  <w:style w:type="character" w:customStyle="1" w:styleId="WW8Num8z3">
    <w:name w:val="WW8Num8z3"/>
    <w:rsid w:val="002E6658"/>
  </w:style>
  <w:style w:type="character" w:customStyle="1" w:styleId="WW8Num8z4">
    <w:name w:val="WW8Num8z4"/>
    <w:rsid w:val="002E6658"/>
  </w:style>
  <w:style w:type="character" w:customStyle="1" w:styleId="WW8Num8z5">
    <w:name w:val="WW8Num8z5"/>
    <w:rsid w:val="002E6658"/>
  </w:style>
  <w:style w:type="character" w:customStyle="1" w:styleId="WW8Num8z6">
    <w:name w:val="WW8Num8z6"/>
    <w:rsid w:val="002E6658"/>
  </w:style>
  <w:style w:type="character" w:customStyle="1" w:styleId="WW8Num8z7">
    <w:name w:val="WW8Num8z7"/>
    <w:rsid w:val="002E6658"/>
  </w:style>
  <w:style w:type="character" w:customStyle="1" w:styleId="WW8Num8z8">
    <w:name w:val="WW8Num8z8"/>
    <w:rsid w:val="002E6658"/>
  </w:style>
  <w:style w:type="character" w:customStyle="1" w:styleId="WW8Num11z3">
    <w:name w:val="WW8Num11z3"/>
    <w:rsid w:val="002E6658"/>
  </w:style>
  <w:style w:type="character" w:customStyle="1" w:styleId="WW8Num11z4">
    <w:name w:val="WW8Num11z4"/>
    <w:rsid w:val="002E6658"/>
  </w:style>
  <w:style w:type="character" w:customStyle="1" w:styleId="WW8Num11z5">
    <w:name w:val="WW8Num11z5"/>
    <w:rsid w:val="002E6658"/>
  </w:style>
  <w:style w:type="character" w:customStyle="1" w:styleId="WW8Num11z6">
    <w:name w:val="WW8Num11z6"/>
    <w:rsid w:val="002E6658"/>
  </w:style>
  <w:style w:type="character" w:customStyle="1" w:styleId="WW8Num11z7">
    <w:name w:val="WW8Num11z7"/>
    <w:rsid w:val="002E6658"/>
  </w:style>
  <w:style w:type="character" w:customStyle="1" w:styleId="WW8Num11z8">
    <w:name w:val="WW8Num11z8"/>
    <w:rsid w:val="002E6658"/>
  </w:style>
  <w:style w:type="character" w:customStyle="1" w:styleId="WW-DefaultParagraphFont1">
    <w:name w:val="WW-Default Paragraph Font1"/>
    <w:rsid w:val="002E6658"/>
  </w:style>
  <w:style w:type="character" w:customStyle="1" w:styleId="40">
    <w:name w:val="Προεπιλεγμένη γραμματοσειρά4"/>
    <w:rsid w:val="002E6658"/>
  </w:style>
  <w:style w:type="character" w:customStyle="1" w:styleId="WW8Num2z1">
    <w:name w:val="WW8Num2z1"/>
    <w:rsid w:val="002E6658"/>
  </w:style>
  <w:style w:type="character" w:customStyle="1" w:styleId="WW8Num2z2">
    <w:name w:val="WW8Num2z2"/>
    <w:rsid w:val="002E6658"/>
  </w:style>
  <w:style w:type="character" w:customStyle="1" w:styleId="WW8Num2z3">
    <w:name w:val="WW8Num2z3"/>
    <w:rsid w:val="002E6658"/>
  </w:style>
  <w:style w:type="character" w:customStyle="1" w:styleId="WW8Num2z4">
    <w:name w:val="WW8Num2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E6658"/>
  </w:style>
  <w:style w:type="character" w:customStyle="1" w:styleId="WW8Num2z6">
    <w:name w:val="WW8Num2z6"/>
    <w:rsid w:val="002E6658"/>
  </w:style>
  <w:style w:type="character" w:customStyle="1" w:styleId="WW8Num2z7">
    <w:name w:val="WW8Num2z7"/>
    <w:rsid w:val="002E6658"/>
  </w:style>
  <w:style w:type="character" w:customStyle="1" w:styleId="WW8Num2z8">
    <w:name w:val="WW8Num2z8"/>
    <w:rsid w:val="002E6658"/>
  </w:style>
  <w:style w:type="character" w:customStyle="1" w:styleId="WW8Num9z1">
    <w:name w:val="WW8Num9z1"/>
    <w:rsid w:val="002E6658"/>
    <w:rPr>
      <w:rFonts w:eastAsia="Calibri"/>
      <w:lang w:val="el-GR"/>
    </w:rPr>
  </w:style>
  <w:style w:type="character" w:customStyle="1" w:styleId="WW8Num9z2">
    <w:name w:val="WW8Num9z2"/>
    <w:rsid w:val="002E6658"/>
  </w:style>
  <w:style w:type="character" w:customStyle="1" w:styleId="WW8Num9z3">
    <w:name w:val="WW8Num9z3"/>
    <w:rsid w:val="002E6658"/>
  </w:style>
  <w:style w:type="character" w:customStyle="1" w:styleId="WW8Num9z4">
    <w:name w:val="WW8Num9z4"/>
    <w:rsid w:val="002E6658"/>
  </w:style>
  <w:style w:type="character" w:customStyle="1" w:styleId="WW8Num9z5">
    <w:name w:val="WW8Num9z5"/>
    <w:rsid w:val="002E6658"/>
  </w:style>
  <w:style w:type="character" w:customStyle="1" w:styleId="WW8Num9z6">
    <w:name w:val="WW8Num9z6"/>
    <w:rsid w:val="002E6658"/>
  </w:style>
  <w:style w:type="character" w:customStyle="1" w:styleId="WW8Num9z7">
    <w:name w:val="WW8Num9z7"/>
    <w:rsid w:val="002E6658"/>
  </w:style>
  <w:style w:type="character" w:customStyle="1" w:styleId="WW8Num9z8">
    <w:name w:val="WW8Num9z8"/>
    <w:rsid w:val="002E6658"/>
  </w:style>
  <w:style w:type="character" w:customStyle="1" w:styleId="WW-DefaultParagraphFont11">
    <w:name w:val="WW-Default Paragraph Font11"/>
    <w:rsid w:val="002E6658"/>
  </w:style>
  <w:style w:type="character" w:customStyle="1" w:styleId="WW8Num12z0">
    <w:name w:val="WW8Num12z0"/>
    <w:rsid w:val="002E6658"/>
    <w:rPr>
      <w:rFonts w:ascii="Symbol" w:hAnsi="Symbol" w:cs="Symbol"/>
    </w:rPr>
  </w:style>
  <w:style w:type="character" w:customStyle="1" w:styleId="WW8Num12z1">
    <w:name w:val="WW8Num12z1"/>
    <w:rsid w:val="002E6658"/>
    <w:rPr>
      <w:rFonts w:ascii="Courier New" w:hAnsi="Courier New" w:cs="Courier New"/>
    </w:rPr>
  </w:style>
  <w:style w:type="character" w:customStyle="1" w:styleId="WW8Num12z2">
    <w:name w:val="WW8Num12z2"/>
    <w:rsid w:val="002E6658"/>
    <w:rPr>
      <w:rFonts w:ascii="Wingdings" w:hAnsi="Wingdings" w:cs="Wingdings"/>
    </w:rPr>
  </w:style>
  <w:style w:type="character" w:customStyle="1" w:styleId="WW-DefaultParagraphFont111">
    <w:name w:val="WW-Default Paragraph Font111"/>
    <w:rsid w:val="002E6658"/>
  </w:style>
  <w:style w:type="character" w:customStyle="1" w:styleId="WW-DefaultParagraphFont1111">
    <w:name w:val="WW-Default Paragraph Font1111"/>
    <w:rsid w:val="002E6658"/>
  </w:style>
  <w:style w:type="character" w:customStyle="1" w:styleId="WW-DefaultParagraphFont11111">
    <w:name w:val="WW-Default Paragraph Font11111"/>
    <w:rsid w:val="002E6658"/>
  </w:style>
  <w:style w:type="character" w:customStyle="1" w:styleId="30">
    <w:name w:val="Προεπιλεγμένη γραμματοσειρά3"/>
    <w:rsid w:val="002E6658"/>
  </w:style>
  <w:style w:type="character" w:customStyle="1" w:styleId="WW-DefaultParagraphFont111111">
    <w:name w:val="WW-Default Paragraph Font111111"/>
    <w:rsid w:val="002E6658"/>
  </w:style>
  <w:style w:type="character" w:customStyle="1" w:styleId="DefaultParagraphFont2">
    <w:name w:val="Default Paragraph Font2"/>
    <w:rsid w:val="002E6658"/>
  </w:style>
  <w:style w:type="character" w:customStyle="1" w:styleId="WW8Num12z3">
    <w:name w:val="WW8Num12z3"/>
    <w:rsid w:val="002E6658"/>
  </w:style>
  <w:style w:type="character" w:customStyle="1" w:styleId="WW8Num12z4">
    <w:name w:val="WW8Num12z4"/>
    <w:rsid w:val="002E6658"/>
  </w:style>
  <w:style w:type="character" w:customStyle="1" w:styleId="WW8Num12z5">
    <w:name w:val="WW8Num12z5"/>
    <w:rsid w:val="002E6658"/>
  </w:style>
  <w:style w:type="character" w:customStyle="1" w:styleId="WW8Num12z6">
    <w:name w:val="WW8Num12z6"/>
    <w:rsid w:val="002E6658"/>
  </w:style>
  <w:style w:type="character" w:customStyle="1" w:styleId="WW8Num12z7">
    <w:name w:val="WW8Num12z7"/>
    <w:rsid w:val="002E6658"/>
  </w:style>
  <w:style w:type="character" w:customStyle="1" w:styleId="WW8Num12z8">
    <w:name w:val="WW8Num12z8"/>
    <w:rsid w:val="002E6658"/>
  </w:style>
  <w:style w:type="character" w:customStyle="1" w:styleId="WW8Num13z0">
    <w:name w:val="WW8Num13z0"/>
    <w:rsid w:val="002E665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E6658"/>
  </w:style>
  <w:style w:type="character" w:customStyle="1" w:styleId="WW8Num13z1">
    <w:name w:val="WW8Num13z1"/>
    <w:rsid w:val="002E6658"/>
    <w:rPr>
      <w:rFonts w:eastAsia="Calibri"/>
      <w:lang w:val="el-GR"/>
    </w:rPr>
  </w:style>
  <w:style w:type="character" w:customStyle="1" w:styleId="WW8Num13z2">
    <w:name w:val="WW8Num13z2"/>
    <w:rsid w:val="002E6658"/>
  </w:style>
  <w:style w:type="character" w:customStyle="1" w:styleId="WW8Num13z3">
    <w:name w:val="WW8Num13z3"/>
    <w:rsid w:val="002E6658"/>
  </w:style>
  <w:style w:type="character" w:customStyle="1" w:styleId="WW8Num13z4">
    <w:name w:val="WW8Num13z4"/>
    <w:rsid w:val="002E6658"/>
  </w:style>
  <w:style w:type="character" w:customStyle="1" w:styleId="WW8Num13z5">
    <w:name w:val="WW8Num13z5"/>
    <w:rsid w:val="002E6658"/>
  </w:style>
  <w:style w:type="character" w:customStyle="1" w:styleId="WW8Num13z6">
    <w:name w:val="WW8Num13z6"/>
    <w:rsid w:val="002E6658"/>
  </w:style>
  <w:style w:type="character" w:customStyle="1" w:styleId="WW8Num13z7">
    <w:name w:val="WW8Num13z7"/>
    <w:rsid w:val="002E6658"/>
  </w:style>
  <w:style w:type="character" w:customStyle="1" w:styleId="WW8Num13z8">
    <w:name w:val="WW8Num13z8"/>
    <w:rsid w:val="002E6658"/>
  </w:style>
  <w:style w:type="character" w:customStyle="1" w:styleId="WW8Num14z0">
    <w:name w:val="WW8Num14z0"/>
    <w:rsid w:val="002E6658"/>
    <w:rPr>
      <w:rFonts w:ascii="Symbol" w:hAnsi="Symbol" w:cs="OpenSymbol"/>
    </w:rPr>
  </w:style>
  <w:style w:type="character" w:customStyle="1" w:styleId="WW8Num14z1">
    <w:name w:val="WW8Num14z1"/>
    <w:rsid w:val="002E6658"/>
  </w:style>
  <w:style w:type="character" w:customStyle="1" w:styleId="WW8Num14z2">
    <w:name w:val="WW8Num14z2"/>
    <w:rsid w:val="002E6658"/>
  </w:style>
  <w:style w:type="character" w:customStyle="1" w:styleId="WW8Num14z3">
    <w:name w:val="WW8Num14z3"/>
    <w:rsid w:val="002E6658"/>
  </w:style>
  <w:style w:type="character" w:customStyle="1" w:styleId="WW8Num14z4">
    <w:name w:val="WW8Num14z4"/>
    <w:rsid w:val="002E6658"/>
  </w:style>
  <w:style w:type="character" w:customStyle="1" w:styleId="WW8Num14z5">
    <w:name w:val="WW8Num14z5"/>
    <w:rsid w:val="002E6658"/>
  </w:style>
  <w:style w:type="character" w:customStyle="1" w:styleId="WW8Num14z6">
    <w:name w:val="WW8Num14z6"/>
    <w:rsid w:val="002E6658"/>
  </w:style>
  <w:style w:type="character" w:customStyle="1" w:styleId="WW8Num14z7">
    <w:name w:val="WW8Num14z7"/>
    <w:rsid w:val="002E6658"/>
  </w:style>
  <w:style w:type="character" w:customStyle="1" w:styleId="WW8Num14z8">
    <w:name w:val="WW8Num14z8"/>
    <w:rsid w:val="002E6658"/>
  </w:style>
  <w:style w:type="character" w:customStyle="1" w:styleId="WW8Num15z0">
    <w:name w:val="WW8Num15z0"/>
    <w:rsid w:val="002E6658"/>
  </w:style>
  <w:style w:type="character" w:customStyle="1" w:styleId="WW8Num15z1">
    <w:name w:val="WW8Num15z1"/>
    <w:rsid w:val="002E6658"/>
  </w:style>
  <w:style w:type="character" w:customStyle="1" w:styleId="WW8Num15z2">
    <w:name w:val="WW8Num15z2"/>
    <w:rsid w:val="002E6658"/>
  </w:style>
  <w:style w:type="character" w:customStyle="1" w:styleId="WW8Num15z3">
    <w:name w:val="WW8Num15z3"/>
    <w:rsid w:val="002E6658"/>
  </w:style>
  <w:style w:type="character" w:customStyle="1" w:styleId="WW8Num15z4">
    <w:name w:val="WW8Num15z4"/>
    <w:rsid w:val="002E6658"/>
  </w:style>
  <w:style w:type="character" w:customStyle="1" w:styleId="WW8Num15z5">
    <w:name w:val="WW8Num15z5"/>
    <w:rsid w:val="002E6658"/>
  </w:style>
  <w:style w:type="character" w:customStyle="1" w:styleId="WW8Num15z6">
    <w:name w:val="WW8Num15z6"/>
    <w:rsid w:val="002E6658"/>
  </w:style>
  <w:style w:type="character" w:customStyle="1" w:styleId="WW8Num15z7">
    <w:name w:val="WW8Num15z7"/>
    <w:rsid w:val="002E6658"/>
  </w:style>
  <w:style w:type="character" w:customStyle="1" w:styleId="WW8Num15z8">
    <w:name w:val="WW8Num15z8"/>
    <w:rsid w:val="002E6658"/>
  </w:style>
  <w:style w:type="character" w:customStyle="1" w:styleId="WW8Num16z0">
    <w:name w:val="WW8Num16z0"/>
    <w:rsid w:val="002E6658"/>
  </w:style>
  <w:style w:type="character" w:customStyle="1" w:styleId="WW8Num16z1">
    <w:name w:val="WW8Num16z1"/>
    <w:rsid w:val="002E6658"/>
  </w:style>
  <w:style w:type="character" w:customStyle="1" w:styleId="WW8Num16z2">
    <w:name w:val="WW8Num16z2"/>
    <w:rsid w:val="002E6658"/>
  </w:style>
  <w:style w:type="character" w:customStyle="1" w:styleId="WW8Num16z3">
    <w:name w:val="WW8Num16z3"/>
    <w:rsid w:val="002E6658"/>
  </w:style>
  <w:style w:type="character" w:customStyle="1" w:styleId="WW8Num16z4">
    <w:name w:val="WW8Num16z4"/>
    <w:rsid w:val="002E6658"/>
  </w:style>
  <w:style w:type="character" w:customStyle="1" w:styleId="WW8Num16z5">
    <w:name w:val="WW8Num16z5"/>
    <w:rsid w:val="002E6658"/>
  </w:style>
  <w:style w:type="character" w:customStyle="1" w:styleId="WW8Num16z6">
    <w:name w:val="WW8Num16z6"/>
    <w:rsid w:val="002E6658"/>
  </w:style>
  <w:style w:type="character" w:customStyle="1" w:styleId="WW8Num16z7">
    <w:name w:val="WW8Num16z7"/>
    <w:rsid w:val="002E6658"/>
  </w:style>
  <w:style w:type="character" w:customStyle="1" w:styleId="WW8Num16z8">
    <w:name w:val="WW8Num16z8"/>
    <w:rsid w:val="002E6658"/>
  </w:style>
  <w:style w:type="character" w:customStyle="1" w:styleId="WW-DefaultParagraphFont11111111">
    <w:name w:val="WW-Default Paragraph Font11111111"/>
    <w:rsid w:val="002E6658"/>
  </w:style>
  <w:style w:type="character" w:customStyle="1" w:styleId="WW-DefaultParagraphFont111111111">
    <w:name w:val="WW-Default Paragraph Font111111111"/>
    <w:rsid w:val="002E6658"/>
  </w:style>
  <w:style w:type="character" w:customStyle="1" w:styleId="WW-DefaultParagraphFont1111111111">
    <w:name w:val="WW-Default Paragraph Font1111111111"/>
    <w:rsid w:val="002E6658"/>
  </w:style>
  <w:style w:type="character" w:customStyle="1" w:styleId="WW-DefaultParagraphFont11111111111">
    <w:name w:val="WW-Default Paragraph Font11111111111"/>
    <w:rsid w:val="002E6658"/>
  </w:style>
  <w:style w:type="character" w:customStyle="1" w:styleId="WW-DefaultParagraphFont111111111111">
    <w:name w:val="WW-Default Paragraph Font111111111111"/>
    <w:rsid w:val="002E6658"/>
  </w:style>
  <w:style w:type="character" w:customStyle="1" w:styleId="WW8Num17z0">
    <w:name w:val="WW8Num17z0"/>
    <w:rsid w:val="002E6658"/>
  </w:style>
  <w:style w:type="character" w:customStyle="1" w:styleId="WW8Num17z1">
    <w:name w:val="WW8Num17z1"/>
    <w:rsid w:val="002E6658"/>
  </w:style>
  <w:style w:type="character" w:customStyle="1" w:styleId="WW8Num17z2">
    <w:name w:val="WW8Num17z2"/>
    <w:rsid w:val="002E6658"/>
  </w:style>
  <w:style w:type="character" w:customStyle="1" w:styleId="WW8Num17z3">
    <w:name w:val="WW8Num17z3"/>
    <w:rsid w:val="002E6658"/>
  </w:style>
  <w:style w:type="character" w:customStyle="1" w:styleId="WW8Num17z4">
    <w:name w:val="WW8Num17z4"/>
    <w:rsid w:val="002E6658"/>
  </w:style>
  <w:style w:type="character" w:customStyle="1" w:styleId="WW8Num17z5">
    <w:name w:val="WW8Num17z5"/>
    <w:rsid w:val="002E6658"/>
  </w:style>
  <w:style w:type="character" w:customStyle="1" w:styleId="WW8Num17z6">
    <w:name w:val="WW8Num17z6"/>
    <w:rsid w:val="002E6658"/>
  </w:style>
  <w:style w:type="character" w:customStyle="1" w:styleId="WW8Num17z7">
    <w:name w:val="WW8Num17z7"/>
    <w:rsid w:val="002E6658"/>
  </w:style>
  <w:style w:type="character" w:customStyle="1" w:styleId="WW8Num17z8">
    <w:name w:val="WW8Num17z8"/>
    <w:rsid w:val="002E6658"/>
  </w:style>
  <w:style w:type="character" w:customStyle="1" w:styleId="WW8Num18z0">
    <w:name w:val="WW8Num18z0"/>
    <w:rsid w:val="002E6658"/>
  </w:style>
  <w:style w:type="character" w:customStyle="1" w:styleId="WW8Num18z1">
    <w:name w:val="WW8Num18z1"/>
    <w:rsid w:val="002E6658"/>
  </w:style>
  <w:style w:type="character" w:customStyle="1" w:styleId="WW8Num18z2">
    <w:name w:val="WW8Num18z2"/>
    <w:rsid w:val="002E6658"/>
  </w:style>
  <w:style w:type="character" w:customStyle="1" w:styleId="WW8Num18z3">
    <w:name w:val="WW8Num18z3"/>
    <w:rsid w:val="002E6658"/>
  </w:style>
  <w:style w:type="character" w:customStyle="1" w:styleId="WW8Num18z4">
    <w:name w:val="WW8Num18z4"/>
    <w:rsid w:val="002E6658"/>
  </w:style>
  <w:style w:type="character" w:customStyle="1" w:styleId="WW8Num18z5">
    <w:name w:val="WW8Num18z5"/>
    <w:rsid w:val="002E6658"/>
  </w:style>
  <w:style w:type="character" w:customStyle="1" w:styleId="WW8Num18z6">
    <w:name w:val="WW8Num18z6"/>
    <w:rsid w:val="002E6658"/>
  </w:style>
  <w:style w:type="character" w:customStyle="1" w:styleId="WW8Num18z7">
    <w:name w:val="WW8Num18z7"/>
    <w:rsid w:val="002E6658"/>
  </w:style>
  <w:style w:type="character" w:customStyle="1" w:styleId="WW8Num18z8">
    <w:name w:val="WW8Num18z8"/>
    <w:rsid w:val="002E6658"/>
  </w:style>
  <w:style w:type="character" w:customStyle="1" w:styleId="WW8Num3z1">
    <w:name w:val="WW8Num3z1"/>
    <w:rsid w:val="002E6658"/>
  </w:style>
  <w:style w:type="character" w:customStyle="1" w:styleId="WW8Num3z2">
    <w:name w:val="WW8Num3z2"/>
    <w:rsid w:val="002E6658"/>
  </w:style>
  <w:style w:type="character" w:customStyle="1" w:styleId="WW8Num3z3">
    <w:name w:val="WW8Num3z3"/>
    <w:rsid w:val="002E6658"/>
  </w:style>
  <w:style w:type="character" w:customStyle="1" w:styleId="WW8Num3z4">
    <w:name w:val="WW8Num3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E6658"/>
  </w:style>
  <w:style w:type="character" w:customStyle="1" w:styleId="WW8Num3z6">
    <w:name w:val="WW8Num3z6"/>
    <w:rsid w:val="002E6658"/>
  </w:style>
  <w:style w:type="character" w:customStyle="1" w:styleId="WW8Num3z7">
    <w:name w:val="WW8Num3z7"/>
    <w:rsid w:val="002E6658"/>
  </w:style>
  <w:style w:type="character" w:customStyle="1" w:styleId="WW8Num3z8">
    <w:name w:val="WW8Num3z8"/>
    <w:rsid w:val="002E6658"/>
  </w:style>
  <w:style w:type="character" w:customStyle="1" w:styleId="WW-DefaultParagraphFont1111111111111">
    <w:name w:val="WW-Default Paragraph Font1111111111111"/>
    <w:rsid w:val="002E6658"/>
  </w:style>
  <w:style w:type="character" w:customStyle="1" w:styleId="WW-DefaultParagraphFont11111111111111">
    <w:name w:val="WW-Default Paragraph Font11111111111111"/>
    <w:rsid w:val="002E6658"/>
  </w:style>
  <w:style w:type="character" w:customStyle="1" w:styleId="WW-DefaultParagraphFont111111111111111">
    <w:name w:val="WW-Default Paragraph Font111111111111111"/>
    <w:rsid w:val="002E6658"/>
  </w:style>
  <w:style w:type="character" w:customStyle="1" w:styleId="WW-DefaultParagraphFont1111111111111111">
    <w:name w:val="WW-Default Paragraph Font1111111111111111"/>
    <w:rsid w:val="002E6658"/>
  </w:style>
  <w:style w:type="character" w:customStyle="1" w:styleId="20">
    <w:name w:val="Προεπιλεγμένη γραμματοσειρά2"/>
    <w:rsid w:val="002E6658"/>
  </w:style>
  <w:style w:type="character" w:customStyle="1" w:styleId="WW8Num19z0">
    <w:name w:val="WW8Num19z0"/>
    <w:rsid w:val="002E6658"/>
    <w:rPr>
      <w:rFonts w:ascii="Calibri" w:hAnsi="Calibri" w:cs="Calibri"/>
    </w:rPr>
  </w:style>
  <w:style w:type="character" w:customStyle="1" w:styleId="WW8Num19z1">
    <w:name w:val="WW8Num19z1"/>
    <w:rsid w:val="002E6658"/>
  </w:style>
  <w:style w:type="character" w:customStyle="1" w:styleId="WW8Num20z0">
    <w:name w:val="WW8Num20z0"/>
    <w:rsid w:val="002E6658"/>
    <w:rPr>
      <w:rFonts w:ascii="Calibri" w:eastAsia="Calibri" w:hAnsi="Calibri" w:cs="Times New Roman"/>
    </w:rPr>
  </w:style>
  <w:style w:type="character" w:customStyle="1" w:styleId="WW8Num20z1">
    <w:name w:val="WW8Num20z1"/>
    <w:rsid w:val="002E6658"/>
    <w:rPr>
      <w:rFonts w:ascii="Courier New" w:hAnsi="Courier New" w:cs="Courier New"/>
    </w:rPr>
  </w:style>
  <w:style w:type="character" w:customStyle="1" w:styleId="WW8Num20z2">
    <w:name w:val="WW8Num20z2"/>
    <w:rsid w:val="002E6658"/>
    <w:rPr>
      <w:rFonts w:ascii="Wingdings" w:hAnsi="Wingdings" w:cs="Wingdings"/>
    </w:rPr>
  </w:style>
  <w:style w:type="character" w:customStyle="1" w:styleId="WW8Num20z3">
    <w:name w:val="WW8Num20z3"/>
    <w:rsid w:val="002E665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E6658"/>
  </w:style>
  <w:style w:type="character" w:customStyle="1" w:styleId="WW8Num19z2">
    <w:name w:val="WW8Num19z2"/>
    <w:rsid w:val="002E6658"/>
  </w:style>
  <w:style w:type="character" w:customStyle="1" w:styleId="WW8Num19z3">
    <w:name w:val="WW8Num19z3"/>
    <w:rsid w:val="002E6658"/>
  </w:style>
  <w:style w:type="character" w:customStyle="1" w:styleId="WW8Num19z4">
    <w:name w:val="WW8Num19z4"/>
    <w:rsid w:val="002E6658"/>
  </w:style>
  <w:style w:type="character" w:customStyle="1" w:styleId="WW8Num19z5">
    <w:name w:val="WW8Num19z5"/>
    <w:rsid w:val="002E6658"/>
  </w:style>
  <w:style w:type="character" w:customStyle="1" w:styleId="WW8Num19z6">
    <w:name w:val="WW8Num19z6"/>
    <w:rsid w:val="002E6658"/>
  </w:style>
  <w:style w:type="character" w:customStyle="1" w:styleId="WW8Num19z7">
    <w:name w:val="WW8Num19z7"/>
    <w:rsid w:val="002E6658"/>
  </w:style>
  <w:style w:type="character" w:customStyle="1" w:styleId="WW8Num19z8">
    <w:name w:val="WW8Num19z8"/>
    <w:rsid w:val="002E6658"/>
  </w:style>
  <w:style w:type="character" w:customStyle="1" w:styleId="WW8Num20z4">
    <w:name w:val="WW8Num20z4"/>
    <w:rsid w:val="002E6658"/>
  </w:style>
  <w:style w:type="character" w:customStyle="1" w:styleId="WW8Num20z5">
    <w:name w:val="WW8Num20z5"/>
    <w:rsid w:val="002E6658"/>
  </w:style>
  <w:style w:type="character" w:customStyle="1" w:styleId="WW8Num20z6">
    <w:name w:val="WW8Num20z6"/>
    <w:rsid w:val="002E6658"/>
  </w:style>
  <w:style w:type="character" w:customStyle="1" w:styleId="WW8Num20z7">
    <w:name w:val="WW8Num20z7"/>
    <w:rsid w:val="002E6658"/>
  </w:style>
  <w:style w:type="character" w:customStyle="1" w:styleId="WW8Num20z8">
    <w:name w:val="WW8Num20z8"/>
    <w:rsid w:val="002E6658"/>
  </w:style>
  <w:style w:type="character" w:customStyle="1" w:styleId="WW-DefaultParagraphFont111111111111111111">
    <w:name w:val="WW-Default Paragraph Font111111111111111111"/>
    <w:rsid w:val="002E6658"/>
  </w:style>
  <w:style w:type="character" w:customStyle="1" w:styleId="WW-DefaultParagraphFont1111111111111111111">
    <w:name w:val="WW-Default Paragraph Font1111111111111111111"/>
    <w:rsid w:val="002E6658"/>
  </w:style>
  <w:style w:type="character" w:customStyle="1" w:styleId="WW8Num21z0">
    <w:name w:val="WW8Num21z0"/>
    <w:rsid w:val="002E6658"/>
    <w:rPr>
      <w:rFonts w:ascii="Calibri" w:eastAsia="Times New Roman" w:hAnsi="Calibri" w:cs="Calibri"/>
    </w:rPr>
  </w:style>
  <w:style w:type="character" w:customStyle="1" w:styleId="WW8Num21z1">
    <w:name w:val="WW8Num21z1"/>
    <w:rsid w:val="002E6658"/>
    <w:rPr>
      <w:rFonts w:ascii="Courier New" w:hAnsi="Courier New" w:cs="Courier New"/>
    </w:rPr>
  </w:style>
  <w:style w:type="character" w:customStyle="1" w:styleId="WW8Num21z2">
    <w:name w:val="WW8Num21z2"/>
    <w:rsid w:val="002E6658"/>
    <w:rPr>
      <w:rFonts w:ascii="Wingdings" w:hAnsi="Wingdings" w:cs="Wingdings"/>
    </w:rPr>
  </w:style>
  <w:style w:type="character" w:customStyle="1" w:styleId="WW8Num21z3">
    <w:name w:val="WW8Num21z3"/>
    <w:rsid w:val="002E6658"/>
    <w:rPr>
      <w:rFonts w:ascii="Symbol" w:hAnsi="Symbol" w:cs="Symbol"/>
    </w:rPr>
  </w:style>
  <w:style w:type="character" w:customStyle="1" w:styleId="WW8Num22z0">
    <w:name w:val="WW8Num22z0"/>
    <w:rsid w:val="002E6658"/>
    <w:rPr>
      <w:rFonts w:ascii="Symbol" w:hAnsi="Symbol" w:cs="Symbol"/>
    </w:rPr>
  </w:style>
  <w:style w:type="character" w:customStyle="1" w:styleId="WW8Num22z1">
    <w:name w:val="WW8Num22z1"/>
    <w:rsid w:val="002E6658"/>
    <w:rPr>
      <w:rFonts w:ascii="Courier New" w:hAnsi="Courier New" w:cs="Courier New"/>
    </w:rPr>
  </w:style>
  <w:style w:type="character" w:customStyle="1" w:styleId="WW8Num22z2">
    <w:name w:val="WW8Num22z2"/>
    <w:rsid w:val="002E6658"/>
    <w:rPr>
      <w:rFonts w:ascii="Wingdings" w:hAnsi="Wingdings" w:cs="Wingdings"/>
    </w:rPr>
  </w:style>
  <w:style w:type="character" w:customStyle="1" w:styleId="WW8Num23z0">
    <w:name w:val="WW8Num23z0"/>
    <w:rsid w:val="002E6658"/>
    <w:rPr>
      <w:rFonts w:ascii="Calibri" w:eastAsia="Times New Roman" w:hAnsi="Calibri" w:cs="Calibri"/>
    </w:rPr>
  </w:style>
  <w:style w:type="character" w:customStyle="1" w:styleId="WW8Num23z1">
    <w:name w:val="WW8Num23z1"/>
    <w:rsid w:val="002E6658"/>
    <w:rPr>
      <w:rFonts w:ascii="Courier New" w:hAnsi="Courier New" w:cs="Courier New"/>
    </w:rPr>
  </w:style>
  <w:style w:type="character" w:customStyle="1" w:styleId="WW8Num23z2">
    <w:name w:val="WW8Num23z2"/>
    <w:rsid w:val="002E6658"/>
    <w:rPr>
      <w:rFonts w:ascii="Wingdings" w:hAnsi="Wingdings" w:cs="Wingdings"/>
    </w:rPr>
  </w:style>
  <w:style w:type="character" w:customStyle="1" w:styleId="WW8Num23z3">
    <w:name w:val="WW8Num23z3"/>
    <w:rsid w:val="002E6658"/>
    <w:rPr>
      <w:rFonts w:ascii="Symbol" w:hAnsi="Symbol" w:cs="Symbol"/>
    </w:rPr>
  </w:style>
  <w:style w:type="character" w:customStyle="1" w:styleId="WW8Num24z0">
    <w:name w:val="WW8Num24z0"/>
    <w:rsid w:val="002E665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E6658"/>
    <w:rPr>
      <w:rFonts w:ascii="Courier New" w:hAnsi="Courier New" w:cs="Courier New"/>
    </w:rPr>
  </w:style>
  <w:style w:type="character" w:customStyle="1" w:styleId="WW8Num24z2">
    <w:name w:val="WW8Num24z2"/>
    <w:rsid w:val="002E6658"/>
    <w:rPr>
      <w:rFonts w:ascii="Wingdings" w:hAnsi="Wingdings" w:cs="Wingdings"/>
    </w:rPr>
  </w:style>
  <w:style w:type="character" w:customStyle="1" w:styleId="WW8Num25z0">
    <w:name w:val="WW8Num25z0"/>
    <w:rsid w:val="002E6658"/>
    <w:rPr>
      <w:rFonts w:ascii="Symbol" w:hAnsi="Symbol" w:cs="Symbol"/>
    </w:rPr>
  </w:style>
  <w:style w:type="character" w:customStyle="1" w:styleId="WW8Num25z1">
    <w:name w:val="WW8Num25z1"/>
    <w:rsid w:val="002E6658"/>
    <w:rPr>
      <w:rFonts w:ascii="Courier New" w:hAnsi="Courier New" w:cs="Courier New"/>
    </w:rPr>
  </w:style>
  <w:style w:type="character" w:customStyle="1" w:styleId="WW8Num25z2">
    <w:name w:val="WW8Num25z2"/>
    <w:rsid w:val="002E6658"/>
    <w:rPr>
      <w:rFonts w:ascii="Wingdings" w:hAnsi="Wingdings" w:cs="Wingdings"/>
    </w:rPr>
  </w:style>
  <w:style w:type="character" w:customStyle="1" w:styleId="WW8Num26z0">
    <w:name w:val="WW8Num26z0"/>
    <w:rsid w:val="002E6658"/>
    <w:rPr>
      <w:rFonts w:ascii="Symbol" w:hAnsi="Symbol" w:cs="Symbol"/>
    </w:rPr>
  </w:style>
  <w:style w:type="character" w:customStyle="1" w:styleId="WW8Num26z1">
    <w:name w:val="WW8Num26z1"/>
    <w:rsid w:val="002E6658"/>
    <w:rPr>
      <w:rFonts w:ascii="Courier New" w:hAnsi="Courier New" w:cs="Courier New"/>
    </w:rPr>
  </w:style>
  <w:style w:type="character" w:customStyle="1" w:styleId="WW8Num26z2">
    <w:name w:val="WW8Num26z2"/>
    <w:rsid w:val="002E6658"/>
    <w:rPr>
      <w:rFonts w:ascii="Wingdings" w:hAnsi="Wingdings" w:cs="Wingdings"/>
    </w:rPr>
  </w:style>
  <w:style w:type="character" w:customStyle="1" w:styleId="WW8Num27z0">
    <w:name w:val="WW8Num27z0"/>
    <w:rsid w:val="002E6658"/>
    <w:rPr>
      <w:rFonts w:ascii="Calibri" w:eastAsia="Times New Roman" w:hAnsi="Calibri" w:cs="Calibri"/>
    </w:rPr>
  </w:style>
  <w:style w:type="character" w:customStyle="1" w:styleId="WW8Num27z1">
    <w:name w:val="WW8Num27z1"/>
    <w:rsid w:val="002E6658"/>
    <w:rPr>
      <w:rFonts w:ascii="Courier New" w:hAnsi="Courier New" w:cs="Courier New"/>
    </w:rPr>
  </w:style>
  <w:style w:type="character" w:customStyle="1" w:styleId="WW8Num27z2">
    <w:name w:val="WW8Num27z2"/>
    <w:rsid w:val="002E6658"/>
    <w:rPr>
      <w:rFonts w:ascii="Wingdings" w:hAnsi="Wingdings" w:cs="Wingdings"/>
    </w:rPr>
  </w:style>
  <w:style w:type="character" w:customStyle="1" w:styleId="WW8Num27z3">
    <w:name w:val="WW8Num27z3"/>
    <w:rsid w:val="002E6658"/>
    <w:rPr>
      <w:rFonts w:ascii="Symbol" w:hAnsi="Symbol" w:cs="Symbol"/>
    </w:rPr>
  </w:style>
  <w:style w:type="character" w:customStyle="1" w:styleId="WW8Num28z0">
    <w:name w:val="WW8Num28z0"/>
    <w:rsid w:val="002E6658"/>
    <w:rPr>
      <w:rFonts w:ascii="Symbol" w:hAnsi="Symbol" w:cs="Symbol"/>
    </w:rPr>
  </w:style>
  <w:style w:type="character" w:customStyle="1" w:styleId="WW8Num28z1">
    <w:name w:val="WW8Num28z1"/>
    <w:rsid w:val="002E6658"/>
    <w:rPr>
      <w:rFonts w:ascii="Courier New" w:hAnsi="Courier New" w:cs="Courier New"/>
    </w:rPr>
  </w:style>
  <w:style w:type="character" w:customStyle="1" w:styleId="WW8Num28z2">
    <w:name w:val="WW8Num28z2"/>
    <w:rsid w:val="002E6658"/>
    <w:rPr>
      <w:rFonts w:ascii="Wingdings" w:hAnsi="Wingdings" w:cs="Wingdings"/>
    </w:rPr>
  </w:style>
  <w:style w:type="character" w:customStyle="1" w:styleId="WW8Num29z0">
    <w:name w:val="WW8Num29z0"/>
    <w:rsid w:val="002E6658"/>
    <w:rPr>
      <w:rFonts w:ascii="Calibri" w:eastAsia="Times New Roman" w:hAnsi="Calibri" w:cs="Calibri"/>
    </w:rPr>
  </w:style>
  <w:style w:type="character" w:customStyle="1" w:styleId="WW8Num29z1">
    <w:name w:val="WW8Num29z1"/>
    <w:rsid w:val="002E6658"/>
    <w:rPr>
      <w:rFonts w:ascii="Courier New" w:hAnsi="Courier New" w:cs="Courier New"/>
    </w:rPr>
  </w:style>
  <w:style w:type="character" w:customStyle="1" w:styleId="WW8Num29z2">
    <w:name w:val="WW8Num29z2"/>
    <w:rsid w:val="002E6658"/>
    <w:rPr>
      <w:rFonts w:ascii="Wingdings" w:hAnsi="Wingdings" w:cs="Wingdings"/>
    </w:rPr>
  </w:style>
  <w:style w:type="character" w:customStyle="1" w:styleId="WW8Num29z3">
    <w:name w:val="WW8Num29z3"/>
    <w:rsid w:val="002E6658"/>
    <w:rPr>
      <w:rFonts w:ascii="Symbol" w:hAnsi="Symbol" w:cs="Symbol"/>
    </w:rPr>
  </w:style>
  <w:style w:type="character" w:customStyle="1" w:styleId="WW8Num30z0">
    <w:name w:val="WW8Num30z0"/>
    <w:rsid w:val="002E665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E6658"/>
    <w:rPr>
      <w:rFonts w:ascii="Courier New" w:hAnsi="Courier New" w:cs="Courier New"/>
    </w:rPr>
  </w:style>
  <w:style w:type="character" w:customStyle="1" w:styleId="WW8Num30z2">
    <w:name w:val="WW8Num30z2"/>
    <w:rsid w:val="002E6658"/>
    <w:rPr>
      <w:rFonts w:ascii="Wingdings" w:hAnsi="Wingdings" w:cs="Wingdings"/>
    </w:rPr>
  </w:style>
  <w:style w:type="character" w:customStyle="1" w:styleId="WW8Num31z0">
    <w:name w:val="WW8Num31z0"/>
    <w:rsid w:val="002E6658"/>
    <w:rPr>
      <w:rFonts w:cs="Times New Roman"/>
    </w:rPr>
  </w:style>
  <w:style w:type="character" w:customStyle="1" w:styleId="WW8Num32z0">
    <w:name w:val="WW8Num32z0"/>
    <w:rsid w:val="002E6658"/>
  </w:style>
  <w:style w:type="character" w:customStyle="1" w:styleId="WW8Num32z1">
    <w:name w:val="WW8Num32z1"/>
    <w:rsid w:val="002E6658"/>
  </w:style>
  <w:style w:type="character" w:customStyle="1" w:styleId="WW8Num32z2">
    <w:name w:val="WW8Num32z2"/>
    <w:rsid w:val="002E6658"/>
  </w:style>
  <w:style w:type="character" w:customStyle="1" w:styleId="WW8Num32z3">
    <w:name w:val="WW8Num32z3"/>
    <w:rsid w:val="002E6658"/>
  </w:style>
  <w:style w:type="character" w:customStyle="1" w:styleId="WW8Num32z4">
    <w:name w:val="WW8Num32z4"/>
    <w:rsid w:val="002E6658"/>
  </w:style>
  <w:style w:type="character" w:customStyle="1" w:styleId="WW8Num32z5">
    <w:name w:val="WW8Num32z5"/>
    <w:rsid w:val="002E6658"/>
  </w:style>
  <w:style w:type="character" w:customStyle="1" w:styleId="WW8Num32z6">
    <w:name w:val="WW8Num32z6"/>
    <w:rsid w:val="002E6658"/>
  </w:style>
  <w:style w:type="character" w:customStyle="1" w:styleId="WW8Num32z7">
    <w:name w:val="WW8Num32z7"/>
    <w:rsid w:val="002E6658"/>
  </w:style>
  <w:style w:type="character" w:customStyle="1" w:styleId="WW8Num32z8">
    <w:name w:val="WW8Num32z8"/>
    <w:rsid w:val="002E6658"/>
  </w:style>
  <w:style w:type="character" w:customStyle="1" w:styleId="WW8Num33z0">
    <w:name w:val="WW8Num33z0"/>
    <w:rsid w:val="002E6658"/>
    <w:rPr>
      <w:rFonts w:ascii="Symbol" w:eastAsia="Calibri" w:hAnsi="Symbol" w:cs="Symbol"/>
    </w:rPr>
  </w:style>
  <w:style w:type="character" w:customStyle="1" w:styleId="WW8Num33z1">
    <w:name w:val="WW8Num33z1"/>
    <w:rsid w:val="002E6658"/>
    <w:rPr>
      <w:rFonts w:ascii="Courier New" w:hAnsi="Courier New" w:cs="Courier New"/>
    </w:rPr>
  </w:style>
  <w:style w:type="character" w:customStyle="1" w:styleId="WW8Num33z2">
    <w:name w:val="WW8Num33z2"/>
    <w:rsid w:val="002E6658"/>
    <w:rPr>
      <w:rFonts w:ascii="Wingdings" w:hAnsi="Wingdings" w:cs="Wingdings"/>
    </w:rPr>
  </w:style>
  <w:style w:type="character" w:customStyle="1" w:styleId="WW8Num34z0">
    <w:name w:val="WW8Num34z0"/>
    <w:rsid w:val="002E6658"/>
    <w:rPr>
      <w:rFonts w:ascii="Symbol" w:hAnsi="Symbol" w:cs="Symbol"/>
    </w:rPr>
  </w:style>
  <w:style w:type="character" w:customStyle="1" w:styleId="WW8Num34z1">
    <w:name w:val="WW8Num34z1"/>
    <w:rsid w:val="002E6658"/>
    <w:rPr>
      <w:rFonts w:ascii="Courier New" w:hAnsi="Courier New" w:cs="Courier New"/>
    </w:rPr>
  </w:style>
  <w:style w:type="character" w:customStyle="1" w:styleId="WW8Num34z2">
    <w:name w:val="WW8Num34z2"/>
    <w:rsid w:val="002E6658"/>
    <w:rPr>
      <w:rFonts w:ascii="Wingdings" w:hAnsi="Wingdings" w:cs="Wingdings"/>
    </w:rPr>
  </w:style>
  <w:style w:type="character" w:customStyle="1" w:styleId="WW8Num35z0">
    <w:name w:val="WW8Num35z0"/>
    <w:rsid w:val="002E6658"/>
    <w:rPr>
      <w:rFonts w:ascii="Calibri" w:eastAsia="Times New Roman" w:hAnsi="Calibri" w:cs="Calibri"/>
    </w:rPr>
  </w:style>
  <w:style w:type="character" w:customStyle="1" w:styleId="WW8Num35z1">
    <w:name w:val="WW8Num35z1"/>
    <w:rsid w:val="002E6658"/>
    <w:rPr>
      <w:rFonts w:ascii="Courier New" w:hAnsi="Courier New" w:cs="Courier New"/>
    </w:rPr>
  </w:style>
  <w:style w:type="character" w:customStyle="1" w:styleId="WW8Num35z2">
    <w:name w:val="WW8Num35z2"/>
    <w:rsid w:val="002E6658"/>
    <w:rPr>
      <w:rFonts w:ascii="Wingdings" w:hAnsi="Wingdings" w:cs="Wingdings"/>
    </w:rPr>
  </w:style>
  <w:style w:type="character" w:customStyle="1" w:styleId="WW8Num35z3">
    <w:name w:val="WW8Num35z3"/>
    <w:rsid w:val="002E6658"/>
    <w:rPr>
      <w:rFonts w:ascii="Symbol" w:hAnsi="Symbol" w:cs="Symbol"/>
    </w:rPr>
  </w:style>
  <w:style w:type="character" w:customStyle="1" w:styleId="WW8Num36z0">
    <w:name w:val="WW8Num36z0"/>
    <w:rsid w:val="002E6658"/>
    <w:rPr>
      <w:lang w:val="el-GR"/>
    </w:rPr>
  </w:style>
  <w:style w:type="character" w:customStyle="1" w:styleId="WW8Num36z1">
    <w:name w:val="WW8Num36z1"/>
    <w:rsid w:val="002E6658"/>
  </w:style>
  <w:style w:type="character" w:customStyle="1" w:styleId="WW8Num36z2">
    <w:name w:val="WW8Num36z2"/>
    <w:rsid w:val="002E6658"/>
  </w:style>
  <w:style w:type="character" w:customStyle="1" w:styleId="WW8Num36z3">
    <w:name w:val="WW8Num36z3"/>
    <w:rsid w:val="002E6658"/>
  </w:style>
  <w:style w:type="character" w:customStyle="1" w:styleId="WW8Num36z4">
    <w:name w:val="WW8Num36z4"/>
    <w:rsid w:val="002E6658"/>
  </w:style>
  <w:style w:type="character" w:customStyle="1" w:styleId="WW8Num36z5">
    <w:name w:val="WW8Num36z5"/>
    <w:rsid w:val="002E6658"/>
  </w:style>
  <w:style w:type="character" w:customStyle="1" w:styleId="WW8Num36z6">
    <w:name w:val="WW8Num36z6"/>
    <w:rsid w:val="002E6658"/>
  </w:style>
  <w:style w:type="character" w:customStyle="1" w:styleId="WW8Num36z7">
    <w:name w:val="WW8Num36z7"/>
    <w:rsid w:val="002E6658"/>
  </w:style>
  <w:style w:type="character" w:customStyle="1" w:styleId="WW8Num36z8">
    <w:name w:val="WW8Num36z8"/>
    <w:rsid w:val="002E6658"/>
  </w:style>
  <w:style w:type="character" w:customStyle="1" w:styleId="WW8Num37z0">
    <w:name w:val="WW8Num37z0"/>
    <w:rsid w:val="002E6658"/>
    <w:rPr>
      <w:rFonts w:ascii="Calibri" w:eastAsia="Times New Roman" w:hAnsi="Calibri" w:cs="Calibri"/>
    </w:rPr>
  </w:style>
  <w:style w:type="character" w:customStyle="1" w:styleId="WW8Num37z1">
    <w:name w:val="WW8Num37z1"/>
    <w:rsid w:val="002E6658"/>
    <w:rPr>
      <w:rFonts w:ascii="Courier New" w:hAnsi="Courier New" w:cs="Courier New"/>
    </w:rPr>
  </w:style>
  <w:style w:type="character" w:customStyle="1" w:styleId="WW8Num37z2">
    <w:name w:val="WW8Num37z2"/>
    <w:rsid w:val="002E6658"/>
    <w:rPr>
      <w:rFonts w:ascii="Wingdings" w:hAnsi="Wingdings" w:cs="Wingdings"/>
    </w:rPr>
  </w:style>
  <w:style w:type="character" w:customStyle="1" w:styleId="WW8Num37z3">
    <w:name w:val="WW8Num37z3"/>
    <w:rsid w:val="002E6658"/>
    <w:rPr>
      <w:rFonts w:ascii="Symbol" w:hAnsi="Symbol" w:cs="Symbol"/>
    </w:rPr>
  </w:style>
  <w:style w:type="character" w:customStyle="1" w:styleId="WW8Num38z0">
    <w:name w:val="WW8Num38z0"/>
    <w:rsid w:val="002E6658"/>
  </w:style>
  <w:style w:type="character" w:customStyle="1" w:styleId="WW8Num38z1">
    <w:name w:val="WW8Num38z1"/>
    <w:rsid w:val="002E6658"/>
  </w:style>
  <w:style w:type="character" w:customStyle="1" w:styleId="WW8Num38z2">
    <w:name w:val="WW8Num38z2"/>
    <w:rsid w:val="002E6658"/>
  </w:style>
  <w:style w:type="character" w:customStyle="1" w:styleId="WW8Num38z3">
    <w:name w:val="WW8Num38z3"/>
    <w:rsid w:val="002E6658"/>
  </w:style>
  <w:style w:type="character" w:customStyle="1" w:styleId="WW8Num38z4">
    <w:name w:val="WW8Num38z4"/>
    <w:rsid w:val="002E6658"/>
  </w:style>
  <w:style w:type="character" w:customStyle="1" w:styleId="WW8Num38z5">
    <w:name w:val="WW8Num38z5"/>
    <w:rsid w:val="002E6658"/>
  </w:style>
  <w:style w:type="character" w:customStyle="1" w:styleId="WW8Num38z6">
    <w:name w:val="WW8Num38z6"/>
    <w:rsid w:val="002E6658"/>
  </w:style>
  <w:style w:type="character" w:customStyle="1" w:styleId="WW8Num38z7">
    <w:name w:val="WW8Num38z7"/>
    <w:rsid w:val="002E6658"/>
  </w:style>
  <w:style w:type="character" w:customStyle="1" w:styleId="WW8Num38z8">
    <w:name w:val="WW8Num38z8"/>
    <w:rsid w:val="002E6658"/>
  </w:style>
  <w:style w:type="character" w:customStyle="1" w:styleId="WW-DefaultParagraphFont11111111111111111111">
    <w:name w:val="WW-Default Paragraph Font11111111111111111111"/>
    <w:rsid w:val="002E6658"/>
  </w:style>
  <w:style w:type="character" w:customStyle="1" w:styleId="WW8Num4z1">
    <w:name w:val="WW8Num4z1"/>
    <w:rsid w:val="002E6658"/>
    <w:rPr>
      <w:rFonts w:cs="Times New Roman"/>
    </w:rPr>
  </w:style>
  <w:style w:type="character" w:customStyle="1" w:styleId="WW8Num5z1">
    <w:name w:val="WW8Num5z1"/>
    <w:rsid w:val="002E6658"/>
    <w:rPr>
      <w:rFonts w:cs="Times New Roman"/>
    </w:rPr>
  </w:style>
  <w:style w:type="character" w:customStyle="1" w:styleId="WW8Num29z4">
    <w:name w:val="WW8Num29z4"/>
    <w:rsid w:val="002E6658"/>
  </w:style>
  <w:style w:type="character" w:customStyle="1" w:styleId="WW8Num29z5">
    <w:name w:val="WW8Num29z5"/>
    <w:rsid w:val="002E6658"/>
  </w:style>
  <w:style w:type="character" w:customStyle="1" w:styleId="WW8Num29z6">
    <w:name w:val="WW8Num29z6"/>
    <w:rsid w:val="002E6658"/>
  </w:style>
  <w:style w:type="character" w:customStyle="1" w:styleId="WW8Num29z7">
    <w:name w:val="WW8Num29z7"/>
    <w:rsid w:val="002E6658"/>
  </w:style>
  <w:style w:type="character" w:customStyle="1" w:styleId="WW8Num29z8">
    <w:name w:val="WW8Num29z8"/>
    <w:rsid w:val="002E6658"/>
  </w:style>
  <w:style w:type="character" w:customStyle="1" w:styleId="WW8Num30z3">
    <w:name w:val="WW8Num30z3"/>
    <w:rsid w:val="002E6658"/>
    <w:rPr>
      <w:rFonts w:ascii="Symbol" w:hAnsi="Symbol" w:cs="Symbol"/>
    </w:rPr>
  </w:style>
  <w:style w:type="character" w:customStyle="1" w:styleId="WW8Num31z1">
    <w:name w:val="WW8Num31z1"/>
    <w:rsid w:val="002E6658"/>
  </w:style>
  <w:style w:type="character" w:customStyle="1" w:styleId="WW8Num31z2">
    <w:name w:val="WW8Num31z2"/>
    <w:rsid w:val="002E6658"/>
  </w:style>
  <w:style w:type="character" w:customStyle="1" w:styleId="WW8Num31z3">
    <w:name w:val="WW8Num31z3"/>
    <w:rsid w:val="002E6658"/>
  </w:style>
  <w:style w:type="character" w:customStyle="1" w:styleId="WW8Num31z4">
    <w:name w:val="WW8Num31z4"/>
    <w:rsid w:val="002E6658"/>
  </w:style>
  <w:style w:type="character" w:customStyle="1" w:styleId="WW8Num31z5">
    <w:name w:val="WW8Num31z5"/>
    <w:rsid w:val="002E6658"/>
  </w:style>
  <w:style w:type="character" w:customStyle="1" w:styleId="WW8Num31z6">
    <w:name w:val="WW8Num31z6"/>
    <w:rsid w:val="002E6658"/>
  </w:style>
  <w:style w:type="character" w:customStyle="1" w:styleId="WW8Num31z7">
    <w:name w:val="WW8Num31z7"/>
    <w:rsid w:val="002E6658"/>
  </w:style>
  <w:style w:type="character" w:customStyle="1" w:styleId="WW8Num31z8">
    <w:name w:val="WW8Num31z8"/>
    <w:rsid w:val="002E6658"/>
  </w:style>
  <w:style w:type="character" w:customStyle="1" w:styleId="WW8Num39z0">
    <w:name w:val="WW8Num39z0"/>
    <w:rsid w:val="002E6658"/>
    <w:rPr>
      <w:rFonts w:ascii="Calibri" w:eastAsia="Times New Roman" w:hAnsi="Calibri" w:cs="Calibri"/>
    </w:rPr>
  </w:style>
  <w:style w:type="character" w:customStyle="1" w:styleId="WW8Num39z1">
    <w:name w:val="WW8Num39z1"/>
    <w:rsid w:val="002E6658"/>
    <w:rPr>
      <w:rFonts w:ascii="Courier New" w:hAnsi="Courier New" w:cs="Courier New"/>
    </w:rPr>
  </w:style>
  <w:style w:type="character" w:customStyle="1" w:styleId="WW8Num39z2">
    <w:name w:val="WW8Num39z2"/>
    <w:rsid w:val="002E6658"/>
    <w:rPr>
      <w:rFonts w:ascii="Wingdings" w:hAnsi="Wingdings" w:cs="Wingdings"/>
    </w:rPr>
  </w:style>
  <w:style w:type="character" w:customStyle="1" w:styleId="WW8Num39z3">
    <w:name w:val="WW8Num39z3"/>
    <w:rsid w:val="002E6658"/>
    <w:rPr>
      <w:rFonts w:ascii="Symbol" w:hAnsi="Symbol" w:cs="Symbol"/>
    </w:rPr>
  </w:style>
  <w:style w:type="character" w:customStyle="1" w:styleId="WW8Num40z0">
    <w:name w:val="WW8Num40z0"/>
    <w:rsid w:val="002E6658"/>
    <w:rPr>
      <w:rFonts w:ascii="Symbol" w:hAnsi="Symbol" w:cs="Symbol"/>
    </w:rPr>
  </w:style>
  <w:style w:type="character" w:customStyle="1" w:styleId="WW8Num40z1">
    <w:name w:val="WW8Num40z1"/>
    <w:rsid w:val="002E6658"/>
    <w:rPr>
      <w:rFonts w:ascii="Courier New" w:hAnsi="Courier New" w:cs="Courier New"/>
    </w:rPr>
  </w:style>
  <w:style w:type="character" w:customStyle="1" w:styleId="WW8Num40z2">
    <w:name w:val="WW8Num40z2"/>
    <w:rsid w:val="002E6658"/>
    <w:rPr>
      <w:rFonts w:ascii="Wingdings" w:hAnsi="Wingdings" w:cs="Wingdings"/>
    </w:rPr>
  </w:style>
  <w:style w:type="character" w:customStyle="1" w:styleId="WW8Num41z0">
    <w:name w:val="WW8Num41z0"/>
    <w:rsid w:val="002E665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E6658"/>
    <w:rPr>
      <w:rFonts w:cs="Times New Roman"/>
    </w:rPr>
  </w:style>
  <w:style w:type="character" w:customStyle="1" w:styleId="WW8Num41z2">
    <w:name w:val="WW8Num41z2"/>
    <w:rsid w:val="002E665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E6658"/>
  </w:style>
  <w:style w:type="character" w:customStyle="1" w:styleId="Heading1Char">
    <w:name w:val="Heading 1 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E665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E665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E6658"/>
    <w:rPr>
      <w:sz w:val="24"/>
      <w:szCs w:val="24"/>
      <w:lang w:val="en-GB"/>
    </w:rPr>
  </w:style>
  <w:style w:type="character" w:customStyle="1" w:styleId="FooterChar">
    <w:name w:val="Footer Char"/>
    <w:rsid w:val="002E6658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2E6658"/>
    <w:rPr>
      <w:sz w:val="16"/>
    </w:rPr>
  </w:style>
  <w:style w:type="character" w:styleId="-">
    <w:name w:val="Hyperlink"/>
    <w:rsid w:val="002E6658"/>
    <w:rPr>
      <w:color w:val="0000FF"/>
      <w:u w:val="single"/>
    </w:rPr>
  </w:style>
  <w:style w:type="character" w:customStyle="1" w:styleId="HeaderChar">
    <w:name w:val="Header Char"/>
    <w:rsid w:val="002E6658"/>
    <w:rPr>
      <w:rFonts w:cs="Times New Roman"/>
      <w:sz w:val="24"/>
      <w:szCs w:val="24"/>
      <w:lang w:val="en-GB"/>
    </w:rPr>
  </w:style>
  <w:style w:type="character" w:styleId="a3">
    <w:name w:val="page number"/>
    <w:rsid w:val="002E6658"/>
    <w:rPr>
      <w:rFonts w:cs="Times New Roman"/>
    </w:rPr>
  </w:style>
  <w:style w:type="character" w:customStyle="1" w:styleId="BalloonTextChar">
    <w:name w:val="Balloon Text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E6658"/>
    <w:rPr>
      <w:rFonts w:cs="Times New Roman"/>
      <w:lang w:val="en-GB"/>
    </w:rPr>
  </w:style>
  <w:style w:type="character" w:customStyle="1" w:styleId="CommentSubjectChar">
    <w:name w:val="Comment Subject Char"/>
    <w:rsid w:val="002E6658"/>
    <w:rPr>
      <w:rFonts w:cs="Times New Roman"/>
      <w:b/>
      <w:bCs/>
      <w:lang w:val="en-GB"/>
    </w:rPr>
  </w:style>
  <w:style w:type="character" w:customStyle="1" w:styleId="BodyTextChar">
    <w:name w:val="Body Text Char"/>
    <w:rsid w:val="002E665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2E6658"/>
    <w:rPr>
      <w:rFonts w:cs="Times New Roman"/>
      <w:color w:val="808080"/>
    </w:rPr>
  </w:style>
  <w:style w:type="character" w:customStyle="1" w:styleId="a4">
    <w:name w:val="Χαρακτήρες υποσημείωσης"/>
    <w:rsid w:val="002E6658"/>
    <w:rPr>
      <w:rFonts w:cs="Times New Roman"/>
      <w:vertAlign w:val="superscript"/>
    </w:rPr>
  </w:style>
  <w:style w:type="character" w:customStyle="1" w:styleId="FootnoteTextChar">
    <w:name w:val="Footnote Text Char"/>
    <w:rsid w:val="002E6658"/>
    <w:rPr>
      <w:rFonts w:ascii="Calibri" w:hAnsi="Calibri" w:cs="Times New Roman"/>
    </w:rPr>
  </w:style>
  <w:style w:type="character" w:customStyle="1" w:styleId="Heading3Char">
    <w:name w:val="Heading 3 Char"/>
    <w:rsid w:val="002E665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E665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E665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E665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E665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E6658"/>
    <w:rPr>
      <w:vertAlign w:val="superscript"/>
    </w:rPr>
  </w:style>
  <w:style w:type="character" w:customStyle="1" w:styleId="FootnoteReference2">
    <w:name w:val="Footnote Reference2"/>
    <w:rsid w:val="002E6658"/>
    <w:rPr>
      <w:vertAlign w:val="superscript"/>
    </w:rPr>
  </w:style>
  <w:style w:type="character" w:customStyle="1" w:styleId="EndnoteReference1">
    <w:name w:val="Endnote Reference1"/>
    <w:rsid w:val="002E6658"/>
    <w:rPr>
      <w:vertAlign w:val="superscript"/>
    </w:rPr>
  </w:style>
  <w:style w:type="character" w:customStyle="1" w:styleId="a6">
    <w:name w:val="Κουκκίδες"/>
    <w:rsid w:val="002E6658"/>
    <w:rPr>
      <w:rFonts w:ascii="OpenSymbol" w:eastAsia="OpenSymbol" w:hAnsi="OpenSymbol" w:cs="OpenSymbol"/>
    </w:rPr>
  </w:style>
  <w:style w:type="character" w:styleId="a7">
    <w:name w:val="Strong"/>
    <w:qFormat/>
    <w:rsid w:val="002E6658"/>
    <w:rPr>
      <w:b/>
      <w:bCs/>
    </w:rPr>
  </w:style>
  <w:style w:type="character" w:customStyle="1" w:styleId="11">
    <w:name w:val="Προεπιλεγμένη γραμματοσειρά1"/>
    <w:rsid w:val="002E6658"/>
  </w:style>
  <w:style w:type="character" w:customStyle="1" w:styleId="a8">
    <w:name w:val="Σύμβολο υποσημείωσης"/>
    <w:rsid w:val="002E6658"/>
    <w:rPr>
      <w:vertAlign w:val="superscript"/>
    </w:rPr>
  </w:style>
  <w:style w:type="character" w:styleId="a9">
    <w:name w:val="Emphasis"/>
    <w:qFormat/>
    <w:rsid w:val="002E6658"/>
    <w:rPr>
      <w:i/>
      <w:iCs/>
    </w:rPr>
  </w:style>
  <w:style w:type="character" w:customStyle="1" w:styleId="aa">
    <w:name w:val="Χαρακτήρες αρίθμησης"/>
    <w:rsid w:val="002E6658"/>
  </w:style>
  <w:style w:type="character" w:customStyle="1" w:styleId="normalwithoutspacingChar">
    <w:name w:val="normal_without_spacing Char"/>
    <w:rsid w:val="002E665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E665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E665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E6658"/>
  </w:style>
  <w:style w:type="character" w:customStyle="1" w:styleId="BodyTextIndent3Char">
    <w:name w:val="Body Text Indent 3 Char"/>
    <w:rsid w:val="002E665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E6658"/>
    <w:rPr>
      <w:vertAlign w:val="superscript"/>
    </w:rPr>
  </w:style>
  <w:style w:type="character" w:customStyle="1" w:styleId="WW-EndnoteReference">
    <w:name w:val="WW-Endnote Reference"/>
    <w:rsid w:val="002E6658"/>
    <w:rPr>
      <w:vertAlign w:val="superscript"/>
    </w:rPr>
  </w:style>
  <w:style w:type="character" w:customStyle="1" w:styleId="FootnoteReference1">
    <w:name w:val="Footnote Reference1"/>
    <w:rsid w:val="002E6658"/>
    <w:rPr>
      <w:vertAlign w:val="superscript"/>
    </w:rPr>
  </w:style>
  <w:style w:type="character" w:customStyle="1" w:styleId="FootnoteTextChar2">
    <w:name w:val="Footnote Text Char2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E665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E665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E665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E6658"/>
    <w:rPr>
      <w:vertAlign w:val="superscript"/>
    </w:rPr>
  </w:style>
  <w:style w:type="character" w:customStyle="1" w:styleId="WW-EndnoteReference1">
    <w:name w:val="WW-Endnote Reference1"/>
    <w:rsid w:val="002E6658"/>
    <w:rPr>
      <w:vertAlign w:val="superscript"/>
    </w:rPr>
  </w:style>
  <w:style w:type="character" w:customStyle="1" w:styleId="WW-FootnoteReference2">
    <w:name w:val="WW-Footnote Reference2"/>
    <w:rsid w:val="002E6658"/>
    <w:rPr>
      <w:vertAlign w:val="superscript"/>
    </w:rPr>
  </w:style>
  <w:style w:type="character" w:customStyle="1" w:styleId="WW-EndnoteReference2">
    <w:name w:val="WW-Endnote Reference2"/>
    <w:rsid w:val="002E6658"/>
    <w:rPr>
      <w:vertAlign w:val="superscript"/>
    </w:rPr>
  </w:style>
  <w:style w:type="character" w:customStyle="1" w:styleId="FootnoteTextChar3">
    <w:name w:val="Footnote Text Char3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E6658"/>
    <w:rPr>
      <w:vertAlign w:val="superscript"/>
    </w:rPr>
  </w:style>
  <w:style w:type="character" w:customStyle="1" w:styleId="13">
    <w:name w:val="Παραπομπή σημείωσης τέλους1"/>
    <w:rsid w:val="002E6658"/>
    <w:rPr>
      <w:vertAlign w:val="superscript"/>
    </w:rPr>
  </w:style>
  <w:style w:type="character" w:customStyle="1" w:styleId="Char">
    <w:name w:val="Κείμενο πλαισίου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E6658"/>
    <w:rPr>
      <w:sz w:val="16"/>
      <w:szCs w:val="16"/>
    </w:rPr>
  </w:style>
  <w:style w:type="character" w:customStyle="1" w:styleId="Char0">
    <w:name w:val="Κείμενο σχολίου Char"/>
    <w:rsid w:val="002E665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E665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2E6658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2E6658"/>
    <w:rPr>
      <w:vertAlign w:val="superscript"/>
    </w:rPr>
  </w:style>
  <w:style w:type="character" w:customStyle="1" w:styleId="WW-EndnoteReference3">
    <w:name w:val="WW-Endnote Reference3"/>
    <w:rsid w:val="002E6658"/>
    <w:rPr>
      <w:vertAlign w:val="superscript"/>
    </w:rPr>
  </w:style>
  <w:style w:type="character" w:customStyle="1" w:styleId="WW-FootnoteReference4">
    <w:name w:val="WW-Footnote Reference4"/>
    <w:rsid w:val="002E6658"/>
    <w:rPr>
      <w:vertAlign w:val="superscript"/>
    </w:rPr>
  </w:style>
  <w:style w:type="character" w:customStyle="1" w:styleId="WW-EndnoteReference4">
    <w:name w:val="WW-Endnote Reference4"/>
    <w:rsid w:val="002E6658"/>
    <w:rPr>
      <w:vertAlign w:val="superscript"/>
    </w:rPr>
  </w:style>
  <w:style w:type="character" w:customStyle="1" w:styleId="WW-FootnoteReference5">
    <w:name w:val="WW-Footnote Reference5"/>
    <w:rsid w:val="002E6658"/>
    <w:rPr>
      <w:vertAlign w:val="superscript"/>
    </w:rPr>
  </w:style>
  <w:style w:type="character" w:customStyle="1" w:styleId="WW-EndnoteReference5">
    <w:name w:val="WW-Endnote Reference5"/>
    <w:rsid w:val="002E6658"/>
    <w:rPr>
      <w:vertAlign w:val="superscript"/>
    </w:rPr>
  </w:style>
  <w:style w:type="character" w:customStyle="1" w:styleId="WW-FootnoteReference6">
    <w:name w:val="WW-Footnote Reference6"/>
    <w:rsid w:val="002E6658"/>
    <w:rPr>
      <w:vertAlign w:val="superscript"/>
    </w:rPr>
  </w:style>
  <w:style w:type="character" w:styleId="-0">
    <w:name w:val="FollowedHyperlink"/>
    <w:rsid w:val="002E6658"/>
    <w:rPr>
      <w:color w:val="800000"/>
      <w:u w:val="single"/>
    </w:rPr>
  </w:style>
  <w:style w:type="character" w:customStyle="1" w:styleId="WW-EndnoteReference6">
    <w:name w:val="WW-Endnote Reference6"/>
    <w:rsid w:val="002E6658"/>
    <w:rPr>
      <w:vertAlign w:val="superscript"/>
    </w:rPr>
  </w:style>
  <w:style w:type="character" w:customStyle="1" w:styleId="WW-FootnoteReference7">
    <w:name w:val="WW-Footnote Reference7"/>
    <w:rsid w:val="002E6658"/>
    <w:rPr>
      <w:vertAlign w:val="superscript"/>
    </w:rPr>
  </w:style>
  <w:style w:type="character" w:customStyle="1" w:styleId="WW-EndnoteReference7">
    <w:name w:val="WW-Endnote Reference7"/>
    <w:rsid w:val="002E6658"/>
    <w:rPr>
      <w:vertAlign w:val="superscript"/>
    </w:rPr>
  </w:style>
  <w:style w:type="character" w:customStyle="1" w:styleId="WW-FootnoteReference8">
    <w:name w:val="WW-Footnote Reference8"/>
    <w:rsid w:val="002E6658"/>
    <w:rPr>
      <w:vertAlign w:val="superscript"/>
    </w:rPr>
  </w:style>
  <w:style w:type="character" w:customStyle="1" w:styleId="WW-EndnoteReference8">
    <w:name w:val="WW-Endnote Reference8"/>
    <w:rsid w:val="002E6658"/>
    <w:rPr>
      <w:vertAlign w:val="superscript"/>
    </w:rPr>
  </w:style>
  <w:style w:type="character" w:customStyle="1" w:styleId="WW-FootnoteReference9">
    <w:name w:val="WW-Footnote Reference9"/>
    <w:rsid w:val="002E6658"/>
    <w:rPr>
      <w:vertAlign w:val="superscript"/>
    </w:rPr>
  </w:style>
  <w:style w:type="character" w:customStyle="1" w:styleId="WW-EndnoteReference9">
    <w:name w:val="WW-Endnote Reference9"/>
    <w:rsid w:val="002E6658"/>
    <w:rPr>
      <w:vertAlign w:val="superscript"/>
    </w:rPr>
  </w:style>
  <w:style w:type="character" w:customStyle="1" w:styleId="WW-FootnoteReference10">
    <w:name w:val="WW-Footnote Reference10"/>
    <w:rsid w:val="002E6658"/>
    <w:rPr>
      <w:vertAlign w:val="superscript"/>
    </w:rPr>
  </w:style>
  <w:style w:type="character" w:customStyle="1" w:styleId="WW-EndnoteReference10">
    <w:name w:val="WW-Endnote Reference10"/>
    <w:rsid w:val="002E6658"/>
    <w:rPr>
      <w:vertAlign w:val="superscript"/>
    </w:rPr>
  </w:style>
  <w:style w:type="character" w:customStyle="1" w:styleId="WW-FootnoteReference11">
    <w:name w:val="WW-Footnote Reference11"/>
    <w:rsid w:val="002E6658"/>
    <w:rPr>
      <w:vertAlign w:val="superscript"/>
    </w:rPr>
  </w:style>
  <w:style w:type="character" w:customStyle="1" w:styleId="WW-EndnoteReference11">
    <w:name w:val="WW-Endnote Reference11"/>
    <w:rsid w:val="002E6658"/>
    <w:rPr>
      <w:vertAlign w:val="superscript"/>
    </w:rPr>
  </w:style>
  <w:style w:type="character" w:customStyle="1" w:styleId="WW-FootnoteReference12">
    <w:name w:val="WW-Footnote Reference12"/>
    <w:rsid w:val="002E6658"/>
    <w:rPr>
      <w:vertAlign w:val="superscript"/>
    </w:rPr>
  </w:style>
  <w:style w:type="character" w:customStyle="1" w:styleId="WW-EndnoteReference12">
    <w:name w:val="WW-Endnote Reference12"/>
    <w:rsid w:val="002E6658"/>
    <w:rPr>
      <w:vertAlign w:val="superscript"/>
    </w:rPr>
  </w:style>
  <w:style w:type="character" w:customStyle="1" w:styleId="WW-FootnoteReference13">
    <w:name w:val="WW-Footnote Reference13"/>
    <w:rsid w:val="002E6658"/>
    <w:rPr>
      <w:vertAlign w:val="superscript"/>
    </w:rPr>
  </w:style>
  <w:style w:type="character" w:customStyle="1" w:styleId="WW-EndnoteReference13">
    <w:name w:val="WW-Endnote Reference13"/>
    <w:rsid w:val="002E6658"/>
    <w:rPr>
      <w:vertAlign w:val="superscript"/>
    </w:rPr>
  </w:style>
  <w:style w:type="character" w:customStyle="1" w:styleId="41">
    <w:name w:val="Παραπομπή υποσημείωσης4"/>
    <w:rsid w:val="002E6658"/>
    <w:rPr>
      <w:vertAlign w:val="superscript"/>
    </w:rPr>
  </w:style>
  <w:style w:type="character" w:customStyle="1" w:styleId="ab">
    <w:name w:val="Σύμβολα σημείωσης τέλους"/>
    <w:rsid w:val="002E6658"/>
    <w:rPr>
      <w:vertAlign w:val="superscript"/>
    </w:rPr>
  </w:style>
  <w:style w:type="character" w:customStyle="1" w:styleId="22">
    <w:name w:val="Παραπομπή υποσημείωσης2"/>
    <w:rsid w:val="002E6658"/>
    <w:rPr>
      <w:vertAlign w:val="superscript"/>
    </w:rPr>
  </w:style>
  <w:style w:type="character" w:customStyle="1" w:styleId="23">
    <w:name w:val="Παραπομπή σημείωσης τέλους2"/>
    <w:rsid w:val="002E6658"/>
    <w:rPr>
      <w:vertAlign w:val="superscript"/>
    </w:rPr>
  </w:style>
  <w:style w:type="character" w:customStyle="1" w:styleId="WW-FootnoteReference14">
    <w:name w:val="WW-Footnote Reference14"/>
    <w:rsid w:val="002E6658"/>
    <w:rPr>
      <w:vertAlign w:val="superscript"/>
    </w:rPr>
  </w:style>
  <w:style w:type="character" w:customStyle="1" w:styleId="WW-EndnoteReference14">
    <w:name w:val="WW-Endnote Reference14"/>
    <w:rsid w:val="002E6658"/>
    <w:rPr>
      <w:vertAlign w:val="superscript"/>
    </w:rPr>
  </w:style>
  <w:style w:type="character" w:customStyle="1" w:styleId="WW-FootnoteReference15">
    <w:name w:val="WW-Footnote Reference15"/>
    <w:rsid w:val="002E6658"/>
    <w:rPr>
      <w:vertAlign w:val="superscript"/>
    </w:rPr>
  </w:style>
  <w:style w:type="character" w:customStyle="1" w:styleId="WW-EndnoteReference15">
    <w:name w:val="WW-Endnote Reference15"/>
    <w:rsid w:val="002E6658"/>
    <w:rPr>
      <w:vertAlign w:val="superscript"/>
    </w:rPr>
  </w:style>
  <w:style w:type="character" w:customStyle="1" w:styleId="WW-FootnoteReference16">
    <w:name w:val="WW-Footnote Reference16"/>
    <w:rsid w:val="002E6658"/>
    <w:rPr>
      <w:vertAlign w:val="superscript"/>
    </w:rPr>
  </w:style>
  <w:style w:type="character" w:customStyle="1" w:styleId="WW-EndnoteReference16">
    <w:name w:val="WW-Endnote Reference16"/>
    <w:rsid w:val="002E6658"/>
    <w:rPr>
      <w:vertAlign w:val="superscript"/>
    </w:rPr>
  </w:style>
  <w:style w:type="character" w:customStyle="1" w:styleId="WW-FootnoteReference17">
    <w:name w:val="WW-Footnote Reference17"/>
    <w:rsid w:val="002E6658"/>
    <w:rPr>
      <w:vertAlign w:val="superscript"/>
    </w:rPr>
  </w:style>
  <w:style w:type="character" w:customStyle="1" w:styleId="WW-EndnoteReference17">
    <w:name w:val="WW-Endnote Reference17"/>
    <w:rsid w:val="002E6658"/>
    <w:rPr>
      <w:vertAlign w:val="superscript"/>
    </w:rPr>
  </w:style>
  <w:style w:type="character" w:customStyle="1" w:styleId="31">
    <w:name w:val="Παραπομπή υποσημείωσης3"/>
    <w:rsid w:val="002E6658"/>
    <w:rPr>
      <w:vertAlign w:val="superscript"/>
    </w:rPr>
  </w:style>
  <w:style w:type="character" w:customStyle="1" w:styleId="32">
    <w:name w:val="Παραπομπή σημείωσης τέλους3"/>
    <w:rsid w:val="002E6658"/>
    <w:rPr>
      <w:vertAlign w:val="superscript"/>
    </w:rPr>
  </w:style>
  <w:style w:type="character" w:customStyle="1" w:styleId="WW-FootnoteReference18">
    <w:name w:val="WW-Footnote Reference18"/>
    <w:rsid w:val="002E6658"/>
    <w:rPr>
      <w:vertAlign w:val="superscript"/>
    </w:rPr>
  </w:style>
  <w:style w:type="character" w:customStyle="1" w:styleId="WW-EndnoteReference18">
    <w:name w:val="WW-Endnote Reference18"/>
    <w:rsid w:val="002E6658"/>
    <w:rPr>
      <w:vertAlign w:val="superscript"/>
    </w:rPr>
  </w:style>
  <w:style w:type="character" w:customStyle="1" w:styleId="WW-FootnoteReference19">
    <w:name w:val="WW-Footnote Reference19"/>
    <w:rsid w:val="002E6658"/>
    <w:rPr>
      <w:vertAlign w:val="superscript"/>
    </w:rPr>
  </w:style>
  <w:style w:type="character" w:customStyle="1" w:styleId="WW-EndnoteReference19">
    <w:name w:val="WW-Endnote Reference19"/>
    <w:rsid w:val="002E6658"/>
    <w:rPr>
      <w:vertAlign w:val="superscript"/>
    </w:rPr>
  </w:style>
  <w:style w:type="character" w:customStyle="1" w:styleId="WW-FootnoteReference20">
    <w:name w:val="WW-Footnote Reference20"/>
    <w:rsid w:val="002E6658"/>
    <w:rPr>
      <w:vertAlign w:val="superscript"/>
    </w:rPr>
  </w:style>
  <w:style w:type="character" w:customStyle="1" w:styleId="WW-EndnoteReference20">
    <w:name w:val="WW-Endnote Reference20"/>
    <w:rsid w:val="002E6658"/>
    <w:rPr>
      <w:vertAlign w:val="superscript"/>
    </w:rPr>
  </w:style>
  <w:style w:type="character" w:customStyle="1" w:styleId="ac">
    <w:name w:val="Σύνδεση ευρετηρίου"/>
    <w:rsid w:val="002E6658"/>
  </w:style>
  <w:style w:type="character" w:customStyle="1" w:styleId="WW-0">
    <w:name w:val="WW-Παραπομπή υποσημείωσης"/>
    <w:rsid w:val="002E6658"/>
    <w:rPr>
      <w:vertAlign w:val="superscript"/>
    </w:rPr>
  </w:style>
  <w:style w:type="character" w:customStyle="1" w:styleId="42">
    <w:name w:val="Παραπομπή σημείωσης τέλους4"/>
    <w:rsid w:val="002E6658"/>
    <w:rPr>
      <w:vertAlign w:val="superscript"/>
    </w:rPr>
  </w:style>
  <w:style w:type="character" w:customStyle="1" w:styleId="Char2">
    <w:name w:val="Κείμενο υποσημείωσης Char"/>
    <w:rsid w:val="002E665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2E6658"/>
    <w:rPr>
      <w:vertAlign w:val="superscript"/>
    </w:rPr>
  </w:style>
  <w:style w:type="character" w:styleId="ae">
    <w:name w:val="endnote reference"/>
    <w:rsid w:val="002E6658"/>
    <w:rPr>
      <w:vertAlign w:val="superscript"/>
    </w:rPr>
  </w:style>
  <w:style w:type="character" w:customStyle="1" w:styleId="WW-FootnoteReference123">
    <w:name w:val="WW-Footnote Reference123"/>
    <w:rsid w:val="002E6658"/>
    <w:rPr>
      <w:vertAlign w:val="superscript"/>
    </w:rPr>
  </w:style>
  <w:style w:type="paragraph" w:customStyle="1" w:styleId="af">
    <w:name w:val="Επικεφαλίδα"/>
    <w:basedOn w:val="a"/>
    <w:next w:val="af0"/>
    <w:rsid w:val="002E665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2E6658"/>
    <w:pPr>
      <w:spacing w:after="240"/>
    </w:pPr>
  </w:style>
  <w:style w:type="character" w:customStyle="1" w:styleId="Char3">
    <w:name w:val="Σώμα κειμένου Char"/>
    <w:basedOn w:val="a0"/>
    <w:link w:val="af0"/>
    <w:rsid w:val="00260B88"/>
    <w:rPr>
      <w:rFonts w:ascii="Calibri" w:hAnsi="Calibri" w:cs="Calibri"/>
      <w:sz w:val="22"/>
      <w:szCs w:val="24"/>
      <w:lang w:val="en-GB" w:eastAsia="ar-SA"/>
    </w:rPr>
  </w:style>
  <w:style w:type="paragraph" w:styleId="af1">
    <w:name w:val="List"/>
    <w:basedOn w:val="af0"/>
    <w:rsid w:val="002E6658"/>
    <w:rPr>
      <w:rFonts w:cs="Mangal"/>
    </w:rPr>
  </w:style>
  <w:style w:type="paragraph" w:customStyle="1" w:styleId="43">
    <w:name w:val="Λεζάντα4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2E665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E6658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2E665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E6658"/>
  </w:style>
  <w:style w:type="paragraph" w:customStyle="1" w:styleId="inserttext">
    <w:name w:val="insert text"/>
    <w:basedOn w:val="a"/>
    <w:rsid w:val="002E6658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2E6658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260B88"/>
    <w:rPr>
      <w:rFonts w:ascii="Calibri" w:eastAsia="MS Mincho" w:hAnsi="Calibri" w:cs="Calibri"/>
      <w:sz w:val="22"/>
      <w:szCs w:val="24"/>
      <w:lang w:val="en-US" w:eastAsia="ja-JP"/>
    </w:rPr>
  </w:style>
  <w:style w:type="paragraph" w:styleId="af4">
    <w:name w:val="header"/>
    <w:basedOn w:val="a"/>
    <w:link w:val="Char5"/>
    <w:rsid w:val="002E6658"/>
  </w:style>
  <w:style w:type="character" w:customStyle="1" w:styleId="Char5">
    <w:name w:val="Κεφαλίδα Char"/>
    <w:basedOn w:val="a0"/>
    <w:link w:val="af4"/>
    <w:rsid w:val="00260B88"/>
    <w:rPr>
      <w:rFonts w:ascii="Calibri" w:hAnsi="Calibri" w:cs="Calibri"/>
      <w:sz w:val="22"/>
      <w:szCs w:val="24"/>
      <w:lang w:val="en-GB" w:eastAsia="ar-SA"/>
    </w:rPr>
  </w:style>
  <w:style w:type="paragraph" w:customStyle="1" w:styleId="25">
    <w:name w:val="Κείμενο πλαισίου2"/>
    <w:basedOn w:val="a"/>
    <w:rsid w:val="002E6658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2E6658"/>
    <w:rPr>
      <w:sz w:val="20"/>
      <w:szCs w:val="20"/>
    </w:rPr>
  </w:style>
  <w:style w:type="paragraph" w:customStyle="1" w:styleId="27">
    <w:name w:val="Θέμα σχολίου2"/>
    <w:basedOn w:val="26"/>
    <w:next w:val="26"/>
    <w:rsid w:val="002E6658"/>
    <w:rPr>
      <w:b/>
      <w:bCs/>
    </w:rPr>
  </w:style>
  <w:style w:type="paragraph" w:customStyle="1" w:styleId="28">
    <w:name w:val="Αναθεώρηση2"/>
    <w:rsid w:val="002E6658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2E665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2E6658"/>
    <w:pPr>
      <w:spacing w:after="200"/>
      <w:ind w:left="720"/>
    </w:pPr>
  </w:style>
  <w:style w:type="paragraph" w:styleId="af5">
    <w:name w:val="footnote text"/>
    <w:basedOn w:val="a"/>
    <w:rsid w:val="002E6658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2E6658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2E665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E665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2E665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2E665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2E665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2E665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2E665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2E665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E665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E665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2E6658"/>
    <w:rPr>
      <w:sz w:val="20"/>
      <w:szCs w:val="20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2E665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2E6658"/>
  </w:style>
  <w:style w:type="paragraph" w:styleId="af8">
    <w:name w:val="Body Text Indent"/>
    <w:basedOn w:val="a"/>
    <w:rsid w:val="002E665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E6658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2E665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E665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2E665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2E6658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2E6658"/>
    <w:pPr>
      <w:suppressLineNumbers/>
    </w:pPr>
  </w:style>
  <w:style w:type="paragraph" w:customStyle="1" w:styleId="afa">
    <w:name w:val="Επικεφαλίδα πίνακα"/>
    <w:basedOn w:val="af9"/>
    <w:rsid w:val="002E665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E6658"/>
  </w:style>
  <w:style w:type="paragraph" w:customStyle="1" w:styleId="Standard">
    <w:name w:val="Standard"/>
    <w:rsid w:val="002E665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E6658"/>
    <w:pPr>
      <w:spacing w:after="120"/>
    </w:pPr>
  </w:style>
  <w:style w:type="paragraph" w:customStyle="1" w:styleId="Footnote">
    <w:name w:val="Footnote"/>
    <w:basedOn w:val="Standard"/>
    <w:rsid w:val="002E665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2E6658"/>
    <w:rPr>
      <w:sz w:val="16"/>
      <w:szCs w:val="16"/>
    </w:rPr>
  </w:style>
  <w:style w:type="paragraph" w:customStyle="1" w:styleId="fooot">
    <w:name w:val="fooot"/>
    <w:basedOn w:val="footers"/>
    <w:rsid w:val="002E6658"/>
  </w:style>
  <w:style w:type="paragraph" w:customStyle="1" w:styleId="1a">
    <w:name w:val="Κείμενο πλαισίου1"/>
    <w:basedOn w:val="a"/>
    <w:rsid w:val="002E665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2E665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2E6658"/>
    <w:rPr>
      <w:b/>
      <w:bCs/>
    </w:rPr>
  </w:style>
  <w:style w:type="paragraph" w:customStyle="1" w:styleId="-HTML1">
    <w:name w:val="Προ-διαμορφωμένο HTML1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2E6658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"/>
    <w:rsid w:val="002E6658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2E665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2E6658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2E665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2E665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2E665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aff2">
    <w:name w:val="Σώμα κειμένου + Έντονη γραφή"/>
    <w:rsid w:val="008035C8"/>
    <w:rPr>
      <w:b/>
      <w:bCs/>
      <w:sz w:val="22"/>
      <w:szCs w:val="22"/>
      <w:lang w:bidi="ar-SA"/>
    </w:rPr>
  </w:style>
  <w:style w:type="character" w:customStyle="1" w:styleId="grey">
    <w:name w:val="grey"/>
    <w:basedOn w:val="a0"/>
    <w:rsid w:val="00260B88"/>
  </w:style>
  <w:style w:type="character" w:customStyle="1" w:styleId="grey2">
    <w:name w:val="grey2"/>
    <w:basedOn w:val="a0"/>
    <w:rsid w:val="00260B88"/>
  </w:style>
  <w:style w:type="paragraph" w:customStyle="1" w:styleId="212">
    <w:name w:val="Σώμα κείμενου με εσοχή 21"/>
    <w:basedOn w:val="a"/>
    <w:rsid w:val="00260B88"/>
    <w:pPr>
      <w:spacing w:after="0" w:line="240" w:lineRule="atLeast"/>
      <w:ind w:left="4253"/>
    </w:pPr>
    <w:rPr>
      <w:rFonts w:ascii="Times New Roman" w:hAnsi="Times New Roman" w:cs="Times New Roman"/>
      <w:b/>
      <w:szCs w:val="20"/>
      <w:lang w:val="el-GR"/>
    </w:rPr>
  </w:style>
  <w:style w:type="paragraph" w:styleId="2a">
    <w:name w:val="Body Text Indent 2"/>
    <w:basedOn w:val="a"/>
    <w:link w:val="2Char0"/>
    <w:unhideWhenUsed/>
    <w:rsid w:val="00260B88"/>
    <w:pPr>
      <w:suppressAutoHyphens w:val="0"/>
      <w:spacing w:line="480" w:lineRule="auto"/>
      <w:ind w:left="283"/>
      <w:jc w:val="left"/>
    </w:pPr>
    <w:rPr>
      <w:rFonts w:cs="Times New Roman"/>
      <w:szCs w:val="22"/>
      <w:lang w:val="el-GR" w:eastAsia="el-GR"/>
    </w:rPr>
  </w:style>
  <w:style w:type="character" w:customStyle="1" w:styleId="2Char0">
    <w:name w:val="Σώμα κείμενου με εσοχή 2 Char"/>
    <w:basedOn w:val="a0"/>
    <w:link w:val="2a"/>
    <w:rsid w:val="00260B88"/>
    <w:rPr>
      <w:rFonts w:ascii="Calibri" w:hAnsi="Calibri"/>
      <w:sz w:val="22"/>
      <w:szCs w:val="22"/>
    </w:rPr>
  </w:style>
  <w:style w:type="character" w:customStyle="1" w:styleId="grey1">
    <w:name w:val="grey1"/>
    <w:basedOn w:val="a0"/>
    <w:rsid w:val="00260B88"/>
  </w:style>
  <w:style w:type="paragraph" w:customStyle="1" w:styleId="Pa6">
    <w:name w:val="Pa6"/>
    <w:basedOn w:val="Default"/>
    <w:next w:val="Default"/>
    <w:rsid w:val="00260B88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PF DinDisplay Pro" w:eastAsia="Times New Roman" w:hAnsi="PF DinDisplay Pro" w:cs="Times New Roman"/>
      <w:color w:val="auto"/>
      <w:lang w:eastAsia="el-GR" w:bidi="ar-SA"/>
    </w:rPr>
  </w:style>
  <w:style w:type="character" w:customStyle="1" w:styleId="a-list-item">
    <w:name w:val="a-list-item"/>
    <w:basedOn w:val="a0"/>
    <w:rsid w:val="00260B88"/>
  </w:style>
  <w:style w:type="character" w:customStyle="1" w:styleId="A15">
    <w:name w:val="A15"/>
    <w:rsid w:val="00260B88"/>
    <w:rPr>
      <w:rFonts w:cs="PF Din Text"/>
      <w:b/>
      <w:bCs/>
      <w:color w:val="000000"/>
      <w:sz w:val="11"/>
      <w:szCs w:val="11"/>
    </w:rPr>
  </w:style>
  <w:style w:type="character" w:customStyle="1" w:styleId="60">
    <w:name w:val="Σώμα κειμένου (6)_"/>
    <w:basedOn w:val="a0"/>
    <w:link w:val="61"/>
    <w:rsid w:val="00260B88"/>
    <w:rPr>
      <w:rFonts w:eastAsia="Calibri" w:cs="Calibri"/>
      <w:shd w:val="clear" w:color="auto" w:fill="FFFFFF"/>
    </w:rPr>
  </w:style>
  <w:style w:type="paragraph" w:customStyle="1" w:styleId="61">
    <w:name w:val="Σώμα κειμένου (6)"/>
    <w:basedOn w:val="a"/>
    <w:link w:val="60"/>
    <w:rsid w:val="00260B88"/>
    <w:pPr>
      <w:shd w:val="clear" w:color="auto" w:fill="FFFFFF"/>
      <w:suppressAutoHyphens w:val="0"/>
      <w:spacing w:before="1980" w:after="1080" w:line="293" w:lineRule="exact"/>
      <w:ind w:hanging="1440"/>
      <w:jc w:val="left"/>
    </w:pPr>
    <w:rPr>
      <w:rFonts w:ascii="Times New Roman" w:eastAsia="Calibri" w:hAnsi="Times New Roman"/>
      <w:sz w:val="20"/>
      <w:szCs w:val="20"/>
      <w:lang w:val="el-GR" w:eastAsia="el-GR"/>
    </w:rPr>
  </w:style>
  <w:style w:type="character" w:customStyle="1" w:styleId="62">
    <w:name w:val="Σώμα κειμένου (6) + Χωρίς έντονη γραφή"/>
    <w:basedOn w:val="60"/>
    <w:rsid w:val="00260B88"/>
    <w:rPr>
      <w:b/>
      <w:bCs/>
      <w:i w:val="0"/>
      <w:iCs w:val="0"/>
      <w:smallCaps w:val="0"/>
      <w:strike w:val="0"/>
      <w:spacing w:val="0"/>
    </w:rPr>
  </w:style>
  <w:style w:type="character" w:customStyle="1" w:styleId="d-blocktext-bg">
    <w:name w:val="d-block text-bg"/>
    <w:basedOn w:val="a0"/>
    <w:rsid w:val="00260B88"/>
  </w:style>
  <w:style w:type="paragraph" w:customStyle="1" w:styleId="TableParagraph">
    <w:name w:val="Table Paragraph"/>
    <w:basedOn w:val="a"/>
    <w:rsid w:val="00260B88"/>
    <w:pPr>
      <w:widowControl w:val="0"/>
      <w:suppressAutoHyphens w:val="0"/>
      <w:autoSpaceDE w:val="0"/>
      <w:autoSpaceDN w:val="0"/>
      <w:adjustRightInd w:val="0"/>
      <w:spacing w:after="0"/>
      <w:jc w:val="center"/>
    </w:pPr>
    <w:rPr>
      <w:sz w:val="24"/>
      <w:lang w:val="el-GR" w:eastAsia="el-GR"/>
    </w:rPr>
  </w:style>
  <w:style w:type="character" w:customStyle="1" w:styleId="FontStyle278">
    <w:name w:val="Font Style278"/>
    <w:basedOn w:val="a0"/>
    <w:rsid w:val="00E233AA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E233AA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E233AA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4EF-DCC5-4AFA-8967-86DCFEF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4</cp:revision>
  <cp:lastPrinted>2024-04-05T07:29:00Z</cp:lastPrinted>
  <dcterms:created xsi:type="dcterms:W3CDTF">2024-04-10T09:27:00Z</dcterms:created>
  <dcterms:modified xsi:type="dcterms:W3CDTF">2024-04-10T09:31:00Z</dcterms:modified>
</cp:coreProperties>
</file>