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Pr="00BD65F6" w:rsidRDefault="003929DA">
      <w:pPr>
        <w:pStyle w:val="2"/>
        <w:tabs>
          <w:tab w:val="clear" w:pos="567"/>
          <w:tab w:val="left" w:pos="0"/>
        </w:tabs>
        <w:spacing w:before="57" w:after="57"/>
        <w:ind w:left="0" w:firstLine="0"/>
        <w:rPr>
          <w:lang w:val="el-GR"/>
        </w:rPr>
      </w:pPr>
      <w:bookmarkStart w:id="0" w:name="_Toc129004467"/>
      <w:r>
        <w:rPr>
          <w:lang w:val="el-GR"/>
        </w:rPr>
        <w:t xml:space="preserve">ΠΑΡΑΡΤΗΜΑ ΙV – </w:t>
      </w:r>
      <w:r w:rsidR="00E233AA">
        <w:rPr>
          <w:lang w:val="el-GR"/>
        </w:rPr>
        <w:t>ΥΠΟΔΕΙΓΜΑΤΑ ΕΓΓΥΗΤΙΚΩΝ ΕΠΙΣΤΟΛΩΝ</w:t>
      </w:r>
      <w:bookmarkEnd w:id="0"/>
    </w:p>
    <w:p w:rsidR="003929DA" w:rsidRDefault="003929DA">
      <w:pPr>
        <w:pStyle w:val="normalwithoutspacing"/>
        <w:spacing w:before="57" w:after="57"/>
      </w:pPr>
    </w:p>
    <w:p w:rsidR="00E233AA" w:rsidRPr="007F5598" w:rsidRDefault="00E233AA" w:rsidP="00E233AA">
      <w:pPr>
        <w:rPr>
          <w:rStyle w:val="FontStyle278"/>
          <w:rFonts w:eastAsia="Calibri"/>
          <w:u w:val="single"/>
          <w:lang w:val="el-GR"/>
        </w:rPr>
      </w:pPr>
      <w:r w:rsidRPr="007F5598">
        <w:rPr>
          <w:rStyle w:val="FontStyle278"/>
          <w:rFonts w:eastAsia="Calibri"/>
          <w:lang w:val="el-GR"/>
        </w:rPr>
        <w:t xml:space="preserve">1. </w:t>
      </w:r>
      <w:r w:rsidRPr="007F5598">
        <w:rPr>
          <w:rStyle w:val="FontStyle278"/>
          <w:rFonts w:eastAsia="Calibri"/>
          <w:u w:val="single"/>
          <w:lang w:val="el-GR"/>
        </w:rPr>
        <w:t>Υπόδειγμα Εγγυητικής Επιστολής Συμμετοχής</w:t>
      </w:r>
    </w:p>
    <w:p w:rsidR="00E233AA" w:rsidRDefault="00E233AA" w:rsidP="00E233AA">
      <w:pPr>
        <w:pStyle w:val="Style20"/>
        <w:widowControl/>
        <w:tabs>
          <w:tab w:val="left" w:leader="dot" w:pos="3629"/>
        </w:tabs>
        <w:spacing w:line="276" w:lineRule="auto"/>
        <w:jc w:val="left"/>
        <w:rPr>
          <w:rStyle w:val="FontStyle277"/>
        </w:rPr>
      </w:pPr>
    </w:p>
    <w:p w:rsidR="00E233AA" w:rsidRDefault="00E233AA" w:rsidP="00E233AA">
      <w:pPr>
        <w:pStyle w:val="Style20"/>
        <w:widowControl/>
        <w:tabs>
          <w:tab w:val="left" w:leader="dot" w:pos="3629"/>
        </w:tabs>
        <w:spacing w:line="276" w:lineRule="auto"/>
        <w:jc w:val="left"/>
        <w:rPr>
          <w:rStyle w:val="FontStyle277"/>
        </w:rPr>
      </w:pPr>
      <w:r>
        <w:rPr>
          <w:rStyle w:val="FontStyle277"/>
        </w:rPr>
        <w:t>Ονομασία Τράπεζας</w:t>
      </w:r>
      <w:r>
        <w:rPr>
          <w:rStyle w:val="FontStyle277"/>
        </w:rPr>
        <w:tab/>
      </w:r>
    </w:p>
    <w:p w:rsidR="00E233AA" w:rsidRDefault="00E233AA" w:rsidP="00E233AA">
      <w:pPr>
        <w:pStyle w:val="Style20"/>
        <w:widowControl/>
        <w:tabs>
          <w:tab w:val="left" w:leader="dot" w:pos="3000"/>
        </w:tabs>
        <w:spacing w:line="276" w:lineRule="auto"/>
        <w:jc w:val="left"/>
        <w:rPr>
          <w:rStyle w:val="FontStyle277"/>
        </w:rPr>
      </w:pPr>
      <w:r>
        <w:rPr>
          <w:rStyle w:val="FontStyle277"/>
        </w:rPr>
        <w:t xml:space="preserve">Κατάστημα </w:t>
      </w:r>
      <w:r>
        <w:rPr>
          <w:rStyle w:val="FontStyle277"/>
        </w:rPr>
        <w:tab/>
      </w:r>
    </w:p>
    <w:p w:rsidR="00E233AA" w:rsidRDefault="00E233AA" w:rsidP="00E233AA">
      <w:pPr>
        <w:pStyle w:val="Style20"/>
        <w:widowControl/>
        <w:tabs>
          <w:tab w:val="left" w:pos="4762"/>
          <w:tab w:val="left" w:leader="dot" w:pos="7627"/>
        </w:tabs>
        <w:spacing w:line="276" w:lineRule="auto"/>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E233AA" w:rsidRDefault="00E233AA" w:rsidP="00E233AA">
      <w:pPr>
        <w:pStyle w:val="Style65"/>
        <w:widowControl/>
        <w:tabs>
          <w:tab w:val="left" w:leader="dot" w:pos="7613"/>
        </w:tabs>
        <w:spacing w:line="276" w:lineRule="auto"/>
        <w:ind w:left="4786"/>
        <w:rPr>
          <w:rStyle w:val="FontStyle277"/>
        </w:rPr>
      </w:pPr>
      <w:r>
        <w:rPr>
          <w:rStyle w:val="FontStyle277"/>
        </w:rPr>
        <w:t>ΕΥΡΩ</w:t>
      </w:r>
      <w:r>
        <w:rPr>
          <w:rStyle w:val="FontStyle277"/>
        </w:rPr>
        <w:tab/>
      </w:r>
    </w:p>
    <w:p w:rsidR="00E233AA" w:rsidRDefault="00E233AA" w:rsidP="00E233AA">
      <w:pPr>
        <w:pStyle w:val="Style20"/>
        <w:widowControl/>
        <w:spacing w:line="276" w:lineRule="auto"/>
        <w:jc w:val="left"/>
        <w:rPr>
          <w:rStyle w:val="FontStyle277"/>
        </w:rPr>
      </w:pPr>
    </w:p>
    <w:p w:rsidR="00E233AA" w:rsidRDefault="00E233AA" w:rsidP="00E233AA">
      <w:pPr>
        <w:pStyle w:val="Style20"/>
        <w:widowControl/>
        <w:spacing w:line="276" w:lineRule="auto"/>
        <w:jc w:val="left"/>
        <w:rPr>
          <w:rStyle w:val="FontStyle277"/>
        </w:rPr>
      </w:pPr>
      <w:r>
        <w:rPr>
          <w:rStyle w:val="FontStyle277"/>
        </w:rPr>
        <w:t>Προς:………………………………………</w:t>
      </w:r>
    </w:p>
    <w:p w:rsidR="00E233AA" w:rsidRDefault="00E233AA" w:rsidP="00E233AA">
      <w:pPr>
        <w:pStyle w:val="Style20"/>
        <w:widowControl/>
        <w:spacing w:line="276" w:lineRule="auto"/>
        <w:jc w:val="left"/>
        <w:rPr>
          <w:rStyle w:val="FontStyle277"/>
        </w:rPr>
      </w:pPr>
    </w:p>
    <w:p w:rsidR="00E233AA" w:rsidRDefault="00E233AA" w:rsidP="00E233AA">
      <w:pPr>
        <w:pStyle w:val="Style20"/>
        <w:widowControl/>
        <w:spacing w:line="276" w:lineRule="auto"/>
        <w:jc w:val="left"/>
        <w:rPr>
          <w:rStyle w:val="FontStyle277"/>
        </w:rPr>
      </w:pPr>
    </w:p>
    <w:p w:rsidR="00E233AA" w:rsidRDefault="00E233AA" w:rsidP="00E233AA">
      <w:pPr>
        <w:pStyle w:val="Style72"/>
        <w:widowControl/>
        <w:tabs>
          <w:tab w:val="left" w:leader="dot" w:pos="7781"/>
        </w:tabs>
        <w:spacing w:line="276" w:lineRule="auto"/>
        <w:jc w:val="both"/>
        <w:rPr>
          <w:rStyle w:val="FontStyle278"/>
          <w:rFonts w:eastAsia="Calibri"/>
        </w:rPr>
      </w:pPr>
      <w:r>
        <w:rPr>
          <w:rStyle w:val="FontStyle278"/>
          <w:rFonts w:eastAsia="Calibri"/>
        </w:rPr>
        <w:t xml:space="preserve">ΕΓΓΥΗΤΙΚΗ    ΕΠΙΣΤΟΛΗ    ΣΥΜΜΕΤΟΧΗΣ    υπ'    αριθμόν    </w:t>
      </w:r>
      <w:r>
        <w:rPr>
          <w:rStyle w:val="FontStyle278"/>
          <w:rFonts w:eastAsia="Calibri"/>
        </w:rPr>
        <w:tab/>
        <w:t xml:space="preserve">    για</w:t>
      </w:r>
    </w:p>
    <w:p w:rsidR="00E233AA" w:rsidRDefault="00E233AA" w:rsidP="00E233AA">
      <w:pPr>
        <w:pStyle w:val="Style72"/>
        <w:widowControl/>
        <w:tabs>
          <w:tab w:val="left" w:leader="dot" w:pos="3130"/>
        </w:tabs>
        <w:spacing w:before="48" w:line="276" w:lineRule="auto"/>
        <w:rPr>
          <w:rStyle w:val="FontStyle278"/>
          <w:rFonts w:eastAsia="Calibri"/>
        </w:rPr>
      </w:pPr>
      <w:r>
        <w:rPr>
          <w:rStyle w:val="FontStyle278"/>
          <w:rFonts w:eastAsia="Calibri"/>
        </w:rPr>
        <w:t>ΕΥΡΩ</w:t>
      </w:r>
      <w:r>
        <w:rPr>
          <w:rStyle w:val="FontStyle278"/>
          <w:rFonts w:eastAsia="Calibri"/>
        </w:rPr>
        <w:tab/>
      </w:r>
    </w:p>
    <w:p w:rsidR="00E233AA" w:rsidRDefault="00E233AA" w:rsidP="00E233AA">
      <w:pPr>
        <w:pStyle w:val="Style20"/>
        <w:widowControl/>
        <w:spacing w:before="134" w:line="276" w:lineRule="auto"/>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E233AA" w:rsidRDefault="00E233AA" w:rsidP="00E233AA">
      <w:pPr>
        <w:pStyle w:val="Style20"/>
        <w:widowControl/>
        <w:tabs>
          <w:tab w:val="left" w:leader="dot" w:pos="5971"/>
        </w:tabs>
        <w:spacing w:line="276" w:lineRule="auto"/>
        <w:rPr>
          <w:rStyle w:val="FontStyle277"/>
        </w:rPr>
      </w:pPr>
      <w:r>
        <w:rPr>
          <w:rStyle w:val="FontStyle277"/>
        </w:rPr>
        <w:t xml:space="preserve">μέχρι      του      ποσού      των      ΕΥΡΩ      </w:t>
      </w:r>
      <w:r>
        <w:rPr>
          <w:rStyle w:val="FontStyle277"/>
        </w:rPr>
        <w:tab/>
        <w:t xml:space="preserve">       (και      ολογράφως)</w:t>
      </w:r>
    </w:p>
    <w:p w:rsidR="00E233AA" w:rsidRDefault="00E233AA" w:rsidP="00E233AA">
      <w:pPr>
        <w:pStyle w:val="Style20"/>
        <w:widowControl/>
        <w:tabs>
          <w:tab w:val="left" w:leader="dot" w:pos="3744"/>
          <w:tab w:val="left" w:pos="4800"/>
          <w:tab w:val="left" w:pos="6254"/>
          <w:tab w:val="left" w:pos="7550"/>
        </w:tabs>
        <w:spacing w:line="276" w:lineRule="auto"/>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E233AA" w:rsidRDefault="00E233AA" w:rsidP="00E233AA">
      <w:pPr>
        <w:pStyle w:val="Style20"/>
        <w:widowControl/>
        <w:tabs>
          <w:tab w:val="left" w:leader="dot" w:pos="5002"/>
          <w:tab w:val="left" w:leader="dot" w:pos="8294"/>
        </w:tabs>
        <w:spacing w:line="276" w:lineRule="auto"/>
        <w:rPr>
          <w:rStyle w:val="FontStyle277"/>
        </w:rPr>
      </w:pPr>
      <w:r>
        <w:rPr>
          <w:rStyle w:val="FontStyle277"/>
        </w:rPr>
        <w:tab/>
        <w:t>,   οδός</w:t>
      </w:r>
      <w:r>
        <w:rPr>
          <w:rStyle w:val="FontStyle277"/>
        </w:rPr>
        <w:tab/>
        <w:t>,</w:t>
      </w:r>
    </w:p>
    <w:p w:rsidR="00E233AA" w:rsidRDefault="00E233AA" w:rsidP="00E233AA">
      <w:pPr>
        <w:pStyle w:val="Style20"/>
        <w:widowControl/>
        <w:tabs>
          <w:tab w:val="left" w:leader="dot" w:pos="1742"/>
          <w:tab w:val="left" w:leader="dot" w:pos="3706"/>
        </w:tabs>
        <w:spacing w:line="276" w:lineRule="auto"/>
        <w:rPr>
          <w:rStyle w:val="FontStyle277"/>
        </w:rPr>
      </w:pPr>
      <w:r>
        <w:rPr>
          <w:rStyle w:val="FontStyle277"/>
        </w:rPr>
        <w:t>αριθμός</w:t>
      </w:r>
      <w:r>
        <w:rPr>
          <w:rStyle w:val="FontStyle277"/>
        </w:rPr>
        <w:tab/>
        <w:t>, ΤΚ</w:t>
      </w:r>
      <w:r>
        <w:rPr>
          <w:rStyle w:val="FontStyle277"/>
        </w:rPr>
        <w:tab/>
      </w:r>
      <w:r w:rsidRPr="00E50235">
        <w:rPr>
          <w:rStyle w:val="FontStyle277"/>
        </w:rPr>
        <w:t>,</w:t>
      </w:r>
      <w:r>
        <w:rPr>
          <w:rStyle w:val="FontStyle277"/>
        </w:rPr>
        <w:t xml:space="preserve">Α.Φ.Μ. ………………, </w:t>
      </w:r>
      <w:r>
        <w:rPr>
          <w:rStyle w:val="FontStyle278"/>
          <w:rFonts w:eastAsia="Calibri"/>
        </w:rPr>
        <w:t xml:space="preserve">(ή σε περίπτωση Ένωσης </w:t>
      </w:r>
      <w:r>
        <w:rPr>
          <w:rStyle w:val="FontStyle277"/>
        </w:rPr>
        <w:t>υπέρ των εταιριών (1)</w:t>
      </w:r>
    </w:p>
    <w:p w:rsidR="00E233AA" w:rsidRDefault="00E233AA" w:rsidP="00E233AA">
      <w:pPr>
        <w:pStyle w:val="Style20"/>
        <w:widowControl/>
        <w:tabs>
          <w:tab w:val="left" w:leader="dot" w:pos="2016"/>
          <w:tab w:val="left" w:leader="dot" w:pos="4848"/>
        </w:tabs>
        <w:spacing w:line="276" w:lineRule="auto"/>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E233AA" w:rsidRPr="008F13AA" w:rsidRDefault="00E233AA" w:rsidP="00E233AA">
      <w:pPr>
        <w:pStyle w:val="Style20"/>
        <w:widowControl/>
        <w:spacing w:line="276" w:lineRule="auto"/>
        <w:rPr>
          <w:rStyle w:val="FontStyle277"/>
          <w:b/>
          <w:color w:val="FF0000"/>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Fonts w:eastAsia="Calibri"/>
        </w:rPr>
        <w:t xml:space="preserve">συμμετοχή </w:t>
      </w:r>
      <w:r>
        <w:rPr>
          <w:rStyle w:val="FontStyle277"/>
        </w:rPr>
        <w:t xml:space="preserve">της , σύμφωνα </w:t>
      </w:r>
      <w:r w:rsidRPr="003059B3">
        <w:rPr>
          <w:rStyle w:val="FontStyle277"/>
        </w:rPr>
        <w:t xml:space="preserve">με την </w:t>
      </w:r>
      <w:proofErr w:type="spellStart"/>
      <w:r w:rsidRPr="008F13AA">
        <w:rPr>
          <w:rStyle w:val="FontStyle277"/>
          <w:b/>
        </w:rPr>
        <w:t>υπ΄αρ</w:t>
      </w:r>
      <w:proofErr w:type="spellEnd"/>
      <w:r w:rsidRPr="008F13AA">
        <w:rPr>
          <w:rStyle w:val="FontStyle277"/>
          <w:b/>
        </w:rPr>
        <w:t xml:space="preserve">. </w:t>
      </w:r>
      <w:proofErr w:type="spellStart"/>
      <w:r w:rsidRPr="008F13AA">
        <w:rPr>
          <w:rStyle w:val="FontStyle277"/>
          <w:b/>
        </w:rPr>
        <w:t>πρωτ</w:t>
      </w:r>
      <w:proofErr w:type="spellEnd"/>
      <w:r w:rsidRPr="008F13AA">
        <w:rPr>
          <w:rStyle w:val="FontStyle277"/>
          <w:b/>
        </w:rPr>
        <w:t>. ………………….. διακήρυξη</w:t>
      </w:r>
      <w:r w:rsidRPr="003059B3">
        <w:rPr>
          <w:rStyle w:val="FontStyle277"/>
        </w:rPr>
        <w:t xml:space="preserve"> στο διαγωνισμό για την</w:t>
      </w:r>
      <w:r>
        <w:rPr>
          <w:rStyle w:val="FontStyle277"/>
        </w:rPr>
        <w:t xml:space="preserve"> « </w:t>
      </w:r>
      <w:r w:rsidRPr="003059B3">
        <w:rPr>
          <w:rStyle w:val="FontStyle277"/>
        </w:rPr>
        <w:t xml:space="preserve"> </w:t>
      </w:r>
      <w:r w:rsidRPr="00972AF0">
        <w:t>προμήθεια πετρελαίου θέρμανσης κτιρίων,  καυσίμων κίνησης</w:t>
      </w:r>
      <w:r>
        <w:t>, λιπαντικών</w:t>
      </w:r>
      <w:r w:rsidRPr="00972AF0">
        <w:t xml:space="preserve">  και </w:t>
      </w:r>
      <w:r w:rsidRPr="002E0A8A">
        <w:rPr>
          <w:szCs w:val="22"/>
        </w:rPr>
        <w:t xml:space="preserve">Βελτιωτικών </w:t>
      </w:r>
      <w:r>
        <w:rPr>
          <w:szCs w:val="22"/>
        </w:rPr>
        <w:t>-</w:t>
      </w:r>
      <w:r w:rsidRPr="002E0A8A">
        <w:rPr>
          <w:szCs w:val="22"/>
        </w:rPr>
        <w:t xml:space="preserve"> χημικών παρασκευασμάτων προστασίας αυτοκινήτων</w:t>
      </w:r>
      <w:r>
        <w:t xml:space="preserve">, </w:t>
      </w:r>
      <w:r w:rsidRPr="00972AF0">
        <w:t>για τα οχήματα, του Δήμου Νάουσας και τα Νομικά του Πρόσωπα</w:t>
      </w:r>
      <w:r>
        <w:t xml:space="preserve">», για δύο έτη ,    </w:t>
      </w:r>
      <w:r w:rsidRPr="008F13AA">
        <w:rPr>
          <w:b/>
        </w:rPr>
        <w:t>της  …………….. (καταληκτική ημερομηνία υποβολής των προσφορών του διαγωνισμού)</w:t>
      </w:r>
      <w:r w:rsidRPr="008F13AA">
        <w:rPr>
          <w:b/>
          <w:color w:val="FF0000"/>
        </w:rPr>
        <w:t xml:space="preserve"> </w:t>
      </w:r>
      <w:r w:rsidRPr="008F13AA">
        <w:rPr>
          <w:rStyle w:val="FontStyle277"/>
          <w:b/>
          <w:color w:val="FF0000"/>
        </w:rPr>
        <w:tab/>
      </w:r>
    </w:p>
    <w:p w:rsidR="00E233AA" w:rsidRDefault="00E233AA" w:rsidP="00E233AA">
      <w:pPr>
        <w:pStyle w:val="Style20"/>
        <w:widowControl/>
        <w:spacing w:before="110" w:line="276" w:lineRule="auto"/>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E233AA" w:rsidRDefault="00E233AA" w:rsidP="00E233AA">
      <w:pPr>
        <w:pStyle w:val="Style20"/>
        <w:widowControl/>
        <w:spacing w:before="115" w:line="276" w:lineRule="auto"/>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E233AA" w:rsidRDefault="00E233AA" w:rsidP="00E233AA">
      <w:pPr>
        <w:pStyle w:val="Style20"/>
        <w:widowControl/>
        <w:spacing w:before="120" w:line="276" w:lineRule="auto"/>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E233AA" w:rsidRDefault="00E233AA" w:rsidP="00E233AA">
      <w:pPr>
        <w:pStyle w:val="Style20"/>
        <w:widowControl/>
        <w:spacing w:before="120" w:line="276" w:lineRule="auto"/>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E233AA" w:rsidRDefault="00E233AA" w:rsidP="00E233AA">
      <w:pPr>
        <w:pStyle w:val="Style20"/>
        <w:widowControl/>
        <w:spacing w:before="72" w:line="276" w:lineRule="auto"/>
        <w:jc w:val="left"/>
        <w:rPr>
          <w:rStyle w:val="FontStyle277"/>
        </w:rPr>
      </w:pPr>
      <w:r>
        <w:rPr>
          <w:rStyle w:val="FontStyle277"/>
        </w:rPr>
        <w:t>λήξης της.</w:t>
      </w:r>
    </w:p>
    <w:p w:rsidR="00E233AA" w:rsidRDefault="00E233AA" w:rsidP="00E233AA">
      <w:pPr>
        <w:pStyle w:val="Style20"/>
        <w:widowControl/>
        <w:tabs>
          <w:tab w:val="left" w:leader="dot" w:pos="6720"/>
        </w:tabs>
        <w:spacing w:before="206" w:line="276" w:lineRule="auto"/>
        <w:jc w:val="left"/>
        <w:rPr>
          <w:rStyle w:val="FontStyle277"/>
        </w:rPr>
      </w:pPr>
      <w:r>
        <w:rPr>
          <w:rStyle w:val="FontStyle277"/>
        </w:rPr>
        <w:t>Η παρούσα ισχύει μέχρι και την</w:t>
      </w:r>
      <w:r>
        <w:rPr>
          <w:rStyle w:val="FontStyle277"/>
        </w:rPr>
        <w:tab/>
      </w:r>
    </w:p>
    <w:p w:rsidR="00E233AA" w:rsidRDefault="00E233AA" w:rsidP="00E233AA">
      <w:pPr>
        <w:pStyle w:val="Style20"/>
        <w:widowControl/>
        <w:spacing w:before="91" w:line="276" w:lineRule="auto"/>
        <w:jc w:val="left"/>
        <w:rPr>
          <w:rStyle w:val="FontStyle277"/>
        </w:rPr>
      </w:pPr>
      <w:r>
        <w:rPr>
          <w:rStyle w:val="FontStyle277"/>
        </w:rPr>
        <w:t>ΣΗΜΕΙΩΣΗ ΓΙΑ ΤΗΝ ΤΡΑΠΕΖΑ</w:t>
      </w:r>
    </w:p>
    <w:p w:rsidR="00E233AA" w:rsidRPr="000B4673" w:rsidRDefault="00E233AA" w:rsidP="00E233AA">
      <w:pPr>
        <w:pStyle w:val="Style20"/>
        <w:widowControl/>
        <w:spacing w:before="130" w:line="276" w:lineRule="auto"/>
        <w:rPr>
          <w:rStyle w:val="FontStyle277"/>
        </w:rPr>
      </w:pPr>
      <w:r>
        <w:rPr>
          <w:rStyle w:val="FontStyle277"/>
        </w:rPr>
        <w:t xml:space="preserve">Ο χρόνος ισχύος πρέπει </w:t>
      </w:r>
      <w:r w:rsidRPr="000B4673">
        <w:rPr>
          <w:rStyle w:val="FontStyle277"/>
          <w:b/>
        </w:rPr>
        <w:t xml:space="preserve">να είναι </w:t>
      </w:r>
      <w:r w:rsidRPr="000B4673">
        <w:rPr>
          <w:rStyle w:val="FontStyle277"/>
          <w:b/>
          <w:u w:val="single"/>
        </w:rPr>
        <w:t>μεγαλύτερος</w:t>
      </w:r>
      <w:r w:rsidRPr="000B4673">
        <w:rPr>
          <w:rStyle w:val="FontStyle277"/>
          <w:b/>
        </w:rPr>
        <w:t xml:space="preserve"> κατά τριάντα (30) ημέρες του χρόνου ισχύος της προσφοράς</w:t>
      </w:r>
      <w:r>
        <w:rPr>
          <w:rStyle w:val="FontStyle277"/>
        </w:rPr>
        <w:t>, όπως σχετικά αναφέρεται στη Διακήρυξη, , (Χρόνος ισχύος προσφοράς από τη διακήρυξη ορίστηκε στις 210 ημέρες α</w:t>
      </w:r>
      <w:r w:rsidRPr="000B4673">
        <w:rPr>
          <w:sz w:val="18"/>
          <w:szCs w:val="18"/>
        </w:rPr>
        <w:t>πό την επόμενη της διενέργειας του διαγωνισμού, δηλαδή από  την επόμενη της καταληκτικής ημερομηνίας υποβολής προσφορών</w:t>
      </w:r>
      <w:r>
        <w:rPr>
          <w:sz w:val="18"/>
          <w:szCs w:val="18"/>
        </w:rPr>
        <w:t>)</w:t>
      </w:r>
      <w:r w:rsidRPr="006215C4">
        <w:rPr>
          <w:rStyle w:val="FontStyle277"/>
        </w:rPr>
        <w:t xml:space="preserve"> </w:t>
      </w:r>
      <w:r w:rsidRPr="006215C4">
        <w:rPr>
          <w:rStyle w:val="FontStyle277"/>
          <w:b/>
        </w:rPr>
        <w:t xml:space="preserve">ήτοι μέχρι </w:t>
      </w:r>
      <w:r>
        <w:rPr>
          <w:rStyle w:val="FontStyle277"/>
          <w:b/>
        </w:rPr>
        <w:t xml:space="preserve">………………………….. </w:t>
      </w:r>
    </w:p>
    <w:p w:rsidR="00E233AA" w:rsidRDefault="00E233AA" w:rsidP="00E233AA">
      <w:pPr>
        <w:pStyle w:val="Style20"/>
        <w:widowControl/>
        <w:spacing w:before="115" w:line="276" w:lineRule="auto"/>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E233AA" w:rsidRDefault="00E233AA" w:rsidP="00E233AA">
      <w:pPr>
        <w:pStyle w:val="Style20"/>
        <w:widowControl/>
        <w:spacing w:before="192" w:line="276" w:lineRule="auto"/>
        <w:jc w:val="left"/>
        <w:rPr>
          <w:rStyle w:val="FontStyle277"/>
        </w:rPr>
      </w:pPr>
      <w:r>
        <w:rPr>
          <w:rStyle w:val="FontStyle277"/>
        </w:rPr>
        <w:t>(Εξουσιοδοτημένη Υπογραφή)</w:t>
      </w:r>
    </w:p>
    <w:p w:rsidR="00E233AA" w:rsidRDefault="00E233AA" w:rsidP="00E233AA">
      <w:pPr>
        <w:pStyle w:val="Style20"/>
        <w:widowControl/>
        <w:spacing w:before="192" w:line="276" w:lineRule="auto"/>
        <w:jc w:val="left"/>
        <w:rPr>
          <w:rStyle w:val="FontStyle277"/>
        </w:rPr>
      </w:pPr>
    </w:p>
    <w:p w:rsidR="00E233AA" w:rsidRDefault="00E233AA" w:rsidP="00E233AA">
      <w:pPr>
        <w:pStyle w:val="Style72"/>
        <w:widowControl/>
        <w:spacing w:before="43" w:line="276" w:lineRule="auto"/>
        <w:ind w:left="1253"/>
        <w:rPr>
          <w:rStyle w:val="FontStyle278"/>
          <w:rFonts w:eastAsia="Calibri"/>
          <w:u w:val="single"/>
        </w:rPr>
      </w:pPr>
      <w:r>
        <w:rPr>
          <w:rStyle w:val="FontStyle278"/>
          <w:rFonts w:eastAsia="Calibri"/>
        </w:rPr>
        <w:t xml:space="preserve">2. </w:t>
      </w:r>
      <w:r>
        <w:rPr>
          <w:rStyle w:val="FontStyle278"/>
          <w:rFonts w:eastAsia="Calibri"/>
          <w:u w:val="single"/>
        </w:rPr>
        <w:t>Υπόδειγμα Εγγυητικής Επιστολής Καλής Εκτέλεσης</w:t>
      </w:r>
    </w:p>
    <w:p w:rsidR="00E233AA" w:rsidRDefault="00E233AA" w:rsidP="00E233AA">
      <w:pPr>
        <w:pStyle w:val="Style20"/>
        <w:widowControl/>
        <w:tabs>
          <w:tab w:val="left" w:leader="dot" w:pos="3629"/>
        </w:tabs>
        <w:spacing w:before="5" w:line="276" w:lineRule="auto"/>
        <w:jc w:val="left"/>
        <w:rPr>
          <w:rStyle w:val="FontStyle277"/>
        </w:rPr>
      </w:pPr>
    </w:p>
    <w:p w:rsidR="00E233AA" w:rsidRDefault="00E233AA" w:rsidP="00E233AA">
      <w:pPr>
        <w:pStyle w:val="Style20"/>
        <w:widowControl/>
        <w:tabs>
          <w:tab w:val="left" w:leader="dot" w:pos="3629"/>
        </w:tabs>
        <w:spacing w:before="5" w:line="276" w:lineRule="auto"/>
        <w:jc w:val="left"/>
        <w:rPr>
          <w:rStyle w:val="FontStyle277"/>
        </w:rPr>
      </w:pPr>
      <w:r>
        <w:rPr>
          <w:rStyle w:val="FontStyle277"/>
        </w:rPr>
        <w:t>Ονομασία Τράπεζας</w:t>
      </w:r>
      <w:r>
        <w:rPr>
          <w:rStyle w:val="FontStyle277"/>
        </w:rPr>
        <w:tab/>
      </w:r>
    </w:p>
    <w:p w:rsidR="00E233AA" w:rsidRDefault="00E233AA" w:rsidP="00E233AA">
      <w:pPr>
        <w:pStyle w:val="Style65"/>
        <w:framePr w:w="2865" w:h="633" w:hRule="exact" w:hSpace="38" w:wrap="auto" w:vAnchor="text" w:hAnchor="text" w:x="4787" w:y="399"/>
        <w:widowControl/>
        <w:tabs>
          <w:tab w:val="left" w:leader="dot" w:pos="2866"/>
        </w:tabs>
        <w:spacing w:line="276" w:lineRule="auto"/>
        <w:jc w:val="both"/>
        <w:rPr>
          <w:rStyle w:val="FontStyle277"/>
        </w:rPr>
      </w:pPr>
      <w:r>
        <w:rPr>
          <w:rStyle w:val="FontStyle277"/>
        </w:rPr>
        <w:lastRenderedPageBreak/>
        <w:t>Ημερομηνία έκδοσης</w:t>
      </w:r>
      <w:r>
        <w:rPr>
          <w:rStyle w:val="FontStyle277"/>
        </w:rPr>
        <w:tab/>
      </w:r>
    </w:p>
    <w:p w:rsidR="00E233AA" w:rsidRDefault="00E233AA" w:rsidP="00E233AA">
      <w:pPr>
        <w:pStyle w:val="Style65"/>
        <w:framePr w:w="2865" w:h="633" w:hRule="exact" w:hSpace="38" w:wrap="auto" w:vAnchor="text" w:hAnchor="text" w:x="4787" w:y="399"/>
        <w:widowControl/>
        <w:tabs>
          <w:tab w:val="left" w:leader="dot" w:pos="2827"/>
        </w:tabs>
        <w:spacing w:before="211" w:line="276" w:lineRule="auto"/>
        <w:jc w:val="both"/>
        <w:rPr>
          <w:rStyle w:val="FontStyle277"/>
        </w:rPr>
      </w:pPr>
      <w:r>
        <w:rPr>
          <w:rStyle w:val="FontStyle277"/>
        </w:rPr>
        <w:t>ΕΥΡΩ</w:t>
      </w:r>
      <w:r>
        <w:rPr>
          <w:rStyle w:val="FontStyle277"/>
        </w:rPr>
        <w:tab/>
      </w:r>
    </w:p>
    <w:p w:rsidR="00E233AA" w:rsidRDefault="00E233AA" w:rsidP="00E233AA">
      <w:pPr>
        <w:pStyle w:val="Style20"/>
        <w:widowControl/>
        <w:tabs>
          <w:tab w:val="left" w:leader="dot" w:pos="3000"/>
        </w:tabs>
        <w:spacing w:line="276" w:lineRule="auto"/>
        <w:jc w:val="left"/>
        <w:rPr>
          <w:rStyle w:val="FontStyle277"/>
        </w:rPr>
      </w:pPr>
      <w:r>
        <w:rPr>
          <w:rStyle w:val="FontStyle277"/>
        </w:rPr>
        <w:t xml:space="preserve">Κατάστημα </w:t>
      </w:r>
      <w:r>
        <w:rPr>
          <w:rStyle w:val="FontStyle277"/>
        </w:rPr>
        <w:tab/>
      </w:r>
    </w:p>
    <w:p w:rsidR="00E233AA" w:rsidRDefault="00E233AA" w:rsidP="00E233AA">
      <w:pPr>
        <w:pStyle w:val="Style20"/>
        <w:widowControl/>
        <w:spacing w:line="276" w:lineRule="auto"/>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E233AA" w:rsidRDefault="00E233AA" w:rsidP="00E233AA">
      <w:pPr>
        <w:pStyle w:val="Style20"/>
        <w:widowControl/>
        <w:spacing w:line="276" w:lineRule="auto"/>
        <w:jc w:val="left"/>
        <w:rPr>
          <w:rStyle w:val="FontStyle277"/>
        </w:rPr>
      </w:pPr>
    </w:p>
    <w:p w:rsidR="00E233AA" w:rsidRDefault="00E233AA" w:rsidP="00E233AA">
      <w:pPr>
        <w:pStyle w:val="Style20"/>
        <w:widowControl/>
        <w:spacing w:line="276" w:lineRule="auto"/>
        <w:jc w:val="left"/>
        <w:rPr>
          <w:rStyle w:val="FontStyle277"/>
        </w:rPr>
      </w:pPr>
      <w:r>
        <w:rPr>
          <w:rStyle w:val="FontStyle277"/>
        </w:rPr>
        <w:t>Προς:………………………………………..</w:t>
      </w:r>
    </w:p>
    <w:p w:rsidR="00E233AA" w:rsidRDefault="00E233AA" w:rsidP="00E233AA">
      <w:pPr>
        <w:pStyle w:val="Style72"/>
        <w:widowControl/>
        <w:tabs>
          <w:tab w:val="left" w:leader="dot" w:pos="7886"/>
        </w:tabs>
        <w:spacing w:line="276" w:lineRule="auto"/>
        <w:jc w:val="both"/>
        <w:rPr>
          <w:rStyle w:val="FontStyle278"/>
          <w:rFonts w:eastAsia="Calibri"/>
        </w:rPr>
      </w:pPr>
    </w:p>
    <w:p w:rsidR="00E233AA" w:rsidRDefault="00E233AA" w:rsidP="00E233AA">
      <w:pPr>
        <w:pStyle w:val="Style72"/>
        <w:widowControl/>
        <w:tabs>
          <w:tab w:val="left" w:leader="dot" w:pos="7886"/>
        </w:tabs>
        <w:spacing w:line="276" w:lineRule="auto"/>
        <w:jc w:val="both"/>
        <w:rPr>
          <w:rStyle w:val="FontStyle278"/>
          <w:rFonts w:eastAsia="Calibri"/>
        </w:rPr>
      </w:pPr>
    </w:p>
    <w:p w:rsidR="00E233AA" w:rsidRDefault="00E233AA" w:rsidP="00E233AA">
      <w:pPr>
        <w:pStyle w:val="Style72"/>
        <w:widowControl/>
        <w:tabs>
          <w:tab w:val="left" w:leader="dot" w:pos="7886"/>
        </w:tabs>
        <w:spacing w:line="276" w:lineRule="auto"/>
        <w:jc w:val="both"/>
        <w:rPr>
          <w:rStyle w:val="FontStyle278"/>
          <w:rFonts w:eastAsia="Calibri"/>
        </w:rPr>
      </w:pPr>
      <w:r>
        <w:rPr>
          <w:rStyle w:val="FontStyle278"/>
          <w:rFonts w:eastAsia="Calibri"/>
        </w:rPr>
        <w:t xml:space="preserve">ΕΓΓΥΗΤΙΚΗ   ΕΠΙΣΤΟΛΗ   ΚΑΛΗΣ  ΕΚΤΕΛΕΣΗΣ  υπ'  αριθμόν  </w:t>
      </w:r>
      <w:r>
        <w:rPr>
          <w:rStyle w:val="FontStyle278"/>
          <w:rFonts w:eastAsia="Calibri"/>
        </w:rPr>
        <w:tab/>
        <w:t xml:space="preserve">  για</w:t>
      </w:r>
    </w:p>
    <w:p w:rsidR="00E233AA" w:rsidRDefault="00E233AA" w:rsidP="00E233AA">
      <w:pPr>
        <w:pStyle w:val="Style72"/>
        <w:widowControl/>
        <w:tabs>
          <w:tab w:val="left" w:leader="dot" w:pos="3130"/>
        </w:tabs>
        <w:spacing w:line="276" w:lineRule="auto"/>
        <w:rPr>
          <w:rStyle w:val="FontStyle278"/>
          <w:rFonts w:eastAsia="Calibri"/>
        </w:rPr>
      </w:pPr>
      <w:r>
        <w:rPr>
          <w:rStyle w:val="FontStyle278"/>
          <w:rFonts w:eastAsia="Calibri"/>
        </w:rPr>
        <w:t>ΕΥΡΩ</w:t>
      </w:r>
      <w:r>
        <w:rPr>
          <w:rStyle w:val="FontStyle278"/>
          <w:rFonts w:eastAsia="Calibri"/>
        </w:rPr>
        <w:tab/>
      </w:r>
    </w:p>
    <w:p w:rsidR="00E233AA" w:rsidRDefault="00E233AA" w:rsidP="00E233AA">
      <w:pPr>
        <w:pStyle w:val="Style20"/>
        <w:widowControl/>
        <w:spacing w:before="134" w:line="276" w:lineRule="auto"/>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E233AA" w:rsidRDefault="00E233AA" w:rsidP="00E233AA">
      <w:pPr>
        <w:pStyle w:val="Style20"/>
        <w:widowControl/>
        <w:tabs>
          <w:tab w:val="left" w:leader="dot" w:pos="3312"/>
          <w:tab w:val="left" w:leader="dot" w:pos="6586"/>
        </w:tabs>
        <w:spacing w:line="276" w:lineRule="auto"/>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E233AA" w:rsidRDefault="00E233AA" w:rsidP="00E233AA">
      <w:pPr>
        <w:pStyle w:val="Style20"/>
        <w:widowControl/>
        <w:tabs>
          <w:tab w:val="left" w:pos="1781"/>
          <w:tab w:val="left" w:pos="2592"/>
          <w:tab w:val="left" w:pos="4349"/>
          <w:tab w:val="left" w:pos="5434"/>
          <w:tab w:val="left" w:pos="6581"/>
          <w:tab w:val="left" w:pos="7570"/>
        </w:tabs>
        <w:spacing w:line="276" w:lineRule="auto"/>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E233AA" w:rsidRDefault="00E233AA" w:rsidP="00E233AA">
      <w:pPr>
        <w:pStyle w:val="Style20"/>
        <w:widowControl/>
        <w:tabs>
          <w:tab w:val="left" w:leader="dot" w:pos="3744"/>
          <w:tab w:val="left" w:leader="dot" w:pos="7200"/>
        </w:tabs>
        <w:spacing w:line="276" w:lineRule="auto"/>
        <w:rPr>
          <w:rStyle w:val="FontStyle277"/>
        </w:rPr>
      </w:pPr>
      <w:r>
        <w:rPr>
          <w:rStyle w:val="FontStyle277"/>
        </w:rPr>
        <w:tab/>
        <w:t>,     οδός</w:t>
      </w:r>
      <w:r>
        <w:rPr>
          <w:rStyle w:val="FontStyle277"/>
        </w:rPr>
        <w:tab/>
        <w:t>,     αριθμός</w:t>
      </w:r>
    </w:p>
    <w:p w:rsidR="00E233AA" w:rsidRDefault="00E233AA" w:rsidP="00E233AA">
      <w:pPr>
        <w:pStyle w:val="Style20"/>
        <w:widowControl/>
        <w:tabs>
          <w:tab w:val="left" w:leader="dot" w:pos="946"/>
          <w:tab w:val="left" w:leader="dot" w:pos="2995"/>
        </w:tabs>
        <w:spacing w:line="276" w:lineRule="auto"/>
        <w:rPr>
          <w:rStyle w:val="FontStyle277"/>
        </w:rPr>
      </w:pPr>
      <w:r>
        <w:rPr>
          <w:rStyle w:val="FontStyle277"/>
        </w:rPr>
        <w:tab/>
        <w:t>, ΤΚ</w:t>
      </w:r>
      <w:r>
        <w:rPr>
          <w:rStyle w:val="FontStyle277"/>
        </w:rPr>
        <w:tab/>
        <w:t xml:space="preserve">Α.Φ.Μ. ………………, </w:t>
      </w:r>
      <w:r>
        <w:rPr>
          <w:rStyle w:val="FontStyle278"/>
          <w:rFonts w:eastAsia="Calibri"/>
        </w:rPr>
        <w:t>(</w:t>
      </w:r>
      <w:r>
        <w:rPr>
          <w:rStyle w:val="FontStyle277"/>
        </w:rPr>
        <w:t xml:space="preserve"> </w:t>
      </w:r>
      <w:r>
        <w:rPr>
          <w:rStyle w:val="FontStyle278"/>
          <w:rFonts w:eastAsia="Calibri"/>
        </w:rPr>
        <w:t xml:space="preserve">(ή σε περίπτωση Ένωσης </w:t>
      </w:r>
      <w:r>
        <w:rPr>
          <w:rStyle w:val="FontStyle277"/>
        </w:rPr>
        <w:t>υπέρ των εταιριών (1)</w:t>
      </w:r>
    </w:p>
    <w:p w:rsidR="00E233AA" w:rsidRDefault="00E233AA" w:rsidP="00E233AA">
      <w:pPr>
        <w:pStyle w:val="Style20"/>
        <w:widowControl/>
        <w:tabs>
          <w:tab w:val="left" w:leader="dot" w:pos="2016"/>
          <w:tab w:val="left" w:leader="dot" w:pos="4848"/>
        </w:tabs>
        <w:spacing w:line="276" w:lineRule="auto"/>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E233AA" w:rsidRDefault="00E233AA" w:rsidP="00E233AA">
      <w:pPr>
        <w:pStyle w:val="Style20"/>
        <w:widowControl/>
        <w:spacing w:line="276" w:lineRule="auto"/>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w:t>
      </w:r>
      <w:r>
        <w:rPr>
          <w:rStyle w:val="FontStyle277"/>
        </w:rPr>
        <w:tab/>
        <w:t xml:space="preserve">σύμβασης, που θα υπογραφεί  μαζί σας για την </w:t>
      </w:r>
      <w:r w:rsidRPr="008F13AA">
        <w:rPr>
          <w:rStyle w:val="FontStyle277"/>
          <w:b/>
        </w:rPr>
        <w:t>Προμήθεια ……………….</w:t>
      </w:r>
      <w:r>
        <w:rPr>
          <w:rStyle w:val="FontStyle277"/>
        </w:rPr>
        <w:t xml:space="preserve">   </w:t>
      </w:r>
      <w:r>
        <w:rPr>
          <w:sz w:val="18"/>
          <w:szCs w:val="18"/>
        </w:rPr>
        <w:t xml:space="preserve">       </w:t>
      </w:r>
      <w:r w:rsidRPr="005019CE">
        <w:rPr>
          <w:rStyle w:val="FontStyle277"/>
        </w:rPr>
        <w:t>(</w:t>
      </w:r>
      <w:r>
        <w:rPr>
          <w:rStyle w:val="FontStyle277"/>
        </w:rPr>
        <w:t xml:space="preserve">στα πλαίσια της </w:t>
      </w:r>
      <w:r w:rsidRPr="003059B3">
        <w:rPr>
          <w:rStyle w:val="FontStyle277"/>
        </w:rPr>
        <w:t xml:space="preserve">αριθμός διακήρυξης </w:t>
      </w:r>
      <w:r>
        <w:rPr>
          <w:rStyle w:val="FontStyle277"/>
        </w:rPr>
        <w:t xml:space="preserve">…………… « </w:t>
      </w:r>
      <w:r w:rsidRPr="003059B3">
        <w:rPr>
          <w:rStyle w:val="FontStyle277"/>
        </w:rPr>
        <w:t xml:space="preserve"> </w:t>
      </w:r>
      <w:r w:rsidRPr="00972AF0">
        <w:t>προμήθεια πετρελαίου θέρμανσης κτιρίων,  καυσίμων κίνησης</w:t>
      </w:r>
      <w:r>
        <w:t>, λιπαντικών</w:t>
      </w:r>
      <w:r w:rsidRPr="00972AF0">
        <w:t xml:space="preserve">  και </w:t>
      </w:r>
      <w:r w:rsidRPr="002E0A8A">
        <w:rPr>
          <w:szCs w:val="22"/>
        </w:rPr>
        <w:t xml:space="preserve">Βελτιωτικών </w:t>
      </w:r>
      <w:r>
        <w:rPr>
          <w:szCs w:val="22"/>
        </w:rPr>
        <w:t>-</w:t>
      </w:r>
      <w:r w:rsidRPr="002E0A8A">
        <w:rPr>
          <w:szCs w:val="22"/>
        </w:rPr>
        <w:t xml:space="preserve"> χημικών παρασκευασμάτων προστασίας αυτοκινήτων</w:t>
      </w:r>
      <w:r>
        <w:t xml:space="preserve">, </w:t>
      </w:r>
      <w:r w:rsidRPr="00972AF0">
        <w:t>για τα οχήματα, του Δήμου Νάουσας και τα Νομικά του Πρόσωπα</w:t>
      </w:r>
      <w:r>
        <w:t xml:space="preserve">», για δύο έτη </w:t>
      </w:r>
      <w:r>
        <w:rPr>
          <w:rStyle w:val="FontStyle277"/>
        </w:rPr>
        <w:t xml:space="preserve">  προς κάλυψη αναγκών του Δήμου  Ηρωικής Πόλεως  Νάουσας, </w:t>
      </w:r>
      <w:r w:rsidRPr="005019CE">
        <w:rPr>
          <w:sz w:val="18"/>
          <w:szCs w:val="18"/>
        </w:rPr>
        <w:t xml:space="preserve">το ύψος της οποίας ανέρχεται σε ποσοστό 4% επί της εκτιμώμενης αξίας </w:t>
      </w:r>
      <w:r>
        <w:rPr>
          <w:sz w:val="18"/>
          <w:szCs w:val="18"/>
        </w:rPr>
        <w:t xml:space="preserve">της σύμβασης. </w:t>
      </w:r>
      <w:r w:rsidRPr="005019CE">
        <w:rPr>
          <w:sz w:val="18"/>
          <w:szCs w:val="18"/>
        </w:rPr>
        <w:t xml:space="preserve"> </w:t>
      </w:r>
    </w:p>
    <w:p w:rsidR="00E233AA" w:rsidRDefault="00E233AA" w:rsidP="00E233AA">
      <w:pPr>
        <w:pStyle w:val="Style20"/>
        <w:widowControl/>
        <w:spacing w:before="120" w:line="276" w:lineRule="auto"/>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E233AA" w:rsidRDefault="00E233AA" w:rsidP="00E233AA">
      <w:pPr>
        <w:pStyle w:val="Style20"/>
        <w:widowControl/>
        <w:spacing w:before="110" w:line="276" w:lineRule="auto"/>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E233AA" w:rsidRDefault="00E233AA" w:rsidP="00E233AA">
      <w:pPr>
        <w:pStyle w:val="Style20"/>
        <w:widowControl/>
        <w:spacing w:before="110" w:line="276" w:lineRule="auto"/>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E233AA" w:rsidRDefault="00E233AA" w:rsidP="00E233AA">
      <w:pPr>
        <w:pStyle w:val="Style20"/>
        <w:widowControl/>
        <w:spacing w:before="115" w:line="276" w:lineRule="auto"/>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E233AA" w:rsidRDefault="00E233AA" w:rsidP="00E233AA">
      <w:pPr>
        <w:pStyle w:val="Style20"/>
        <w:widowControl/>
        <w:spacing w:before="192" w:line="276" w:lineRule="auto"/>
        <w:jc w:val="left"/>
        <w:rPr>
          <w:rStyle w:val="FontStyle277"/>
        </w:rPr>
      </w:pPr>
      <w:r>
        <w:rPr>
          <w:rStyle w:val="FontStyle277"/>
        </w:rPr>
        <w:t>(Εξουσιοδοτημένη Υπογραφή)</w:t>
      </w:r>
    </w:p>
    <w:p w:rsidR="00E233AA" w:rsidRDefault="00E233AA" w:rsidP="00E233AA">
      <w:pPr>
        <w:tabs>
          <w:tab w:val="left" w:pos="7676"/>
          <w:tab w:val="right" w:pos="9638"/>
        </w:tabs>
        <w:jc w:val="left"/>
        <w:rPr>
          <w:szCs w:val="22"/>
          <w:lang w:val="el-GR"/>
        </w:rPr>
      </w:pPr>
      <w:r>
        <w:rPr>
          <w:szCs w:val="22"/>
          <w:lang w:val="el-GR"/>
        </w:rPr>
        <w:tab/>
        <w:t xml:space="preserve">    Ο προσφέρων </w:t>
      </w:r>
    </w:p>
    <w:p w:rsidR="00E233AA" w:rsidRDefault="00E233AA" w:rsidP="00E233AA">
      <w:pPr>
        <w:jc w:val="right"/>
        <w:rPr>
          <w:szCs w:val="22"/>
          <w:lang w:val="el-GR"/>
        </w:rPr>
      </w:pPr>
    </w:p>
    <w:p w:rsidR="00E233AA" w:rsidRDefault="00E233AA" w:rsidP="00E233AA">
      <w:pPr>
        <w:jc w:val="right"/>
        <w:rPr>
          <w:szCs w:val="22"/>
          <w:lang w:val="el-GR"/>
        </w:rPr>
      </w:pPr>
      <w:r>
        <w:rPr>
          <w:szCs w:val="22"/>
          <w:lang w:val="el-GR"/>
        </w:rPr>
        <w:t>Υπογραφή –σφραγίδα</w:t>
      </w:r>
    </w:p>
    <w:p w:rsidR="00E233AA" w:rsidRPr="00A160B1" w:rsidRDefault="00E233AA" w:rsidP="00E233AA">
      <w:pPr>
        <w:spacing w:after="0"/>
        <w:rPr>
          <w:lang w:val="el-GR"/>
        </w:rPr>
      </w:pPr>
    </w:p>
    <w:p w:rsidR="00BC0A0D" w:rsidRDefault="00BC0A0D">
      <w:pPr>
        <w:pStyle w:val="normalwithoutspacing"/>
        <w:spacing w:before="57" w:after="57"/>
      </w:pPr>
    </w:p>
    <w:sectPr w:rsidR="00BC0A0D" w:rsidSect="002E665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A238" w16cex:dateUtc="2023-05-07T19:18:00Z"/>
  <w16cex:commentExtensible w16cex:durableId="2802A3BE" w16cex:dateUtc="2023-05-07T19:25:00Z"/>
  <w16cex:commentExtensible w16cex:durableId="2802AD43" w16cex:dateUtc="2023-05-07T20:05:00Z"/>
  <w16cex:commentExtensible w16cex:durableId="2802AD71" w16cex:dateUtc="2023-05-07T20:06:00Z"/>
  <w16cex:commentExtensible w16cex:durableId="2802B46C" w16cex:dateUtc="2023-05-07T20:36:00Z"/>
  <w16cex:commentExtensible w16cex:durableId="2802B5F2" w16cex:dateUtc="2023-05-07T20:42:00Z"/>
  <w16cex:commentExtensible w16cex:durableId="280BCCBB" w16cex:dateUtc="2023-05-14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4730E" w16cid:durableId="27D7E87B"/>
  <w16cid:commentId w16cid:paraId="04EEC8EA" w16cid:durableId="27D7E9FB"/>
  <w16cid:commentId w16cid:paraId="745E3B16" w16cid:durableId="27D7EE59"/>
  <w16cid:commentId w16cid:paraId="5E0DADC8" w16cid:durableId="27D7F030"/>
  <w16cid:commentId w16cid:paraId="4DD0B5FC" w16cid:durableId="27D7F1E0"/>
  <w16cid:commentId w16cid:paraId="3A8ADF48" w16cid:durableId="27D7F9A2"/>
  <w16cid:commentId w16cid:paraId="7CA4A977" w16cid:durableId="27D7FA3F"/>
  <w16cid:commentId w16cid:paraId="74400048" w16cid:durableId="2802A238"/>
  <w16cid:commentId w16cid:paraId="67B9122B" w16cid:durableId="2802A3BE"/>
  <w16cid:commentId w16cid:paraId="7CD18784" w16cid:durableId="2802AD43"/>
  <w16cid:commentId w16cid:paraId="0230D974" w16cid:durableId="2802AD71"/>
  <w16cid:commentId w16cid:paraId="02107800" w16cid:durableId="2802B46C"/>
  <w16cid:commentId w16cid:paraId="383941C2" w16cid:durableId="2802B5F2"/>
  <w16cid:commentId w16cid:paraId="3181D606" w16cid:durableId="280BCC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529" w:rsidRDefault="001E4529">
      <w:pPr>
        <w:spacing w:after="0"/>
      </w:pPr>
      <w:r>
        <w:separator/>
      </w:r>
    </w:p>
  </w:endnote>
  <w:endnote w:type="continuationSeparator" w:id="1">
    <w:p w:rsidR="001E4529" w:rsidRDefault="001E45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F DinDisplay Pro">
    <w:altName w:val="Arial"/>
    <w:panose1 w:val="00000000000000000000"/>
    <w:charset w:val="00"/>
    <w:family w:val="swiss"/>
    <w:notTrueType/>
    <w:pitch w:val="default"/>
    <w:sig w:usb0="00000003" w:usb1="00000000" w:usb2="00000000" w:usb3="00000000" w:csb0="00000001" w:csb1="00000000"/>
  </w:font>
  <w:font w:name="PF Din Tex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pPr>
      <w:pStyle w:val="af3"/>
      <w:spacing w:after="0"/>
      <w:jc w:val="center"/>
      <w:rPr>
        <w:rFonts w:eastAsia="Times New Roman"/>
        <w:kern w:val="1"/>
        <w:sz w:val="18"/>
        <w:szCs w:val="18"/>
        <w:lang w:val="el-GR" w:eastAsia="zh-CN"/>
      </w:rPr>
    </w:pPr>
  </w:p>
  <w:p w:rsidR="001E4529" w:rsidRDefault="001E4529">
    <w:pPr>
      <w:pStyle w:val="af3"/>
      <w:spacing w:after="0"/>
      <w:jc w:val="center"/>
    </w:pPr>
    <w:r>
      <w:rPr>
        <w:sz w:val="20"/>
        <w:szCs w:val="20"/>
        <w:lang w:val="el-GR"/>
      </w:rPr>
      <w:t xml:space="preserve">Σελίδα </w:t>
    </w:r>
    <w:r w:rsidR="00B84E63">
      <w:rPr>
        <w:sz w:val="20"/>
        <w:szCs w:val="20"/>
      </w:rPr>
      <w:fldChar w:fldCharType="begin"/>
    </w:r>
    <w:r>
      <w:rPr>
        <w:sz w:val="20"/>
        <w:szCs w:val="20"/>
      </w:rPr>
      <w:instrText xml:space="preserve"> PAGE </w:instrText>
    </w:r>
    <w:r w:rsidR="00B84E63">
      <w:rPr>
        <w:sz w:val="20"/>
        <w:szCs w:val="20"/>
      </w:rPr>
      <w:fldChar w:fldCharType="separate"/>
    </w:r>
    <w:r w:rsidR="004935E4">
      <w:rPr>
        <w:noProof/>
        <w:sz w:val="20"/>
        <w:szCs w:val="20"/>
      </w:rPr>
      <w:t>2</w:t>
    </w:r>
    <w:r w:rsidR="00B84E63">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529" w:rsidRDefault="001E4529">
      <w:pPr>
        <w:spacing w:after="0"/>
      </w:pPr>
      <w:r>
        <w:separator/>
      </w:r>
    </w:p>
  </w:footnote>
  <w:footnote w:type="continuationSeparator" w:id="1">
    <w:p w:rsidR="001E4529" w:rsidRDefault="001E45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29" w:rsidRDefault="001E4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FEE54B1"/>
    <w:multiLevelType w:val="multilevel"/>
    <w:tmpl w:val="A74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652981"/>
    <w:multiLevelType w:val="hybridMultilevel"/>
    <w:tmpl w:val="66262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5">
    <w:nsid w:val="37631AAC"/>
    <w:multiLevelType w:val="hybridMultilevel"/>
    <w:tmpl w:val="BCF6A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8">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9">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1">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7FE83BC9"/>
    <w:multiLevelType w:val="hybridMultilevel"/>
    <w:tmpl w:val="88E2D8DA"/>
    <w:lvl w:ilvl="0" w:tplc="1A743E40">
      <w:start w:val="327"/>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21"/>
  </w:num>
  <w:num w:numId="14">
    <w:abstractNumId w:val="17"/>
  </w:num>
  <w:num w:numId="15">
    <w:abstractNumId w:val="18"/>
  </w:num>
  <w:num w:numId="16">
    <w:abstractNumId w:val="20"/>
  </w:num>
  <w:num w:numId="17">
    <w:abstractNumId w:val="14"/>
  </w:num>
  <w:num w:numId="18">
    <w:abstractNumId w:val="13"/>
  </w:num>
  <w:num w:numId="19">
    <w:abstractNumId w:val="16"/>
  </w:num>
  <w:num w:numId="20">
    <w:abstractNumId w:val="19"/>
  </w:num>
  <w:num w:numId="21">
    <w:abstractNumId w:val="15"/>
  </w:num>
  <w:num w:numId="22">
    <w:abstractNumId w:val="11"/>
  </w:num>
  <w:num w:numId="23">
    <w:abstractNumId w:val="1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0C5E"/>
    <w:rsid w:val="000012EE"/>
    <w:rsid w:val="0000375D"/>
    <w:rsid w:val="000040FD"/>
    <w:rsid w:val="00004465"/>
    <w:rsid w:val="00005188"/>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801"/>
    <w:rsid w:val="000421F7"/>
    <w:rsid w:val="00043016"/>
    <w:rsid w:val="00043E26"/>
    <w:rsid w:val="00045253"/>
    <w:rsid w:val="000457F6"/>
    <w:rsid w:val="00047387"/>
    <w:rsid w:val="000500DC"/>
    <w:rsid w:val="000521DC"/>
    <w:rsid w:val="00052C3D"/>
    <w:rsid w:val="00052D56"/>
    <w:rsid w:val="00055A34"/>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B6604"/>
    <w:rsid w:val="000C1E49"/>
    <w:rsid w:val="000C2D2C"/>
    <w:rsid w:val="000C3771"/>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68A3"/>
    <w:rsid w:val="00117635"/>
    <w:rsid w:val="001217F6"/>
    <w:rsid w:val="00122C70"/>
    <w:rsid w:val="00122DA3"/>
    <w:rsid w:val="00123C25"/>
    <w:rsid w:val="00125B0B"/>
    <w:rsid w:val="00127099"/>
    <w:rsid w:val="00127863"/>
    <w:rsid w:val="001317FF"/>
    <w:rsid w:val="001358DA"/>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5B30"/>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C7D7E"/>
    <w:rsid w:val="001D2422"/>
    <w:rsid w:val="001D490D"/>
    <w:rsid w:val="001D4BC4"/>
    <w:rsid w:val="001D54BD"/>
    <w:rsid w:val="001E006D"/>
    <w:rsid w:val="001E01BC"/>
    <w:rsid w:val="001E15FD"/>
    <w:rsid w:val="001E18DD"/>
    <w:rsid w:val="001E243F"/>
    <w:rsid w:val="001E26D7"/>
    <w:rsid w:val="001E4529"/>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38F4"/>
    <w:rsid w:val="00204B65"/>
    <w:rsid w:val="00204DA6"/>
    <w:rsid w:val="00205335"/>
    <w:rsid w:val="00205CB7"/>
    <w:rsid w:val="00205EF0"/>
    <w:rsid w:val="00207038"/>
    <w:rsid w:val="002122E3"/>
    <w:rsid w:val="0021260A"/>
    <w:rsid w:val="002128FF"/>
    <w:rsid w:val="00212D51"/>
    <w:rsid w:val="00213360"/>
    <w:rsid w:val="00214CA5"/>
    <w:rsid w:val="0021515A"/>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830"/>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B88"/>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758"/>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19BE"/>
    <w:rsid w:val="002C43FF"/>
    <w:rsid w:val="002D1218"/>
    <w:rsid w:val="002D1604"/>
    <w:rsid w:val="002D1EB4"/>
    <w:rsid w:val="002D2139"/>
    <w:rsid w:val="002D213E"/>
    <w:rsid w:val="002D2C87"/>
    <w:rsid w:val="002D492F"/>
    <w:rsid w:val="002D6343"/>
    <w:rsid w:val="002D74DF"/>
    <w:rsid w:val="002D777A"/>
    <w:rsid w:val="002E0E04"/>
    <w:rsid w:val="002E1623"/>
    <w:rsid w:val="002E1BD3"/>
    <w:rsid w:val="002E37DD"/>
    <w:rsid w:val="002E6277"/>
    <w:rsid w:val="002E6658"/>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4E5D"/>
    <w:rsid w:val="00325694"/>
    <w:rsid w:val="0032639F"/>
    <w:rsid w:val="003300B4"/>
    <w:rsid w:val="00330491"/>
    <w:rsid w:val="00334213"/>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56F07"/>
    <w:rsid w:val="00360FA4"/>
    <w:rsid w:val="0036403C"/>
    <w:rsid w:val="003643C7"/>
    <w:rsid w:val="00364DB0"/>
    <w:rsid w:val="00365397"/>
    <w:rsid w:val="0036629B"/>
    <w:rsid w:val="00366FFB"/>
    <w:rsid w:val="0037098A"/>
    <w:rsid w:val="00370D37"/>
    <w:rsid w:val="00371A60"/>
    <w:rsid w:val="00373623"/>
    <w:rsid w:val="003740D4"/>
    <w:rsid w:val="003744C0"/>
    <w:rsid w:val="00374B84"/>
    <w:rsid w:val="00375F44"/>
    <w:rsid w:val="0037670C"/>
    <w:rsid w:val="0037670E"/>
    <w:rsid w:val="0037683F"/>
    <w:rsid w:val="003801DD"/>
    <w:rsid w:val="00382C52"/>
    <w:rsid w:val="00382D8C"/>
    <w:rsid w:val="00386348"/>
    <w:rsid w:val="00386F86"/>
    <w:rsid w:val="0039051E"/>
    <w:rsid w:val="00390D33"/>
    <w:rsid w:val="003929DA"/>
    <w:rsid w:val="0039318E"/>
    <w:rsid w:val="00393416"/>
    <w:rsid w:val="003954C0"/>
    <w:rsid w:val="00397542"/>
    <w:rsid w:val="00397984"/>
    <w:rsid w:val="00397E25"/>
    <w:rsid w:val="003A27F2"/>
    <w:rsid w:val="003A4427"/>
    <w:rsid w:val="003A68B3"/>
    <w:rsid w:val="003A7635"/>
    <w:rsid w:val="003A78D9"/>
    <w:rsid w:val="003A7D22"/>
    <w:rsid w:val="003B0B9F"/>
    <w:rsid w:val="003B264E"/>
    <w:rsid w:val="003B5CF0"/>
    <w:rsid w:val="003B77D2"/>
    <w:rsid w:val="003C0899"/>
    <w:rsid w:val="003C3253"/>
    <w:rsid w:val="003C4424"/>
    <w:rsid w:val="003C4CA4"/>
    <w:rsid w:val="003C54C6"/>
    <w:rsid w:val="003C676D"/>
    <w:rsid w:val="003C7A40"/>
    <w:rsid w:val="003D0EC7"/>
    <w:rsid w:val="003D10BA"/>
    <w:rsid w:val="003D1320"/>
    <w:rsid w:val="003D21D6"/>
    <w:rsid w:val="003D37D8"/>
    <w:rsid w:val="003D4EA1"/>
    <w:rsid w:val="003D62F0"/>
    <w:rsid w:val="003D6543"/>
    <w:rsid w:val="003D712A"/>
    <w:rsid w:val="003D7490"/>
    <w:rsid w:val="003D7C44"/>
    <w:rsid w:val="003E3340"/>
    <w:rsid w:val="003E77F8"/>
    <w:rsid w:val="003F2C9C"/>
    <w:rsid w:val="003F4D71"/>
    <w:rsid w:val="003F4FB3"/>
    <w:rsid w:val="003F630B"/>
    <w:rsid w:val="003F6649"/>
    <w:rsid w:val="003F6737"/>
    <w:rsid w:val="003F6DFD"/>
    <w:rsid w:val="003F7489"/>
    <w:rsid w:val="00401093"/>
    <w:rsid w:val="00405D54"/>
    <w:rsid w:val="00406754"/>
    <w:rsid w:val="00406AE8"/>
    <w:rsid w:val="0041076B"/>
    <w:rsid w:val="00412714"/>
    <w:rsid w:val="00412A98"/>
    <w:rsid w:val="004134BB"/>
    <w:rsid w:val="00413AB8"/>
    <w:rsid w:val="004165DD"/>
    <w:rsid w:val="00416EF3"/>
    <w:rsid w:val="00417E8B"/>
    <w:rsid w:val="00420634"/>
    <w:rsid w:val="004209CE"/>
    <w:rsid w:val="004216D7"/>
    <w:rsid w:val="004224C3"/>
    <w:rsid w:val="004246DE"/>
    <w:rsid w:val="004251E4"/>
    <w:rsid w:val="0042733F"/>
    <w:rsid w:val="0043074A"/>
    <w:rsid w:val="00430D31"/>
    <w:rsid w:val="00431FAC"/>
    <w:rsid w:val="004324F3"/>
    <w:rsid w:val="004331C6"/>
    <w:rsid w:val="00433B0A"/>
    <w:rsid w:val="00433DA3"/>
    <w:rsid w:val="004352E0"/>
    <w:rsid w:val="00436457"/>
    <w:rsid w:val="00436CE3"/>
    <w:rsid w:val="00436CFF"/>
    <w:rsid w:val="00436F2C"/>
    <w:rsid w:val="004370FE"/>
    <w:rsid w:val="004401C0"/>
    <w:rsid w:val="004410D8"/>
    <w:rsid w:val="00441C72"/>
    <w:rsid w:val="00444121"/>
    <w:rsid w:val="00446CBC"/>
    <w:rsid w:val="004472F1"/>
    <w:rsid w:val="004473F4"/>
    <w:rsid w:val="00450623"/>
    <w:rsid w:val="00451B52"/>
    <w:rsid w:val="00454B72"/>
    <w:rsid w:val="00454E15"/>
    <w:rsid w:val="00455376"/>
    <w:rsid w:val="00455D71"/>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8F1"/>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5E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C6E"/>
    <w:rsid w:val="004F0942"/>
    <w:rsid w:val="004F35CD"/>
    <w:rsid w:val="004F3EF1"/>
    <w:rsid w:val="004F5118"/>
    <w:rsid w:val="004F7AEF"/>
    <w:rsid w:val="00501E52"/>
    <w:rsid w:val="005028CF"/>
    <w:rsid w:val="005054D1"/>
    <w:rsid w:val="005055D4"/>
    <w:rsid w:val="0050572D"/>
    <w:rsid w:val="00505A0F"/>
    <w:rsid w:val="00505B5C"/>
    <w:rsid w:val="0050618D"/>
    <w:rsid w:val="00506757"/>
    <w:rsid w:val="00510A93"/>
    <w:rsid w:val="005144B7"/>
    <w:rsid w:val="005148C2"/>
    <w:rsid w:val="00516126"/>
    <w:rsid w:val="00516A43"/>
    <w:rsid w:val="00516C3C"/>
    <w:rsid w:val="0051726E"/>
    <w:rsid w:val="005208A3"/>
    <w:rsid w:val="00521239"/>
    <w:rsid w:val="00521C0A"/>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57FFA"/>
    <w:rsid w:val="005609B2"/>
    <w:rsid w:val="0056463B"/>
    <w:rsid w:val="00565CD0"/>
    <w:rsid w:val="00566051"/>
    <w:rsid w:val="00566C5D"/>
    <w:rsid w:val="00567862"/>
    <w:rsid w:val="00570C40"/>
    <w:rsid w:val="00571452"/>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5A5F"/>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643"/>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87B24"/>
    <w:rsid w:val="00691A67"/>
    <w:rsid w:val="00691CDD"/>
    <w:rsid w:val="00693538"/>
    <w:rsid w:val="006940A0"/>
    <w:rsid w:val="006959FE"/>
    <w:rsid w:val="00696AC4"/>
    <w:rsid w:val="00696DD7"/>
    <w:rsid w:val="006A00F7"/>
    <w:rsid w:val="006A05DE"/>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442"/>
    <w:rsid w:val="00741A76"/>
    <w:rsid w:val="00742120"/>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B1C"/>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E7F7D"/>
    <w:rsid w:val="007F17CF"/>
    <w:rsid w:val="007F1FB5"/>
    <w:rsid w:val="007F363B"/>
    <w:rsid w:val="007F519F"/>
    <w:rsid w:val="007F6456"/>
    <w:rsid w:val="007F65D6"/>
    <w:rsid w:val="007F7A90"/>
    <w:rsid w:val="00800508"/>
    <w:rsid w:val="00800F6C"/>
    <w:rsid w:val="00802C39"/>
    <w:rsid w:val="00802C51"/>
    <w:rsid w:val="008035C8"/>
    <w:rsid w:val="00803F9D"/>
    <w:rsid w:val="0080420F"/>
    <w:rsid w:val="00804EA0"/>
    <w:rsid w:val="00804F36"/>
    <w:rsid w:val="0080679A"/>
    <w:rsid w:val="00806869"/>
    <w:rsid w:val="00811969"/>
    <w:rsid w:val="00811D58"/>
    <w:rsid w:val="00813D99"/>
    <w:rsid w:val="008146D6"/>
    <w:rsid w:val="00815BC7"/>
    <w:rsid w:val="00817869"/>
    <w:rsid w:val="008178FF"/>
    <w:rsid w:val="00817D5B"/>
    <w:rsid w:val="008202D7"/>
    <w:rsid w:val="0082142D"/>
    <w:rsid w:val="00821C4D"/>
    <w:rsid w:val="00825B66"/>
    <w:rsid w:val="008263B3"/>
    <w:rsid w:val="00827575"/>
    <w:rsid w:val="00827737"/>
    <w:rsid w:val="0083058A"/>
    <w:rsid w:val="00830755"/>
    <w:rsid w:val="00830ED8"/>
    <w:rsid w:val="00831BBF"/>
    <w:rsid w:val="00836B89"/>
    <w:rsid w:val="0083723B"/>
    <w:rsid w:val="00843DD1"/>
    <w:rsid w:val="00844BB3"/>
    <w:rsid w:val="00845A73"/>
    <w:rsid w:val="00845AB8"/>
    <w:rsid w:val="00845E79"/>
    <w:rsid w:val="00850764"/>
    <w:rsid w:val="00850EC1"/>
    <w:rsid w:val="008515B9"/>
    <w:rsid w:val="008524EE"/>
    <w:rsid w:val="008541E7"/>
    <w:rsid w:val="00855074"/>
    <w:rsid w:val="00855C3E"/>
    <w:rsid w:val="0085699A"/>
    <w:rsid w:val="00856F7B"/>
    <w:rsid w:val="00857470"/>
    <w:rsid w:val="008606B8"/>
    <w:rsid w:val="00862241"/>
    <w:rsid w:val="00870C1A"/>
    <w:rsid w:val="008712B1"/>
    <w:rsid w:val="00871880"/>
    <w:rsid w:val="00872D7E"/>
    <w:rsid w:val="00873036"/>
    <w:rsid w:val="0087405E"/>
    <w:rsid w:val="008751C4"/>
    <w:rsid w:val="008809EB"/>
    <w:rsid w:val="00883D1B"/>
    <w:rsid w:val="00884F71"/>
    <w:rsid w:val="00887471"/>
    <w:rsid w:val="00890EF3"/>
    <w:rsid w:val="008910EA"/>
    <w:rsid w:val="008915CA"/>
    <w:rsid w:val="0089409A"/>
    <w:rsid w:val="00895934"/>
    <w:rsid w:val="0089727E"/>
    <w:rsid w:val="008A1480"/>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3D96"/>
    <w:rsid w:val="009244CF"/>
    <w:rsid w:val="009245F8"/>
    <w:rsid w:val="0092671F"/>
    <w:rsid w:val="0092741C"/>
    <w:rsid w:val="00932D9D"/>
    <w:rsid w:val="009331F9"/>
    <w:rsid w:val="0093411E"/>
    <w:rsid w:val="00935F39"/>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104C"/>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458"/>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377"/>
    <w:rsid w:val="00A13F6B"/>
    <w:rsid w:val="00A13FF3"/>
    <w:rsid w:val="00A14902"/>
    <w:rsid w:val="00A15EBE"/>
    <w:rsid w:val="00A16A44"/>
    <w:rsid w:val="00A16B5C"/>
    <w:rsid w:val="00A16BFC"/>
    <w:rsid w:val="00A16E66"/>
    <w:rsid w:val="00A20B1C"/>
    <w:rsid w:val="00A229C6"/>
    <w:rsid w:val="00A23FC3"/>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355"/>
    <w:rsid w:val="00A75577"/>
    <w:rsid w:val="00A7579B"/>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01B"/>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5C7F"/>
    <w:rsid w:val="00AC69D5"/>
    <w:rsid w:val="00AC7612"/>
    <w:rsid w:val="00AC780F"/>
    <w:rsid w:val="00AD164C"/>
    <w:rsid w:val="00AD4457"/>
    <w:rsid w:val="00AD4F1B"/>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151F"/>
    <w:rsid w:val="00B1220E"/>
    <w:rsid w:val="00B126BF"/>
    <w:rsid w:val="00B14783"/>
    <w:rsid w:val="00B15CE7"/>
    <w:rsid w:val="00B17B5E"/>
    <w:rsid w:val="00B225B6"/>
    <w:rsid w:val="00B22682"/>
    <w:rsid w:val="00B22866"/>
    <w:rsid w:val="00B23685"/>
    <w:rsid w:val="00B2467E"/>
    <w:rsid w:val="00B24A4E"/>
    <w:rsid w:val="00B24B5B"/>
    <w:rsid w:val="00B2569E"/>
    <w:rsid w:val="00B25EE1"/>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4E63"/>
    <w:rsid w:val="00B8500B"/>
    <w:rsid w:val="00B860A1"/>
    <w:rsid w:val="00B87C70"/>
    <w:rsid w:val="00B92DDF"/>
    <w:rsid w:val="00B93CC6"/>
    <w:rsid w:val="00B9488B"/>
    <w:rsid w:val="00B948F4"/>
    <w:rsid w:val="00B951A4"/>
    <w:rsid w:val="00B95292"/>
    <w:rsid w:val="00B956F6"/>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3D09"/>
    <w:rsid w:val="00BF54E6"/>
    <w:rsid w:val="00BF5B44"/>
    <w:rsid w:val="00BF6D04"/>
    <w:rsid w:val="00BF7DA0"/>
    <w:rsid w:val="00C011D2"/>
    <w:rsid w:val="00C013E5"/>
    <w:rsid w:val="00C037C9"/>
    <w:rsid w:val="00C038FC"/>
    <w:rsid w:val="00C044C9"/>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392"/>
    <w:rsid w:val="00C25AFF"/>
    <w:rsid w:val="00C25BBF"/>
    <w:rsid w:val="00C2740A"/>
    <w:rsid w:val="00C30FC2"/>
    <w:rsid w:val="00C32BD1"/>
    <w:rsid w:val="00C330D2"/>
    <w:rsid w:val="00C33868"/>
    <w:rsid w:val="00C342E8"/>
    <w:rsid w:val="00C348A0"/>
    <w:rsid w:val="00C364DC"/>
    <w:rsid w:val="00C37C88"/>
    <w:rsid w:val="00C4108D"/>
    <w:rsid w:val="00C41D3C"/>
    <w:rsid w:val="00C41D65"/>
    <w:rsid w:val="00C43158"/>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E0A"/>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4C4"/>
    <w:rsid w:val="00CD19C6"/>
    <w:rsid w:val="00CD21CD"/>
    <w:rsid w:val="00CD28C5"/>
    <w:rsid w:val="00CD311B"/>
    <w:rsid w:val="00CD498F"/>
    <w:rsid w:val="00CD64AC"/>
    <w:rsid w:val="00CD7620"/>
    <w:rsid w:val="00CE0AF9"/>
    <w:rsid w:val="00CE0B91"/>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0BC3"/>
    <w:rsid w:val="00D119B9"/>
    <w:rsid w:val="00D12E38"/>
    <w:rsid w:val="00D1340B"/>
    <w:rsid w:val="00D13A1A"/>
    <w:rsid w:val="00D16518"/>
    <w:rsid w:val="00D16BE7"/>
    <w:rsid w:val="00D239A1"/>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47BD5"/>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6AF0"/>
    <w:rsid w:val="00D97704"/>
    <w:rsid w:val="00DA0402"/>
    <w:rsid w:val="00DA277A"/>
    <w:rsid w:val="00DA3D63"/>
    <w:rsid w:val="00DA7D9D"/>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23FE"/>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DF57FD"/>
    <w:rsid w:val="00E014DD"/>
    <w:rsid w:val="00E027C3"/>
    <w:rsid w:val="00E02A78"/>
    <w:rsid w:val="00E05032"/>
    <w:rsid w:val="00E0594B"/>
    <w:rsid w:val="00E05CA8"/>
    <w:rsid w:val="00E06771"/>
    <w:rsid w:val="00E06ADE"/>
    <w:rsid w:val="00E0710E"/>
    <w:rsid w:val="00E10690"/>
    <w:rsid w:val="00E10C71"/>
    <w:rsid w:val="00E134A9"/>
    <w:rsid w:val="00E1420D"/>
    <w:rsid w:val="00E14C02"/>
    <w:rsid w:val="00E207BE"/>
    <w:rsid w:val="00E20E70"/>
    <w:rsid w:val="00E212F6"/>
    <w:rsid w:val="00E233AA"/>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00F5"/>
    <w:rsid w:val="00E427F2"/>
    <w:rsid w:val="00E4286C"/>
    <w:rsid w:val="00E431A4"/>
    <w:rsid w:val="00E44F3A"/>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5A9B"/>
    <w:rsid w:val="00E76521"/>
    <w:rsid w:val="00E776F0"/>
    <w:rsid w:val="00E77EB3"/>
    <w:rsid w:val="00E80CF3"/>
    <w:rsid w:val="00E80EF7"/>
    <w:rsid w:val="00E81525"/>
    <w:rsid w:val="00E81652"/>
    <w:rsid w:val="00E82F3B"/>
    <w:rsid w:val="00E83AA5"/>
    <w:rsid w:val="00E85DA7"/>
    <w:rsid w:val="00E867EC"/>
    <w:rsid w:val="00E906F0"/>
    <w:rsid w:val="00E90CD8"/>
    <w:rsid w:val="00E93D0A"/>
    <w:rsid w:val="00E962B7"/>
    <w:rsid w:val="00E9694C"/>
    <w:rsid w:val="00E96A92"/>
    <w:rsid w:val="00E9799F"/>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6A36"/>
    <w:rsid w:val="00EC7113"/>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04C"/>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3CB1"/>
    <w:rsid w:val="00F341C4"/>
    <w:rsid w:val="00F344C9"/>
    <w:rsid w:val="00F35450"/>
    <w:rsid w:val="00F35E13"/>
    <w:rsid w:val="00F363E7"/>
    <w:rsid w:val="00F37CD5"/>
    <w:rsid w:val="00F401F6"/>
    <w:rsid w:val="00F40EF3"/>
    <w:rsid w:val="00F43694"/>
    <w:rsid w:val="00F44003"/>
    <w:rsid w:val="00F4518B"/>
    <w:rsid w:val="00F45EB1"/>
    <w:rsid w:val="00F468CB"/>
    <w:rsid w:val="00F46CE2"/>
    <w:rsid w:val="00F46E63"/>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78D"/>
    <w:rsid w:val="00FB0F10"/>
    <w:rsid w:val="00FB1103"/>
    <w:rsid w:val="00FB1284"/>
    <w:rsid w:val="00FB14E1"/>
    <w:rsid w:val="00FB5239"/>
    <w:rsid w:val="00FB6660"/>
    <w:rsid w:val="00FB6939"/>
    <w:rsid w:val="00FC0199"/>
    <w:rsid w:val="00FC0B5C"/>
    <w:rsid w:val="00FC0EE2"/>
    <w:rsid w:val="00FC110B"/>
    <w:rsid w:val="00FC259E"/>
    <w:rsid w:val="00FC2FD7"/>
    <w:rsid w:val="00FC516F"/>
    <w:rsid w:val="00FC54E8"/>
    <w:rsid w:val="00FC736C"/>
    <w:rsid w:val="00FC7FCF"/>
    <w:rsid w:val="00FD1BE4"/>
    <w:rsid w:val="00FD1D8E"/>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2E665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2E665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E665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E6658"/>
    <w:pPr>
      <w:keepNext/>
      <w:spacing w:before="240" w:after="60"/>
      <w:outlineLvl w:val="3"/>
    </w:pPr>
    <w:rPr>
      <w:rFonts w:ascii="Arial" w:hAnsi="Arial" w:cs="Times New Roman"/>
      <w:b/>
      <w:bCs/>
      <w:szCs w:val="28"/>
    </w:rPr>
  </w:style>
  <w:style w:type="paragraph" w:styleId="5">
    <w:name w:val="heading 5"/>
    <w:basedOn w:val="a"/>
    <w:next w:val="a"/>
    <w:link w:val="5Char"/>
    <w:qFormat/>
    <w:rsid w:val="002E665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3Char">
    <w:name w:val="Επικεφαλίδα 3 Char"/>
    <w:basedOn w:val="a0"/>
    <w:link w:val="3"/>
    <w:rsid w:val="00741442"/>
    <w:rPr>
      <w:rFonts w:ascii="Arial" w:hAnsi="Arial"/>
      <w:b/>
      <w:bCs/>
      <w:sz w:val="22"/>
      <w:szCs w:val="26"/>
      <w:lang w:val="en-GB" w:eastAsia="ar-SA"/>
    </w:rPr>
  </w:style>
  <w:style w:type="character" w:customStyle="1" w:styleId="4Char">
    <w:name w:val="Επικεφαλίδα 4 Char"/>
    <w:basedOn w:val="a0"/>
    <w:link w:val="4"/>
    <w:rsid w:val="00260B88"/>
    <w:rPr>
      <w:rFonts w:ascii="Arial" w:hAnsi="Arial"/>
      <w:b/>
      <w:bCs/>
      <w:sz w:val="22"/>
      <w:szCs w:val="28"/>
      <w:lang w:val="en-GB" w:eastAsia="ar-SA"/>
    </w:rPr>
  </w:style>
  <w:style w:type="character" w:customStyle="1" w:styleId="5Char">
    <w:name w:val="Επικεφαλίδα 5 Char"/>
    <w:basedOn w:val="a0"/>
    <w:link w:val="5"/>
    <w:rsid w:val="00260B88"/>
    <w:rPr>
      <w:rFonts w:ascii="Lucida Sans" w:hAnsi="Lucida Sans" w:cs="Lucida Sans"/>
      <w:b/>
      <w:sz w:val="22"/>
      <w:lang w:val="en-US" w:eastAsia="ar-SA"/>
    </w:rPr>
  </w:style>
  <w:style w:type="character" w:customStyle="1" w:styleId="WW8Num1z0">
    <w:name w:val="WW8Num1z0"/>
    <w:rsid w:val="002E6658"/>
  </w:style>
  <w:style w:type="character" w:customStyle="1" w:styleId="WW8Num1z1">
    <w:name w:val="WW8Num1z1"/>
    <w:rsid w:val="002E6658"/>
  </w:style>
  <w:style w:type="character" w:customStyle="1" w:styleId="WW8Num1z2">
    <w:name w:val="WW8Num1z2"/>
    <w:rsid w:val="002E6658"/>
  </w:style>
  <w:style w:type="character" w:customStyle="1" w:styleId="WW8Num1z3">
    <w:name w:val="WW8Num1z3"/>
    <w:rsid w:val="002E6658"/>
  </w:style>
  <w:style w:type="character" w:customStyle="1" w:styleId="WW8Num1z4">
    <w:name w:val="WW8Num1z4"/>
    <w:rsid w:val="002E6658"/>
    <w:rPr>
      <w:rFonts w:ascii="Arial" w:hAnsi="Arial" w:cs="Times New Roman"/>
      <w:b w:val="0"/>
      <w:i w:val="0"/>
      <w:sz w:val="20"/>
      <w:szCs w:val="20"/>
    </w:rPr>
  </w:style>
  <w:style w:type="character" w:customStyle="1" w:styleId="WW8Num1z5">
    <w:name w:val="WW8Num1z5"/>
    <w:rsid w:val="002E6658"/>
  </w:style>
  <w:style w:type="character" w:customStyle="1" w:styleId="WW8Num1z6">
    <w:name w:val="WW8Num1z6"/>
    <w:rsid w:val="002E6658"/>
  </w:style>
  <w:style w:type="character" w:customStyle="1" w:styleId="WW8Num1z7">
    <w:name w:val="WW8Num1z7"/>
    <w:rsid w:val="002E6658"/>
  </w:style>
  <w:style w:type="character" w:customStyle="1" w:styleId="WW8Num1z8">
    <w:name w:val="WW8Num1z8"/>
    <w:rsid w:val="002E6658"/>
  </w:style>
  <w:style w:type="character" w:customStyle="1" w:styleId="WW8Num2z0">
    <w:name w:val="WW8Num2z0"/>
    <w:rsid w:val="002E6658"/>
    <w:rPr>
      <w:rFonts w:ascii="Symbol" w:hAnsi="Symbol" w:cs="Symbol"/>
      <w:lang w:val="el-GR"/>
    </w:rPr>
  </w:style>
  <w:style w:type="character" w:customStyle="1" w:styleId="WW8Num3z0">
    <w:name w:val="WW8Num3z0"/>
    <w:rsid w:val="002E6658"/>
    <w:rPr>
      <w:lang w:val="el-GR"/>
    </w:rPr>
  </w:style>
  <w:style w:type="character" w:customStyle="1" w:styleId="WW8Num4z0">
    <w:name w:val="WW8Num4z0"/>
    <w:rsid w:val="002E6658"/>
    <w:rPr>
      <w:rFonts w:ascii="Webdings" w:hAnsi="Webdings" w:cs="Webdings"/>
      <w:color w:val="333399"/>
      <w:sz w:val="16"/>
    </w:rPr>
  </w:style>
  <w:style w:type="character" w:customStyle="1" w:styleId="WW8Num5z0">
    <w:name w:val="WW8Num5z0"/>
    <w:rsid w:val="002E6658"/>
    <w:rPr>
      <w:shd w:val="clear" w:color="auto" w:fill="FFFF00"/>
      <w:lang w:val="el-GR"/>
    </w:rPr>
  </w:style>
  <w:style w:type="character" w:customStyle="1" w:styleId="WW8Num6z0">
    <w:name w:val="WW8Num6z0"/>
    <w:rsid w:val="002E6658"/>
    <w:rPr>
      <w:b/>
      <w:bCs/>
      <w:szCs w:val="22"/>
      <w:lang w:val="el-GR"/>
    </w:rPr>
  </w:style>
  <w:style w:type="character" w:customStyle="1" w:styleId="WW8Num6z1">
    <w:name w:val="WW8Num6z1"/>
    <w:rsid w:val="002E6658"/>
  </w:style>
  <w:style w:type="character" w:customStyle="1" w:styleId="WW8Num6z2">
    <w:name w:val="WW8Num6z2"/>
    <w:rsid w:val="002E6658"/>
  </w:style>
  <w:style w:type="character" w:customStyle="1" w:styleId="WW8Num6z3">
    <w:name w:val="WW8Num6z3"/>
    <w:rsid w:val="002E6658"/>
  </w:style>
  <w:style w:type="character" w:customStyle="1" w:styleId="WW8Num6z4">
    <w:name w:val="WW8Num6z4"/>
    <w:rsid w:val="002E6658"/>
  </w:style>
  <w:style w:type="character" w:customStyle="1" w:styleId="WW8Num6z5">
    <w:name w:val="WW8Num6z5"/>
    <w:rsid w:val="002E6658"/>
  </w:style>
  <w:style w:type="character" w:customStyle="1" w:styleId="WW8Num6z6">
    <w:name w:val="WW8Num6z6"/>
    <w:rsid w:val="002E6658"/>
  </w:style>
  <w:style w:type="character" w:customStyle="1" w:styleId="WW8Num6z7">
    <w:name w:val="WW8Num6z7"/>
    <w:rsid w:val="002E6658"/>
  </w:style>
  <w:style w:type="character" w:customStyle="1" w:styleId="WW8Num6z8">
    <w:name w:val="WW8Num6z8"/>
    <w:rsid w:val="002E6658"/>
  </w:style>
  <w:style w:type="character" w:customStyle="1" w:styleId="WW8Num7z0">
    <w:name w:val="WW8Num7z0"/>
    <w:rsid w:val="002E6658"/>
    <w:rPr>
      <w:b/>
      <w:bCs/>
      <w:szCs w:val="22"/>
      <w:lang w:val="el-GR"/>
    </w:rPr>
  </w:style>
  <w:style w:type="character" w:customStyle="1" w:styleId="WW8Num7z1">
    <w:name w:val="WW8Num7z1"/>
    <w:rsid w:val="002E6658"/>
    <w:rPr>
      <w:rFonts w:eastAsia="Calibri"/>
      <w:lang w:val="el-GR"/>
    </w:rPr>
  </w:style>
  <w:style w:type="character" w:customStyle="1" w:styleId="WW8Num7z2">
    <w:name w:val="WW8Num7z2"/>
    <w:rsid w:val="002E6658"/>
  </w:style>
  <w:style w:type="character" w:customStyle="1" w:styleId="WW8Num7z3">
    <w:name w:val="WW8Num7z3"/>
    <w:rsid w:val="002E6658"/>
  </w:style>
  <w:style w:type="character" w:customStyle="1" w:styleId="WW8Num7z4">
    <w:name w:val="WW8Num7z4"/>
    <w:rsid w:val="002E6658"/>
  </w:style>
  <w:style w:type="character" w:customStyle="1" w:styleId="WW8Num7z5">
    <w:name w:val="WW8Num7z5"/>
    <w:rsid w:val="002E6658"/>
  </w:style>
  <w:style w:type="character" w:customStyle="1" w:styleId="WW8Num7z6">
    <w:name w:val="WW8Num7z6"/>
    <w:rsid w:val="002E6658"/>
  </w:style>
  <w:style w:type="character" w:customStyle="1" w:styleId="WW8Num7z7">
    <w:name w:val="WW8Num7z7"/>
    <w:rsid w:val="002E6658"/>
  </w:style>
  <w:style w:type="character" w:customStyle="1" w:styleId="WW8Num7z8">
    <w:name w:val="WW8Num7z8"/>
    <w:rsid w:val="002E6658"/>
  </w:style>
  <w:style w:type="character" w:customStyle="1" w:styleId="WW8Num8z0">
    <w:name w:val="WW8Num8z0"/>
    <w:rsid w:val="002E6658"/>
    <w:rPr>
      <w:rFonts w:ascii="Symbol" w:hAnsi="Symbol" w:cs="OpenSymbol"/>
      <w:color w:val="5B9BD5"/>
    </w:rPr>
  </w:style>
  <w:style w:type="character" w:customStyle="1" w:styleId="WW8Num9z0">
    <w:name w:val="WW8Num9z0"/>
    <w:rsid w:val="002E6658"/>
    <w:rPr>
      <w:rFonts w:ascii="Angsana New" w:hAnsi="Angsana New" w:cs="Angsana New"/>
      <w:color w:val="000000"/>
      <w:kern w:val="1"/>
      <w:szCs w:val="22"/>
      <w:shd w:val="clear" w:color="auto" w:fill="FFFFFF"/>
      <w:lang w:val="el-GR"/>
    </w:rPr>
  </w:style>
  <w:style w:type="character" w:customStyle="1" w:styleId="WW8Num10z0">
    <w:name w:val="WW8Num10z0"/>
    <w:rsid w:val="002E6658"/>
    <w:rPr>
      <w:rFonts w:ascii="Symbol" w:hAnsi="Symbol" w:cs="Symbol"/>
      <w:kern w:val="1"/>
      <w:shd w:val="clear" w:color="auto" w:fill="C0C0C0"/>
      <w:lang w:val="el-GR"/>
    </w:rPr>
  </w:style>
  <w:style w:type="character" w:customStyle="1" w:styleId="WW8Num11z0">
    <w:name w:val="WW8Num11z0"/>
    <w:rsid w:val="002E6658"/>
    <w:rPr>
      <w:rFonts w:ascii="Symbol" w:hAnsi="Symbol" w:cs="Symbol" w:hint="default"/>
      <w:lang w:val="el-GR"/>
    </w:rPr>
  </w:style>
  <w:style w:type="character" w:customStyle="1" w:styleId="WW8Num11z1">
    <w:name w:val="WW8Num11z1"/>
    <w:rsid w:val="002E6658"/>
    <w:rPr>
      <w:rFonts w:ascii="Courier New" w:hAnsi="Courier New" w:cs="Courier New" w:hint="default"/>
    </w:rPr>
  </w:style>
  <w:style w:type="character" w:customStyle="1" w:styleId="WW8Num11z2">
    <w:name w:val="WW8Num11z2"/>
    <w:rsid w:val="002E6658"/>
    <w:rPr>
      <w:rFonts w:ascii="Wingdings" w:hAnsi="Wingdings" w:cs="Wingdings" w:hint="default"/>
    </w:rPr>
  </w:style>
  <w:style w:type="character" w:customStyle="1" w:styleId="50">
    <w:name w:val="Προεπιλεγμένη γραμματοσειρά5"/>
    <w:rsid w:val="002E6658"/>
  </w:style>
  <w:style w:type="character" w:customStyle="1" w:styleId="WW8Num10z1">
    <w:name w:val="WW8Num10z1"/>
    <w:rsid w:val="002E6658"/>
  </w:style>
  <w:style w:type="character" w:customStyle="1" w:styleId="WW8Num10z2">
    <w:name w:val="WW8Num10z2"/>
    <w:rsid w:val="002E6658"/>
  </w:style>
  <w:style w:type="character" w:customStyle="1" w:styleId="WW8Num10z3">
    <w:name w:val="WW8Num10z3"/>
    <w:rsid w:val="002E6658"/>
  </w:style>
  <w:style w:type="character" w:customStyle="1" w:styleId="WW8Num10z4">
    <w:name w:val="WW8Num10z4"/>
    <w:rsid w:val="002E6658"/>
  </w:style>
  <w:style w:type="character" w:customStyle="1" w:styleId="WW8Num10z5">
    <w:name w:val="WW8Num10z5"/>
    <w:rsid w:val="002E6658"/>
  </w:style>
  <w:style w:type="character" w:customStyle="1" w:styleId="WW8Num10z6">
    <w:name w:val="WW8Num10z6"/>
    <w:rsid w:val="002E6658"/>
  </w:style>
  <w:style w:type="character" w:customStyle="1" w:styleId="WW8Num10z7">
    <w:name w:val="WW8Num10z7"/>
    <w:rsid w:val="002E6658"/>
  </w:style>
  <w:style w:type="character" w:customStyle="1" w:styleId="WW8Num10z8">
    <w:name w:val="WW8Num10z8"/>
    <w:rsid w:val="002E6658"/>
  </w:style>
  <w:style w:type="character" w:customStyle="1" w:styleId="WW-">
    <w:name w:val="WW-Προεπιλεγμένη γραμματοσειρά"/>
    <w:rsid w:val="002E6658"/>
  </w:style>
  <w:style w:type="character" w:customStyle="1" w:styleId="WW-DefaultParagraphFont">
    <w:name w:val="WW-Default Paragraph Font"/>
    <w:rsid w:val="002E6658"/>
  </w:style>
  <w:style w:type="character" w:customStyle="1" w:styleId="WW8Num8z1">
    <w:name w:val="WW8Num8z1"/>
    <w:rsid w:val="002E6658"/>
    <w:rPr>
      <w:rFonts w:eastAsia="Calibri"/>
      <w:lang w:val="el-GR"/>
    </w:rPr>
  </w:style>
  <w:style w:type="character" w:customStyle="1" w:styleId="WW8Num8z2">
    <w:name w:val="WW8Num8z2"/>
    <w:rsid w:val="002E6658"/>
  </w:style>
  <w:style w:type="character" w:customStyle="1" w:styleId="WW8Num8z3">
    <w:name w:val="WW8Num8z3"/>
    <w:rsid w:val="002E6658"/>
  </w:style>
  <w:style w:type="character" w:customStyle="1" w:styleId="WW8Num8z4">
    <w:name w:val="WW8Num8z4"/>
    <w:rsid w:val="002E6658"/>
  </w:style>
  <w:style w:type="character" w:customStyle="1" w:styleId="WW8Num8z5">
    <w:name w:val="WW8Num8z5"/>
    <w:rsid w:val="002E6658"/>
  </w:style>
  <w:style w:type="character" w:customStyle="1" w:styleId="WW8Num8z6">
    <w:name w:val="WW8Num8z6"/>
    <w:rsid w:val="002E6658"/>
  </w:style>
  <w:style w:type="character" w:customStyle="1" w:styleId="WW8Num8z7">
    <w:name w:val="WW8Num8z7"/>
    <w:rsid w:val="002E6658"/>
  </w:style>
  <w:style w:type="character" w:customStyle="1" w:styleId="WW8Num8z8">
    <w:name w:val="WW8Num8z8"/>
    <w:rsid w:val="002E6658"/>
  </w:style>
  <w:style w:type="character" w:customStyle="1" w:styleId="WW8Num11z3">
    <w:name w:val="WW8Num11z3"/>
    <w:rsid w:val="002E6658"/>
  </w:style>
  <w:style w:type="character" w:customStyle="1" w:styleId="WW8Num11z4">
    <w:name w:val="WW8Num11z4"/>
    <w:rsid w:val="002E6658"/>
  </w:style>
  <w:style w:type="character" w:customStyle="1" w:styleId="WW8Num11z5">
    <w:name w:val="WW8Num11z5"/>
    <w:rsid w:val="002E6658"/>
  </w:style>
  <w:style w:type="character" w:customStyle="1" w:styleId="WW8Num11z6">
    <w:name w:val="WW8Num11z6"/>
    <w:rsid w:val="002E6658"/>
  </w:style>
  <w:style w:type="character" w:customStyle="1" w:styleId="WW8Num11z7">
    <w:name w:val="WW8Num11z7"/>
    <w:rsid w:val="002E6658"/>
  </w:style>
  <w:style w:type="character" w:customStyle="1" w:styleId="WW8Num11z8">
    <w:name w:val="WW8Num11z8"/>
    <w:rsid w:val="002E6658"/>
  </w:style>
  <w:style w:type="character" w:customStyle="1" w:styleId="WW-DefaultParagraphFont1">
    <w:name w:val="WW-Default Paragraph Font1"/>
    <w:rsid w:val="002E6658"/>
  </w:style>
  <w:style w:type="character" w:customStyle="1" w:styleId="40">
    <w:name w:val="Προεπιλεγμένη γραμματοσειρά4"/>
    <w:rsid w:val="002E6658"/>
  </w:style>
  <w:style w:type="character" w:customStyle="1" w:styleId="WW8Num2z1">
    <w:name w:val="WW8Num2z1"/>
    <w:rsid w:val="002E6658"/>
  </w:style>
  <w:style w:type="character" w:customStyle="1" w:styleId="WW8Num2z2">
    <w:name w:val="WW8Num2z2"/>
    <w:rsid w:val="002E6658"/>
  </w:style>
  <w:style w:type="character" w:customStyle="1" w:styleId="WW8Num2z3">
    <w:name w:val="WW8Num2z3"/>
    <w:rsid w:val="002E6658"/>
  </w:style>
  <w:style w:type="character" w:customStyle="1" w:styleId="WW8Num2z4">
    <w:name w:val="WW8Num2z4"/>
    <w:rsid w:val="002E6658"/>
    <w:rPr>
      <w:rFonts w:ascii="Arial" w:hAnsi="Arial" w:cs="Times New Roman"/>
      <w:b w:val="0"/>
      <w:i w:val="0"/>
      <w:sz w:val="20"/>
      <w:szCs w:val="20"/>
    </w:rPr>
  </w:style>
  <w:style w:type="character" w:customStyle="1" w:styleId="WW8Num2z5">
    <w:name w:val="WW8Num2z5"/>
    <w:rsid w:val="002E6658"/>
  </w:style>
  <w:style w:type="character" w:customStyle="1" w:styleId="WW8Num2z6">
    <w:name w:val="WW8Num2z6"/>
    <w:rsid w:val="002E6658"/>
  </w:style>
  <w:style w:type="character" w:customStyle="1" w:styleId="WW8Num2z7">
    <w:name w:val="WW8Num2z7"/>
    <w:rsid w:val="002E6658"/>
  </w:style>
  <w:style w:type="character" w:customStyle="1" w:styleId="WW8Num2z8">
    <w:name w:val="WW8Num2z8"/>
    <w:rsid w:val="002E6658"/>
  </w:style>
  <w:style w:type="character" w:customStyle="1" w:styleId="WW8Num9z1">
    <w:name w:val="WW8Num9z1"/>
    <w:rsid w:val="002E6658"/>
    <w:rPr>
      <w:rFonts w:eastAsia="Calibri"/>
      <w:lang w:val="el-GR"/>
    </w:rPr>
  </w:style>
  <w:style w:type="character" w:customStyle="1" w:styleId="WW8Num9z2">
    <w:name w:val="WW8Num9z2"/>
    <w:rsid w:val="002E6658"/>
  </w:style>
  <w:style w:type="character" w:customStyle="1" w:styleId="WW8Num9z3">
    <w:name w:val="WW8Num9z3"/>
    <w:rsid w:val="002E6658"/>
  </w:style>
  <w:style w:type="character" w:customStyle="1" w:styleId="WW8Num9z4">
    <w:name w:val="WW8Num9z4"/>
    <w:rsid w:val="002E6658"/>
  </w:style>
  <w:style w:type="character" w:customStyle="1" w:styleId="WW8Num9z5">
    <w:name w:val="WW8Num9z5"/>
    <w:rsid w:val="002E6658"/>
  </w:style>
  <w:style w:type="character" w:customStyle="1" w:styleId="WW8Num9z6">
    <w:name w:val="WW8Num9z6"/>
    <w:rsid w:val="002E6658"/>
  </w:style>
  <w:style w:type="character" w:customStyle="1" w:styleId="WW8Num9z7">
    <w:name w:val="WW8Num9z7"/>
    <w:rsid w:val="002E6658"/>
  </w:style>
  <w:style w:type="character" w:customStyle="1" w:styleId="WW8Num9z8">
    <w:name w:val="WW8Num9z8"/>
    <w:rsid w:val="002E6658"/>
  </w:style>
  <w:style w:type="character" w:customStyle="1" w:styleId="WW-DefaultParagraphFont11">
    <w:name w:val="WW-Default Paragraph Font11"/>
    <w:rsid w:val="002E6658"/>
  </w:style>
  <w:style w:type="character" w:customStyle="1" w:styleId="WW8Num12z0">
    <w:name w:val="WW8Num12z0"/>
    <w:rsid w:val="002E6658"/>
    <w:rPr>
      <w:rFonts w:ascii="Symbol" w:hAnsi="Symbol" w:cs="Symbol"/>
    </w:rPr>
  </w:style>
  <w:style w:type="character" w:customStyle="1" w:styleId="WW8Num12z1">
    <w:name w:val="WW8Num12z1"/>
    <w:rsid w:val="002E6658"/>
    <w:rPr>
      <w:rFonts w:ascii="Courier New" w:hAnsi="Courier New" w:cs="Courier New"/>
    </w:rPr>
  </w:style>
  <w:style w:type="character" w:customStyle="1" w:styleId="WW8Num12z2">
    <w:name w:val="WW8Num12z2"/>
    <w:rsid w:val="002E6658"/>
    <w:rPr>
      <w:rFonts w:ascii="Wingdings" w:hAnsi="Wingdings" w:cs="Wingdings"/>
    </w:rPr>
  </w:style>
  <w:style w:type="character" w:customStyle="1" w:styleId="WW-DefaultParagraphFont111">
    <w:name w:val="WW-Default Paragraph Font111"/>
    <w:rsid w:val="002E6658"/>
  </w:style>
  <w:style w:type="character" w:customStyle="1" w:styleId="WW-DefaultParagraphFont1111">
    <w:name w:val="WW-Default Paragraph Font1111"/>
    <w:rsid w:val="002E6658"/>
  </w:style>
  <w:style w:type="character" w:customStyle="1" w:styleId="WW-DefaultParagraphFont11111">
    <w:name w:val="WW-Default Paragraph Font11111"/>
    <w:rsid w:val="002E6658"/>
  </w:style>
  <w:style w:type="character" w:customStyle="1" w:styleId="30">
    <w:name w:val="Προεπιλεγμένη γραμματοσειρά3"/>
    <w:rsid w:val="002E6658"/>
  </w:style>
  <w:style w:type="character" w:customStyle="1" w:styleId="WW-DefaultParagraphFont111111">
    <w:name w:val="WW-Default Paragraph Font111111"/>
    <w:rsid w:val="002E6658"/>
  </w:style>
  <w:style w:type="character" w:customStyle="1" w:styleId="DefaultParagraphFont2">
    <w:name w:val="Default Paragraph Font2"/>
    <w:rsid w:val="002E6658"/>
  </w:style>
  <w:style w:type="character" w:customStyle="1" w:styleId="WW8Num12z3">
    <w:name w:val="WW8Num12z3"/>
    <w:rsid w:val="002E6658"/>
  </w:style>
  <w:style w:type="character" w:customStyle="1" w:styleId="WW8Num12z4">
    <w:name w:val="WW8Num12z4"/>
    <w:rsid w:val="002E6658"/>
  </w:style>
  <w:style w:type="character" w:customStyle="1" w:styleId="WW8Num12z5">
    <w:name w:val="WW8Num12z5"/>
    <w:rsid w:val="002E6658"/>
  </w:style>
  <w:style w:type="character" w:customStyle="1" w:styleId="WW8Num12z6">
    <w:name w:val="WW8Num12z6"/>
    <w:rsid w:val="002E6658"/>
  </w:style>
  <w:style w:type="character" w:customStyle="1" w:styleId="WW8Num12z7">
    <w:name w:val="WW8Num12z7"/>
    <w:rsid w:val="002E6658"/>
  </w:style>
  <w:style w:type="character" w:customStyle="1" w:styleId="WW8Num12z8">
    <w:name w:val="WW8Num12z8"/>
    <w:rsid w:val="002E6658"/>
  </w:style>
  <w:style w:type="character" w:customStyle="1" w:styleId="WW8Num13z0">
    <w:name w:val="WW8Num13z0"/>
    <w:rsid w:val="002E6658"/>
    <w:rPr>
      <w:rFonts w:ascii="Symbol" w:hAnsi="Symbol" w:cs="OpenSymbol"/>
    </w:rPr>
  </w:style>
  <w:style w:type="character" w:customStyle="1" w:styleId="WW-DefaultParagraphFont1111111">
    <w:name w:val="WW-Default Paragraph Font1111111"/>
    <w:rsid w:val="002E6658"/>
  </w:style>
  <w:style w:type="character" w:customStyle="1" w:styleId="WW8Num13z1">
    <w:name w:val="WW8Num13z1"/>
    <w:rsid w:val="002E6658"/>
    <w:rPr>
      <w:rFonts w:eastAsia="Calibri"/>
      <w:lang w:val="el-GR"/>
    </w:rPr>
  </w:style>
  <w:style w:type="character" w:customStyle="1" w:styleId="WW8Num13z2">
    <w:name w:val="WW8Num13z2"/>
    <w:rsid w:val="002E6658"/>
  </w:style>
  <w:style w:type="character" w:customStyle="1" w:styleId="WW8Num13z3">
    <w:name w:val="WW8Num13z3"/>
    <w:rsid w:val="002E6658"/>
  </w:style>
  <w:style w:type="character" w:customStyle="1" w:styleId="WW8Num13z4">
    <w:name w:val="WW8Num13z4"/>
    <w:rsid w:val="002E6658"/>
  </w:style>
  <w:style w:type="character" w:customStyle="1" w:styleId="WW8Num13z5">
    <w:name w:val="WW8Num13z5"/>
    <w:rsid w:val="002E6658"/>
  </w:style>
  <w:style w:type="character" w:customStyle="1" w:styleId="WW8Num13z6">
    <w:name w:val="WW8Num13z6"/>
    <w:rsid w:val="002E6658"/>
  </w:style>
  <w:style w:type="character" w:customStyle="1" w:styleId="WW8Num13z7">
    <w:name w:val="WW8Num13z7"/>
    <w:rsid w:val="002E6658"/>
  </w:style>
  <w:style w:type="character" w:customStyle="1" w:styleId="WW8Num13z8">
    <w:name w:val="WW8Num13z8"/>
    <w:rsid w:val="002E6658"/>
  </w:style>
  <w:style w:type="character" w:customStyle="1" w:styleId="WW8Num14z0">
    <w:name w:val="WW8Num14z0"/>
    <w:rsid w:val="002E6658"/>
    <w:rPr>
      <w:rFonts w:ascii="Symbol" w:hAnsi="Symbol" w:cs="OpenSymbol"/>
    </w:rPr>
  </w:style>
  <w:style w:type="character" w:customStyle="1" w:styleId="WW8Num14z1">
    <w:name w:val="WW8Num14z1"/>
    <w:rsid w:val="002E6658"/>
  </w:style>
  <w:style w:type="character" w:customStyle="1" w:styleId="WW8Num14z2">
    <w:name w:val="WW8Num14z2"/>
    <w:rsid w:val="002E6658"/>
  </w:style>
  <w:style w:type="character" w:customStyle="1" w:styleId="WW8Num14z3">
    <w:name w:val="WW8Num14z3"/>
    <w:rsid w:val="002E6658"/>
  </w:style>
  <w:style w:type="character" w:customStyle="1" w:styleId="WW8Num14z4">
    <w:name w:val="WW8Num14z4"/>
    <w:rsid w:val="002E6658"/>
  </w:style>
  <w:style w:type="character" w:customStyle="1" w:styleId="WW8Num14z5">
    <w:name w:val="WW8Num14z5"/>
    <w:rsid w:val="002E6658"/>
  </w:style>
  <w:style w:type="character" w:customStyle="1" w:styleId="WW8Num14z6">
    <w:name w:val="WW8Num14z6"/>
    <w:rsid w:val="002E6658"/>
  </w:style>
  <w:style w:type="character" w:customStyle="1" w:styleId="WW8Num14z7">
    <w:name w:val="WW8Num14z7"/>
    <w:rsid w:val="002E6658"/>
  </w:style>
  <w:style w:type="character" w:customStyle="1" w:styleId="WW8Num14z8">
    <w:name w:val="WW8Num14z8"/>
    <w:rsid w:val="002E6658"/>
  </w:style>
  <w:style w:type="character" w:customStyle="1" w:styleId="WW8Num15z0">
    <w:name w:val="WW8Num15z0"/>
    <w:rsid w:val="002E6658"/>
  </w:style>
  <w:style w:type="character" w:customStyle="1" w:styleId="WW8Num15z1">
    <w:name w:val="WW8Num15z1"/>
    <w:rsid w:val="002E6658"/>
  </w:style>
  <w:style w:type="character" w:customStyle="1" w:styleId="WW8Num15z2">
    <w:name w:val="WW8Num15z2"/>
    <w:rsid w:val="002E6658"/>
  </w:style>
  <w:style w:type="character" w:customStyle="1" w:styleId="WW8Num15z3">
    <w:name w:val="WW8Num15z3"/>
    <w:rsid w:val="002E6658"/>
  </w:style>
  <w:style w:type="character" w:customStyle="1" w:styleId="WW8Num15z4">
    <w:name w:val="WW8Num15z4"/>
    <w:rsid w:val="002E6658"/>
  </w:style>
  <w:style w:type="character" w:customStyle="1" w:styleId="WW8Num15z5">
    <w:name w:val="WW8Num15z5"/>
    <w:rsid w:val="002E6658"/>
  </w:style>
  <w:style w:type="character" w:customStyle="1" w:styleId="WW8Num15z6">
    <w:name w:val="WW8Num15z6"/>
    <w:rsid w:val="002E6658"/>
  </w:style>
  <w:style w:type="character" w:customStyle="1" w:styleId="WW8Num15z7">
    <w:name w:val="WW8Num15z7"/>
    <w:rsid w:val="002E6658"/>
  </w:style>
  <w:style w:type="character" w:customStyle="1" w:styleId="WW8Num15z8">
    <w:name w:val="WW8Num15z8"/>
    <w:rsid w:val="002E6658"/>
  </w:style>
  <w:style w:type="character" w:customStyle="1" w:styleId="WW8Num16z0">
    <w:name w:val="WW8Num16z0"/>
    <w:rsid w:val="002E6658"/>
  </w:style>
  <w:style w:type="character" w:customStyle="1" w:styleId="WW8Num16z1">
    <w:name w:val="WW8Num16z1"/>
    <w:rsid w:val="002E6658"/>
  </w:style>
  <w:style w:type="character" w:customStyle="1" w:styleId="WW8Num16z2">
    <w:name w:val="WW8Num16z2"/>
    <w:rsid w:val="002E6658"/>
  </w:style>
  <w:style w:type="character" w:customStyle="1" w:styleId="WW8Num16z3">
    <w:name w:val="WW8Num16z3"/>
    <w:rsid w:val="002E6658"/>
  </w:style>
  <w:style w:type="character" w:customStyle="1" w:styleId="WW8Num16z4">
    <w:name w:val="WW8Num16z4"/>
    <w:rsid w:val="002E6658"/>
  </w:style>
  <w:style w:type="character" w:customStyle="1" w:styleId="WW8Num16z5">
    <w:name w:val="WW8Num16z5"/>
    <w:rsid w:val="002E6658"/>
  </w:style>
  <w:style w:type="character" w:customStyle="1" w:styleId="WW8Num16z6">
    <w:name w:val="WW8Num16z6"/>
    <w:rsid w:val="002E6658"/>
  </w:style>
  <w:style w:type="character" w:customStyle="1" w:styleId="WW8Num16z7">
    <w:name w:val="WW8Num16z7"/>
    <w:rsid w:val="002E6658"/>
  </w:style>
  <w:style w:type="character" w:customStyle="1" w:styleId="WW8Num16z8">
    <w:name w:val="WW8Num16z8"/>
    <w:rsid w:val="002E6658"/>
  </w:style>
  <w:style w:type="character" w:customStyle="1" w:styleId="WW-DefaultParagraphFont11111111">
    <w:name w:val="WW-Default Paragraph Font11111111"/>
    <w:rsid w:val="002E6658"/>
  </w:style>
  <w:style w:type="character" w:customStyle="1" w:styleId="WW-DefaultParagraphFont111111111">
    <w:name w:val="WW-Default Paragraph Font111111111"/>
    <w:rsid w:val="002E6658"/>
  </w:style>
  <w:style w:type="character" w:customStyle="1" w:styleId="WW-DefaultParagraphFont1111111111">
    <w:name w:val="WW-Default Paragraph Font1111111111"/>
    <w:rsid w:val="002E6658"/>
  </w:style>
  <w:style w:type="character" w:customStyle="1" w:styleId="WW-DefaultParagraphFont11111111111">
    <w:name w:val="WW-Default Paragraph Font11111111111"/>
    <w:rsid w:val="002E6658"/>
  </w:style>
  <w:style w:type="character" w:customStyle="1" w:styleId="WW-DefaultParagraphFont111111111111">
    <w:name w:val="WW-Default Paragraph Font111111111111"/>
    <w:rsid w:val="002E6658"/>
  </w:style>
  <w:style w:type="character" w:customStyle="1" w:styleId="WW8Num17z0">
    <w:name w:val="WW8Num17z0"/>
    <w:rsid w:val="002E6658"/>
  </w:style>
  <w:style w:type="character" w:customStyle="1" w:styleId="WW8Num17z1">
    <w:name w:val="WW8Num17z1"/>
    <w:rsid w:val="002E6658"/>
  </w:style>
  <w:style w:type="character" w:customStyle="1" w:styleId="WW8Num17z2">
    <w:name w:val="WW8Num17z2"/>
    <w:rsid w:val="002E6658"/>
  </w:style>
  <w:style w:type="character" w:customStyle="1" w:styleId="WW8Num17z3">
    <w:name w:val="WW8Num17z3"/>
    <w:rsid w:val="002E6658"/>
  </w:style>
  <w:style w:type="character" w:customStyle="1" w:styleId="WW8Num17z4">
    <w:name w:val="WW8Num17z4"/>
    <w:rsid w:val="002E6658"/>
  </w:style>
  <w:style w:type="character" w:customStyle="1" w:styleId="WW8Num17z5">
    <w:name w:val="WW8Num17z5"/>
    <w:rsid w:val="002E6658"/>
  </w:style>
  <w:style w:type="character" w:customStyle="1" w:styleId="WW8Num17z6">
    <w:name w:val="WW8Num17z6"/>
    <w:rsid w:val="002E6658"/>
  </w:style>
  <w:style w:type="character" w:customStyle="1" w:styleId="WW8Num17z7">
    <w:name w:val="WW8Num17z7"/>
    <w:rsid w:val="002E6658"/>
  </w:style>
  <w:style w:type="character" w:customStyle="1" w:styleId="WW8Num17z8">
    <w:name w:val="WW8Num17z8"/>
    <w:rsid w:val="002E6658"/>
  </w:style>
  <w:style w:type="character" w:customStyle="1" w:styleId="WW8Num18z0">
    <w:name w:val="WW8Num18z0"/>
    <w:rsid w:val="002E6658"/>
  </w:style>
  <w:style w:type="character" w:customStyle="1" w:styleId="WW8Num18z1">
    <w:name w:val="WW8Num18z1"/>
    <w:rsid w:val="002E6658"/>
  </w:style>
  <w:style w:type="character" w:customStyle="1" w:styleId="WW8Num18z2">
    <w:name w:val="WW8Num18z2"/>
    <w:rsid w:val="002E6658"/>
  </w:style>
  <w:style w:type="character" w:customStyle="1" w:styleId="WW8Num18z3">
    <w:name w:val="WW8Num18z3"/>
    <w:rsid w:val="002E6658"/>
  </w:style>
  <w:style w:type="character" w:customStyle="1" w:styleId="WW8Num18z4">
    <w:name w:val="WW8Num18z4"/>
    <w:rsid w:val="002E6658"/>
  </w:style>
  <w:style w:type="character" w:customStyle="1" w:styleId="WW8Num18z5">
    <w:name w:val="WW8Num18z5"/>
    <w:rsid w:val="002E6658"/>
  </w:style>
  <w:style w:type="character" w:customStyle="1" w:styleId="WW8Num18z6">
    <w:name w:val="WW8Num18z6"/>
    <w:rsid w:val="002E6658"/>
  </w:style>
  <w:style w:type="character" w:customStyle="1" w:styleId="WW8Num18z7">
    <w:name w:val="WW8Num18z7"/>
    <w:rsid w:val="002E6658"/>
  </w:style>
  <w:style w:type="character" w:customStyle="1" w:styleId="WW8Num18z8">
    <w:name w:val="WW8Num18z8"/>
    <w:rsid w:val="002E6658"/>
  </w:style>
  <w:style w:type="character" w:customStyle="1" w:styleId="WW8Num3z1">
    <w:name w:val="WW8Num3z1"/>
    <w:rsid w:val="002E6658"/>
  </w:style>
  <w:style w:type="character" w:customStyle="1" w:styleId="WW8Num3z2">
    <w:name w:val="WW8Num3z2"/>
    <w:rsid w:val="002E6658"/>
  </w:style>
  <w:style w:type="character" w:customStyle="1" w:styleId="WW8Num3z3">
    <w:name w:val="WW8Num3z3"/>
    <w:rsid w:val="002E6658"/>
  </w:style>
  <w:style w:type="character" w:customStyle="1" w:styleId="WW8Num3z4">
    <w:name w:val="WW8Num3z4"/>
    <w:rsid w:val="002E6658"/>
    <w:rPr>
      <w:rFonts w:ascii="Arial" w:hAnsi="Arial" w:cs="Times New Roman"/>
      <w:b w:val="0"/>
      <w:i w:val="0"/>
      <w:sz w:val="20"/>
      <w:szCs w:val="20"/>
    </w:rPr>
  </w:style>
  <w:style w:type="character" w:customStyle="1" w:styleId="WW8Num3z5">
    <w:name w:val="WW8Num3z5"/>
    <w:rsid w:val="002E6658"/>
  </w:style>
  <w:style w:type="character" w:customStyle="1" w:styleId="WW8Num3z6">
    <w:name w:val="WW8Num3z6"/>
    <w:rsid w:val="002E6658"/>
  </w:style>
  <w:style w:type="character" w:customStyle="1" w:styleId="WW8Num3z7">
    <w:name w:val="WW8Num3z7"/>
    <w:rsid w:val="002E6658"/>
  </w:style>
  <w:style w:type="character" w:customStyle="1" w:styleId="WW8Num3z8">
    <w:name w:val="WW8Num3z8"/>
    <w:rsid w:val="002E6658"/>
  </w:style>
  <w:style w:type="character" w:customStyle="1" w:styleId="WW-DefaultParagraphFont1111111111111">
    <w:name w:val="WW-Default Paragraph Font1111111111111"/>
    <w:rsid w:val="002E6658"/>
  </w:style>
  <w:style w:type="character" w:customStyle="1" w:styleId="WW-DefaultParagraphFont11111111111111">
    <w:name w:val="WW-Default Paragraph Font11111111111111"/>
    <w:rsid w:val="002E6658"/>
  </w:style>
  <w:style w:type="character" w:customStyle="1" w:styleId="WW-DefaultParagraphFont111111111111111">
    <w:name w:val="WW-Default Paragraph Font111111111111111"/>
    <w:rsid w:val="002E6658"/>
  </w:style>
  <w:style w:type="character" w:customStyle="1" w:styleId="WW-DefaultParagraphFont1111111111111111">
    <w:name w:val="WW-Default Paragraph Font1111111111111111"/>
    <w:rsid w:val="002E6658"/>
  </w:style>
  <w:style w:type="character" w:customStyle="1" w:styleId="20">
    <w:name w:val="Προεπιλεγμένη γραμματοσειρά2"/>
    <w:rsid w:val="002E6658"/>
  </w:style>
  <w:style w:type="character" w:customStyle="1" w:styleId="WW8Num19z0">
    <w:name w:val="WW8Num19z0"/>
    <w:rsid w:val="002E6658"/>
    <w:rPr>
      <w:rFonts w:ascii="Calibri" w:hAnsi="Calibri" w:cs="Calibri"/>
    </w:rPr>
  </w:style>
  <w:style w:type="character" w:customStyle="1" w:styleId="WW8Num19z1">
    <w:name w:val="WW8Num19z1"/>
    <w:rsid w:val="002E6658"/>
  </w:style>
  <w:style w:type="character" w:customStyle="1" w:styleId="WW8Num20z0">
    <w:name w:val="WW8Num20z0"/>
    <w:rsid w:val="002E6658"/>
    <w:rPr>
      <w:rFonts w:ascii="Calibri" w:eastAsia="Calibri" w:hAnsi="Calibri" w:cs="Times New Roman"/>
    </w:rPr>
  </w:style>
  <w:style w:type="character" w:customStyle="1" w:styleId="WW8Num20z1">
    <w:name w:val="WW8Num20z1"/>
    <w:rsid w:val="002E6658"/>
    <w:rPr>
      <w:rFonts w:ascii="Courier New" w:hAnsi="Courier New" w:cs="Courier New"/>
    </w:rPr>
  </w:style>
  <w:style w:type="character" w:customStyle="1" w:styleId="WW8Num20z2">
    <w:name w:val="WW8Num20z2"/>
    <w:rsid w:val="002E6658"/>
    <w:rPr>
      <w:rFonts w:ascii="Wingdings" w:hAnsi="Wingdings" w:cs="Wingdings"/>
    </w:rPr>
  </w:style>
  <w:style w:type="character" w:customStyle="1" w:styleId="WW8Num20z3">
    <w:name w:val="WW8Num20z3"/>
    <w:rsid w:val="002E6658"/>
    <w:rPr>
      <w:rFonts w:ascii="Symbol" w:hAnsi="Symbol" w:cs="Symbol"/>
    </w:rPr>
  </w:style>
  <w:style w:type="character" w:customStyle="1" w:styleId="WW-DefaultParagraphFont11111111111111111">
    <w:name w:val="WW-Default Paragraph Font11111111111111111"/>
    <w:rsid w:val="002E6658"/>
  </w:style>
  <w:style w:type="character" w:customStyle="1" w:styleId="WW8Num19z2">
    <w:name w:val="WW8Num19z2"/>
    <w:rsid w:val="002E6658"/>
  </w:style>
  <w:style w:type="character" w:customStyle="1" w:styleId="WW8Num19z3">
    <w:name w:val="WW8Num19z3"/>
    <w:rsid w:val="002E6658"/>
  </w:style>
  <w:style w:type="character" w:customStyle="1" w:styleId="WW8Num19z4">
    <w:name w:val="WW8Num19z4"/>
    <w:rsid w:val="002E6658"/>
  </w:style>
  <w:style w:type="character" w:customStyle="1" w:styleId="WW8Num19z5">
    <w:name w:val="WW8Num19z5"/>
    <w:rsid w:val="002E6658"/>
  </w:style>
  <w:style w:type="character" w:customStyle="1" w:styleId="WW8Num19z6">
    <w:name w:val="WW8Num19z6"/>
    <w:rsid w:val="002E6658"/>
  </w:style>
  <w:style w:type="character" w:customStyle="1" w:styleId="WW8Num19z7">
    <w:name w:val="WW8Num19z7"/>
    <w:rsid w:val="002E6658"/>
  </w:style>
  <w:style w:type="character" w:customStyle="1" w:styleId="WW8Num19z8">
    <w:name w:val="WW8Num19z8"/>
    <w:rsid w:val="002E6658"/>
  </w:style>
  <w:style w:type="character" w:customStyle="1" w:styleId="WW8Num20z4">
    <w:name w:val="WW8Num20z4"/>
    <w:rsid w:val="002E6658"/>
  </w:style>
  <w:style w:type="character" w:customStyle="1" w:styleId="WW8Num20z5">
    <w:name w:val="WW8Num20z5"/>
    <w:rsid w:val="002E6658"/>
  </w:style>
  <w:style w:type="character" w:customStyle="1" w:styleId="WW8Num20z6">
    <w:name w:val="WW8Num20z6"/>
    <w:rsid w:val="002E6658"/>
  </w:style>
  <w:style w:type="character" w:customStyle="1" w:styleId="WW8Num20z7">
    <w:name w:val="WW8Num20z7"/>
    <w:rsid w:val="002E6658"/>
  </w:style>
  <w:style w:type="character" w:customStyle="1" w:styleId="WW8Num20z8">
    <w:name w:val="WW8Num20z8"/>
    <w:rsid w:val="002E6658"/>
  </w:style>
  <w:style w:type="character" w:customStyle="1" w:styleId="WW-DefaultParagraphFont111111111111111111">
    <w:name w:val="WW-Default Paragraph Font111111111111111111"/>
    <w:rsid w:val="002E6658"/>
  </w:style>
  <w:style w:type="character" w:customStyle="1" w:styleId="WW-DefaultParagraphFont1111111111111111111">
    <w:name w:val="WW-Default Paragraph Font1111111111111111111"/>
    <w:rsid w:val="002E6658"/>
  </w:style>
  <w:style w:type="character" w:customStyle="1" w:styleId="WW8Num21z0">
    <w:name w:val="WW8Num21z0"/>
    <w:rsid w:val="002E6658"/>
    <w:rPr>
      <w:rFonts w:ascii="Calibri" w:eastAsia="Times New Roman" w:hAnsi="Calibri" w:cs="Calibri"/>
    </w:rPr>
  </w:style>
  <w:style w:type="character" w:customStyle="1" w:styleId="WW8Num21z1">
    <w:name w:val="WW8Num21z1"/>
    <w:rsid w:val="002E6658"/>
    <w:rPr>
      <w:rFonts w:ascii="Courier New" w:hAnsi="Courier New" w:cs="Courier New"/>
    </w:rPr>
  </w:style>
  <w:style w:type="character" w:customStyle="1" w:styleId="WW8Num21z2">
    <w:name w:val="WW8Num21z2"/>
    <w:rsid w:val="002E6658"/>
    <w:rPr>
      <w:rFonts w:ascii="Wingdings" w:hAnsi="Wingdings" w:cs="Wingdings"/>
    </w:rPr>
  </w:style>
  <w:style w:type="character" w:customStyle="1" w:styleId="WW8Num21z3">
    <w:name w:val="WW8Num21z3"/>
    <w:rsid w:val="002E6658"/>
    <w:rPr>
      <w:rFonts w:ascii="Symbol" w:hAnsi="Symbol" w:cs="Symbol"/>
    </w:rPr>
  </w:style>
  <w:style w:type="character" w:customStyle="1" w:styleId="WW8Num22z0">
    <w:name w:val="WW8Num22z0"/>
    <w:rsid w:val="002E6658"/>
    <w:rPr>
      <w:rFonts w:ascii="Symbol" w:hAnsi="Symbol" w:cs="Symbol"/>
    </w:rPr>
  </w:style>
  <w:style w:type="character" w:customStyle="1" w:styleId="WW8Num22z1">
    <w:name w:val="WW8Num22z1"/>
    <w:rsid w:val="002E6658"/>
    <w:rPr>
      <w:rFonts w:ascii="Courier New" w:hAnsi="Courier New" w:cs="Courier New"/>
    </w:rPr>
  </w:style>
  <w:style w:type="character" w:customStyle="1" w:styleId="WW8Num22z2">
    <w:name w:val="WW8Num22z2"/>
    <w:rsid w:val="002E6658"/>
    <w:rPr>
      <w:rFonts w:ascii="Wingdings" w:hAnsi="Wingdings" w:cs="Wingdings"/>
    </w:rPr>
  </w:style>
  <w:style w:type="character" w:customStyle="1" w:styleId="WW8Num23z0">
    <w:name w:val="WW8Num23z0"/>
    <w:rsid w:val="002E6658"/>
    <w:rPr>
      <w:rFonts w:ascii="Calibri" w:eastAsia="Times New Roman" w:hAnsi="Calibri" w:cs="Calibri"/>
    </w:rPr>
  </w:style>
  <w:style w:type="character" w:customStyle="1" w:styleId="WW8Num23z1">
    <w:name w:val="WW8Num23z1"/>
    <w:rsid w:val="002E6658"/>
    <w:rPr>
      <w:rFonts w:ascii="Courier New" w:hAnsi="Courier New" w:cs="Courier New"/>
    </w:rPr>
  </w:style>
  <w:style w:type="character" w:customStyle="1" w:styleId="WW8Num23z2">
    <w:name w:val="WW8Num23z2"/>
    <w:rsid w:val="002E6658"/>
    <w:rPr>
      <w:rFonts w:ascii="Wingdings" w:hAnsi="Wingdings" w:cs="Wingdings"/>
    </w:rPr>
  </w:style>
  <w:style w:type="character" w:customStyle="1" w:styleId="WW8Num23z3">
    <w:name w:val="WW8Num23z3"/>
    <w:rsid w:val="002E6658"/>
    <w:rPr>
      <w:rFonts w:ascii="Symbol" w:hAnsi="Symbol" w:cs="Symbol"/>
    </w:rPr>
  </w:style>
  <w:style w:type="character" w:customStyle="1" w:styleId="WW8Num24z0">
    <w:name w:val="WW8Num24z0"/>
    <w:rsid w:val="002E6658"/>
    <w:rPr>
      <w:rFonts w:ascii="Symbol" w:hAnsi="Symbol" w:cs="Symbol"/>
      <w:strike/>
      <w:color w:val="0070C0"/>
      <w:position w:val="0"/>
      <w:sz w:val="24"/>
      <w:vertAlign w:val="baseline"/>
      <w:lang w:val="el-GR"/>
    </w:rPr>
  </w:style>
  <w:style w:type="character" w:customStyle="1" w:styleId="WW8Num24z1">
    <w:name w:val="WW8Num24z1"/>
    <w:rsid w:val="002E6658"/>
    <w:rPr>
      <w:rFonts w:ascii="Courier New" w:hAnsi="Courier New" w:cs="Courier New"/>
    </w:rPr>
  </w:style>
  <w:style w:type="character" w:customStyle="1" w:styleId="WW8Num24z2">
    <w:name w:val="WW8Num24z2"/>
    <w:rsid w:val="002E6658"/>
    <w:rPr>
      <w:rFonts w:ascii="Wingdings" w:hAnsi="Wingdings" w:cs="Wingdings"/>
    </w:rPr>
  </w:style>
  <w:style w:type="character" w:customStyle="1" w:styleId="WW8Num25z0">
    <w:name w:val="WW8Num25z0"/>
    <w:rsid w:val="002E6658"/>
    <w:rPr>
      <w:rFonts w:ascii="Symbol" w:hAnsi="Symbol" w:cs="Symbol"/>
    </w:rPr>
  </w:style>
  <w:style w:type="character" w:customStyle="1" w:styleId="WW8Num25z1">
    <w:name w:val="WW8Num25z1"/>
    <w:rsid w:val="002E6658"/>
    <w:rPr>
      <w:rFonts w:ascii="Courier New" w:hAnsi="Courier New" w:cs="Courier New"/>
    </w:rPr>
  </w:style>
  <w:style w:type="character" w:customStyle="1" w:styleId="WW8Num25z2">
    <w:name w:val="WW8Num25z2"/>
    <w:rsid w:val="002E6658"/>
    <w:rPr>
      <w:rFonts w:ascii="Wingdings" w:hAnsi="Wingdings" w:cs="Wingdings"/>
    </w:rPr>
  </w:style>
  <w:style w:type="character" w:customStyle="1" w:styleId="WW8Num26z0">
    <w:name w:val="WW8Num26z0"/>
    <w:rsid w:val="002E6658"/>
    <w:rPr>
      <w:rFonts w:ascii="Symbol" w:hAnsi="Symbol" w:cs="Symbol"/>
    </w:rPr>
  </w:style>
  <w:style w:type="character" w:customStyle="1" w:styleId="WW8Num26z1">
    <w:name w:val="WW8Num26z1"/>
    <w:rsid w:val="002E6658"/>
    <w:rPr>
      <w:rFonts w:ascii="Courier New" w:hAnsi="Courier New" w:cs="Courier New"/>
    </w:rPr>
  </w:style>
  <w:style w:type="character" w:customStyle="1" w:styleId="WW8Num26z2">
    <w:name w:val="WW8Num26z2"/>
    <w:rsid w:val="002E6658"/>
    <w:rPr>
      <w:rFonts w:ascii="Wingdings" w:hAnsi="Wingdings" w:cs="Wingdings"/>
    </w:rPr>
  </w:style>
  <w:style w:type="character" w:customStyle="1" w:styleId="WW8Num27z0">
    <w:name w:val="WW8Num27z0"/>
    <w:rsid w:val="002E6658"/>
    <w:rPr>
      <w:rFonts w:ascii="Calibri" w:eastAsia="Times New Roman" w:hAnsi="Calibri" w:cs="Calibri"/>
    </w:rPr>
  </w:style>
  <w:style w:type="character" w:customStyle="1" w:styleId="WW8Num27z1">
    <w:name w:val="WW8Num27z1"/>
    <w:rsid w:val="002E6658"/>
    <w:rPr>
      <w:rFonts w:ascii="Courier New" w:hAnsi="Courier New" w:cs="Courier New"/>
    </w:rPr>
  </w:style>
  <w:style w:type="character" w:customStyle="1" w:styleId="WW8Num27z2">
    <w:name w:val="WW8Num27z2"/>
    <w:rsid w:val="002E6658"/>
    <w:rPr>
      <w:rFonts w:ascii="Wingdings" w:hAnsi="Wingdings" w:cs="Wingdings"/>
    </w:rPr>
  </w:style>
  <w:style w:type="character" w:customStyle="1" w:styleId="WW8Num27z3">
    <w:name w:val="WW8Num27z3"/>
    <w:rsid w:val="002E6658"/>
    <w:rPr>
      <w:rFonts w:ascii="Symbol" w:hAnsi="Symbol" w:cs="Symbol"/>
    </w:rPr>
  </w:style>
  <w:style w:type="character" w:customStyle="1" w:styleId="WW8Num28z0">
    <w:name w:val="WW8Num28z0"/>
    <w:rsid w:val="002E6658"/>
    <w:rPr>
      <w:rFonts w:ascii="Symbol" w:hAnsi="Symbol" w:cs="Symbol"/>
    </w:rPr>
  </w:style>
  <w:style w:type="character" w:customStyle="1" w:styleId="WW8Num28z1">
    <w:name w:val="WW8Num28z1"/>
    <w:rsid w:val="002E6658"/>
    <w:rPr>
      <w:rFonts w:ascii="Courier New" w:hAnsi="Courier New" w:cs="Courier New"/>
    </w:rPr>
  </w:style>
  <w:style w:type="character" w:customStyle="1" w:styleId="WW8Num28z2">
    <w:name w:val="WW8Num28z2"/>
    <w:rsid w:val="002E6658"/>
    <w:rPr>
      <w:rFonts w:ascii="Wingdings" w:hAnsi="Wingdings" w:cs="Wingdings"/>
    </w:rPr>
  </w:style>
  <w:style w:type="character" w:customStyle="1" w:styleId="WW8Num29z0">
    <w:name w:val="WW8Num29z0"/>
    <w:rsid w:val="002E6658"/>
    <w:rPr>
      <w:rFonts w:ascii="Calibri" w:eastAsia="Times New Roman" w:hAnsi="Calibri" w:cs="Calibri"/>
    </w:rPr>
  </w:style>
  <w:style w:type="character" w:customStyle="1" w:styleId="WW8Num29z1">
    <w:name w:val="WW8Num29z1"/>
    <w:rsid w:val="002E6658"/>
    <w:rPr>
      <w:rFonts w:ascii="Courier New" w:hAnsi="Courier New" w:cs="Courier New"/>
    </w:rPr>
  </w:style>
  <w:style w:type="character" w:customStyle="1" w:styleId="WW8Num29z2">
    <w:name w:val="WW8Num29z2"/>
    <w:rsid w:val="002E6658"/>
    <w:rPr>
      <w:rFonts w:ascii="Wingdings" w:hAnsi="Wingdings" w:cs="Wingdings"/>
    </w:rPr>
  </w:style>
  <w:style w:type="character" w:customStyle="1" w:styleId="WW8Num29z3">
    <w:name w:val="WW8Num29z3"/>
    <w:rsid w:val="002E6658"/>
    <w:rPr>
      <w:rFonts w:ascii="Symbol" w:hAnsi="Symbol" w:cs="Symbol"/>
    </w:rPr>
  </w:style>
  <w:style w:type="character" w:customStyle="1" w:styleId="WW8Num30z0">
    <w:name w:val="WW8Num30z0"/>
    <w:rsid w:val="002E6658"/>
    <w:rPr>
      <w:rFonts w:ascii="Symbol" w:hAnsi="Symbol" w:cs="Symbol"/>
      <w:shd w:val="clear" w:color="auto" w:fill="FFFF00"/>
    </w:rPr>
  </w:style>
  <w:style w:type="character" w:customStyle="1" w:styleId="WW8Num30z1">
    <w:name w:val="WW8Num30z1"/>
    <w:rsid w:val="002E6658"/>
    <w:rPr>
      <w:rFonts w:ascii="Courier New" w:hAnsi="Courier New" w:cs="Courier New"/>
    </w:rPr>
  </w:style>
  <w:style w:type="character" w:customStyle="1" w:styleId="WW8Num30z2">
    <w:name w:val="WW8Num30z2"/>
    <w:rsid w:val="002E6658"/>
    <w:rPr>
      <w:rFonts w:ascii="Wingdings" w:hAnsi="Wingdings" w:cs="Wingdings"/>
    </w:rPr>
  </w:style>
  <w:style w:type="character" w:customStyle="1" w:styleId="WW8Num31z0">
    <w:name w:val="WW8Num31z0"/>
    <w:rsid w:val="002E6658"/>
    <w:rPr>
      <w:rFonts w:cs="Times New Roman"/>
    </w:rPr>
  </w:style>
  <w:style w:type="character" w:customStyle="1" w:styleId="WW8Num32z0">
    <w:name w:val="WW8Num32z0"/>
    <w:rsid w:val="002E6658"/>
  </w:style>
  <w:style w:type="character" w:customStyle="1" w:styleId="WW8Num32z1">
    <w:name w:val="WW8Num32z1"/>
    <w:rsid w:val="002E6658"/>
  </w:style>
  <w:style w:type="character" w:customStyle="1" w:styleId="WW8Num32z2">
    <w:name w:val="WW8Num32z2"/>
    <w:rsid w:val="002E6658"/>
  </w:style>
  <w:style w:type="character" w:customStyle="1" w:styleId="WW8Num32z3">
    <w:name w:val="WW8Num32z3"/>
    <w:rsid w:val="002E6658"/>
  </w:style>
  <w:style w:type="character" w:customStyle="1" w:styleId="WW8Num32z4">
    <w:name w:val="WW8Num32z4"/>
    <w:rsid w:val="002E6658"/>
  </w:style>
  <w:style w:type="character" w:customStyle="1" w:styleId="WW8Num32z5">
    <w:name w:val="WW8Num32z5"/>
    <w:rsid w:val="002E6658"/>
  </w:style>
  <w:style w:type="character" w:customStyle="1" w:styleId="WW8Num32z6">
    <w:name w:val="WW8Num32z6"/>
    <w:rsid w:val="002E6658"/>
  </w:style>
  <w:style w:type="character" w:customStyle="1" w:styleId="WW8Num32z7">
    <w:name w:val="WW8Num32z7"/>
    <w:rsid w:val="002E6658"/>
  </w:style>
  <w:style w:type="character" w:customStyle="1" w:styleId="WW8Num32z8">
    <w:name w:val="WW8Num32z8"/>
    <w:rsid w:val="002E6658"/>
  </w:style>
  <w:style w:type="character" w:customStyle="1" w:styleId="WW8Num33z0">
    <w:name w:val="WW8Num33z0"/>
    <w:rsid w:val="002E6658"/>
    <w:rPr>
      <w:rFonts w:ascii="Symbol" w:eastAsia="Calibri" w:hAnsi="Symbol" w:cs="Symbol"/>
    </w:rPr>
  </w:style>
  <w:style w:type="character" w:customStyle="1" w:styleId="WW8Num33z1">
    <w:name w:val="WW8Num33z1"/>
    <w:rsid w:val="002E6658"/>
    <w:rPr>
      <w:rFonts w:ascii="Courier New" w:hAnsi="Courier New" w:cs="Courier New"/>
    </w:rPr>
  </w:style>
  <w:style w:type="character" w:customStyle="1" w:styleId="WW8Num33z2">
    <w:name w:val="WW8Num33z2"/>
    <w:rsid w:val="002E6658"/>
    <w:rPr>
      <w:rFonts w:ascii="Wingdings" w:hAnsi="Wingdings" w:cs="Wingdings"/>
    </w:rPr>
  </w:style>
  <w:style w:type="character" w:customStyle="1" w:styleId="WW8Num34z0">
    <w:name w:val="WW8Num34z0"/>
    <w:rsid w:val="002E6658"/>
    <w:rPr>
      <w:rFonts w:ascii="Symbol" w:hAnsi="Symbol" w:cs="Symbol"/>
    </w:rPr>
  </w:style>
  <w:style w:type="character" w:customStyle="1" w:styleId="WW8Num34z1">
    <w:name w:val="WW8Num34z1"/>
    <w:rsid w:val="002E6658"/>
    <w:rPr>
      <w:rFonts w:ascii="Courier New" w:hAnsi="Courier New" w:cs="Courier New"/>
    </w:rPr>
  </w:style>
  <w:style w:type="character" w:customStyle="1" w:styleId="WW8Num34z2">
    <w:name w:val="WW8Num34z2"/>
    <w:rsid w:val="002E6658"/>
    <w:rPr>
      <w:rFonts w:ascii="Wingdings" w:hAnsi="Wingdings" w:cs="Wingdings"/>
    </w:rPr>
  </w:style>
  <w:style w:type="character" w:customStyle="1" w:styleId="WW8Num35z0">
    <w:name w:val="WW8Num35z0"/>
    <w:rsid w:val="002E6658"/>
    <w:rPr>
      <w:rFonts w:ascii="Calibri" w:eastAsia="Times New Roman" w:hAnsi="Calibri" w:cs="Calibri"/>
    </w:rPr>
  </w:style>
  <w:style w:type="character" w:customStyle="1" w:styleId="WW8Num35z1">
    <w:name w:val="WW8Num35z1"/>
    <w:rsid w:val="002E6658"/>
    <w:rPr>
      <w:rFonts w:ascii="Courier New" w:hAnsi="Courier New" w:cs="Courier New"/>
    </w:rPr>
  </w:style>
  <w:style w:type="character" w:customStyle="1" w:styleId="WW8Num35z2">
    <w:name w:val="WW8Num35z2"/>
    <w:rsid w:val="002E6658"/>
    <w:rPr>
      <w:rFonts w:ascii="Wingdings" w:hAnsi="Wingdings" w:cs="Wingdings"/>
    </w:rPr>
  </w:style>
  <w:style w:type="character" w:customStyle="1" w:styleId="WW8Num35z3">
    <w:name w:val="WW8Num35z3"/>
    <w:rsid w:val="002E6658"/>
    <w:rPr>
      <w:rFonts w:ascii="Symbol" w:hAnsi="Symbol" w:cs="Symbol"/>
    </w:rPr>
  </w:style>
  <w:style w:type="character" w:customStyle="1" w:styleId="WW8Num36z0">
    <w:name w:val="WW8Num36z0"/>
    <w:rsid w:val="002E6658"/>
    <w:rPr>
      <w:lang w:val="el-GR"/>
    </w:rPr>
  </w:style>
  <w:style w:type="character" w:customStyle="1" w:styleId="WW8Num36z1">
    <w:name w:val="WW8Num36z1"/>
    <w:rsid w:val="002E6658"/>
  </w:style>
  <w:style w:type="character" w:customStyle="1" w:styleId="WW8Num36z2">
    <w:name w:val="WW8Num36z2"/>
    <w:rsid w:val="002E6658"/>
  </w:style>
  <w:style w:type="character" w:customStyle="1" w:styleId="WW8Num36z3">
    <w:name w:val="WW8Num36z3"/>
    <w:rsid w:val="002E6658"/>
  </w:style>
  <w:style w:type="character" w:customStyle="1" w:styleId="WW8Num36z4">
    <w:name w:val="WW8Num36z4"/>
    <w:rsid w:val="002E6658"/>
  </w:style>
  <w:style w:type="character" w:customStyle="1" w:styleId="WW8Num36z5">
    <w:name w:val="WW8Num36z5"/>
    <w:rsid w:val="002E6658"/>
  </w:style>
  <w:style w:type="character" w:customStyle="1" w:styleId="WW8Num36z6">
    <w:name w:val="WW8Num36z6"/>
    <w:rsid w:val="002E6658"/>
  </w:style>
  <w:style w:type="character" w:customStyle="1" w:styleId="WW8Num36z7">
    <w:name w:val="WW8Num36z7"/>
    <w:rsid w:val="002E6658"/>
  </w:style>
  <w:style w:type="character" w:customStyle="1" w:styleId="WW8Num36z8">
    <w:name w:val="WW8Num36z8"/>
    <w:rsid w:val="002E6658"/>
  </w:style>
  <w:style w:type="character" w:customStyle="1" w:styleId="WW8Num37z0">
    <w:name w:val="WW8Num37z0"/>
    <w:rsid w:val="002E6658"/>
    <w:rPr>
      <w:rFonts w:ascii="Calibri" w:eastAsia="Times New Roman" w:hAnsi="Calibri" w:cs="Calibri"/>
    </w:rPr>
  </w:style>
  <w:style w:type="character" w:customStyle="1" w:styleId="WW8Num37z1">
    <w:name w:val="WW8Num37z1"/>
    <w:rsid w:val="002E6658"/>
    <w:rPr>
      <w:rFonts w:ascii="Courier New" w:hAnsi="Courier New" w:cs="Courier New"/>
    </w:rPr>
  </w:style>
  <w:style w:type="character" w:customStyle="1" w:styleId="WW8Num37z2">
    <w:name w:val="WW8Num37z2"/>
    <w:rsid w:val="002E6658"/>
    <w:rPr>
      <w:rFonts w:ascii="Wingdings" w:hAnsi="Wingdings" w:cs="Wingdings"/>
    </w:rPr>
  </w:style>
  <w:style w:type="character" w:customStyle="1" w:styleId="WW8Num37z3">
    <w:name w:val="WW8Num37z3"/>
    <w:rsid w:val="002E6658"/>
    <w:rPr>
      <w:rFonts w:ascii="Symbol" w:hAnsi="Symbol" w:cs="Symbol"/>
    </w:rPr>
  </w:style>
  <w:style w:type="character" w:customStyle="1" w:styleId="WW8Num38z0">
    <w:name w:val="WW8Num38z0"/>
    <w:rsid w:val="002E6658"/>
  </w:style>
  <w:style w:type="character" w:customStyle="1" w:styleId="WW8Num38z1">
    <w:name w:val="WW8Num38z1"/>
    <w:rsid w:val="002E6658"/>
  </w:style>
  <w:style w:type="character" w:customStyle="1" w:styleId="WW8Num38z2">
    <w:name w:val="WW8Num38z2"/>
    <w:rsid w:val="002E6658"/>
  </w:style>
  <w:style w:type="character" w:customStyle="1" w:styleId="WW8Num38z3">
    <w:name w:val="WW8Num38z3"/>
    <w:rsid w:val="002E6658"/>
  </w:style>
  <w:style w:type="character" w:customStyle="1" w:styleId="WW8Num38z4">
    <w:name w:val="WW8Num38z4"/>
    <w:rsid w:val="002E6658"/>
  </w:style>
  <w:style w:type="character" w:customStyle="1" w:styleId="WW8Num38z5">
    <w:name w:val="WW8Num38z5"/>
    <w:rsid w:val="002E6658"/>
  </w:style>
  <w:style w:type="character" w:customStyle="1" w:styleId="WW8Num38z6">
    <w:name w:val="WW8Num38z6"/>
    <w:rsid w:val="002E6658"/>
  </w:style>
  <w:style w:type="character" w:customStyle="1" w:styleId="WW8Num38z7">
    <w:name w:val="WW8Num38z7"/>
    <w:rsid w:val="002E6658"/>
  </w:style>
  <w:style w:type="character" w:customStyle="1" w:styleId="WW8Num38z8">
    <w:name w:val="WW8Num38z8"/>
    <w:rsid w:val="002E6658"/>
  </w:style>
  <w:style w:type="character" w:customStyle="1" w:styleId="WW-DefaultParagraphFont11111111111111111111">
    <w:name w:val="WW-Default Paragraph Font11111111111111111111"/>
    <w:rsid w:val="002E6658"/>
  </w:style>
  <w:style w:type="character" w:customStyle="1" w:styleId="WW8Num4z1">
    <w:name w:val="WW8Num4z1"/>
    <w:rsid w:val="002E6658"/>
    <w:rPr>
      <w:rFonts w:cs="Times New Roman"/>
    </w:rPr>
  </w:style>
  <w:style w:type="character" w:customStyle="1" w:styleId="WW8Num5z1">
    <w:name w:val="WW8Num5z1"/>
    <w:rsid w:val="002E6658"/>
    <w:rPr>
      <w:rFonts w:cs="Times New Roman"/>
    </w:rPr>
  </w:style>
  <w:style w:type="character" w:customStyle="1" w:styleId="WW8Num29z4">
    <w:name w:val="WW8Num29z4"/>
    <w:rsid w:val="002E6658"/>
  </w:style>
  <w:style w:type="character" w:customStyle="1" w:styleId="WW8Num29z5">
    <w:name w:val="WW8Num29z5"/>
    <w:rsid w:val="002E6658"/>
  </w:style>
  <w:style w:type="character" w:customStyle="1" w:styleId="WW8Num29z6">
    <w:name w:val="WW8Num29z6"/>
    <w:rsid w:val="002E6658"/>
  </w:style>
  <w:style w:type="character" w:customStyle="1" w:styleId="WW8Num29z7">
    <w:name w:val="WW8Num29z7"/>
    <w:rsid w:val="002E6658"/>
  </w:style>
  <w:style w:type="character" w:customStyle="1" w:styleId="WW8Num29z8">
    <w:name w:val="WW8Num29z8"/>
    <w:rsid w:val="002E6658"/>
  </w:style>
  <w:style w:type="character" w:customStyle="1" w:styleId="WW8Num30z3">
    <w:name w:val="WW8Num30z3"/>
    <w:rsid w:val="002E6658"/>
    <w:rPr>
      <w:rFonts w:ascii="Symbol" w:hAnsi="Symbol" w:cs="Symbol"/>
    </w:rPr>
  </w:style>
  <w:style w:type="character" w:customStyle="1" w:styleId="WW8Num31z1">
    <w:name w:val="WW8Num31z1"/>
    <w:rsid w:val="002E6658"/>
  </w:style>
  <w:style w:type="character" w:customStyle="1" w:styleId="WW8Num31z2">
    <w:name w:val="WW8Num31z2"/>
    <w:rsid w:val="002E6658"/>
  </w:style>
  <w:style w:type="character" w:customStyle="1" w:styleId="WW8Num31z3">
    <w:name w:val="WW8Num31z3"/>
    <w:rsid w:val="002E6658"/>
  </w:style>
  <w:style w:type="character" w:customStyle="1" w:styleId="WW8Num31z4">
    <w:name w:val="WW8Num31z4"/>
    <w:rsid w:val="002E6658"/>
  </w:style>
  <w:style w:type="character" w:customStyle="1" w:styleId="WW8Num31z5">
    <w:name w:val="WW8Num31z5"/>
    <w:rsid w:val="002E6658"/>
  </w:style>
  <w:style w:type="character" w:customStyle="1" w:styleId="WW8Num31z6">
    <w:name w:val="WW8Num31z6"/>
    <w:rsid w:val="002E6658"/>
  </w:style>
  <w:style w:type="character" w:customStyle="1" w:styleId="WW8Num31z7">
    <w:name w:val="WW8Num31z7"/>
    <w:rsid w:val="002E6658"/>
  </w:style>
  <w:style w:type="character" w:customStyle="1" w:styleId="WW8Num31z8">
    <w:name w:val="WW8Num31z8"/>
    <w:rsid w:val="002E6658"/>
  </w:style>
  <w:style w:type="character" w:customStyle="1" w:styleId="WW8Num39z0">
    <w:name w:val="WW8Num39z0"/>
    <w:rsid w:val="002E6658"/>
    <w:rPr>
      <w:rFonts w:ascii="Calibri" w:eastAsia="Times New Roman" w:hAnsi="Calibri" w:cs="Calibri"/>
    </w:rPr>
  </w:style>
  <w:style w:type="character" w:customStyle="1" w:styleId="WW8Num39z1">
    <w:name w:val="WW8Num39z1"/>
    <w:rsid w:val="002E6658"/>
    <w:rPr>
      <w:rFonts w:ascii="Courier New" w:hAnsi="Courier New" w:cs="Courier New"/>
    </w:rPr>
  </w:style>
  <w:style w:type="character" w:customStyle="1" w:styleId="WW8Num39z2">
    <w:name w:val="WW8Num39z2"/>
    <w:rsid w:val="002E6658"/>
    <w:rPr>
      <w:rFonts w:ascii="Wingdings" w:hAnsi="Wingdings" w:cs="Wingdings"/>
    </w:rPr>
  </w:style>
  <w:style w:type="character" w:customStyle="1" w:styleId="WW8Num39z3">
    <w:name w:val="WW8Num39z3"/>
    <w:rsid w:val="002E6658"/>
    <w:rPr>
      <w:rFonts w:ascii="Symbol" w:hAnsi="Symbol" w:cs="Symbol"/>
    </w:rPr>
  </w:style>
  <w:style w:type="character" w:customStyle="1" w:styleId="WW8Num40z0">
    <w:name w:val="WW8Num40z0"/>
    <w:rsid w:val="002E6658"/>
    <w:rPr>
      <w:rFonts w:ascii="Symbol" w:hAnsi="Symbol" w:cs="Symbol"/>
    </w:rPr>
  </w:style>
  <w:style w:type="character" w:customStyle="1" w:styleId="WW8Num40z1">
    <w:name w:val="WW8Num40z1"/>
    <w:rsid w:val="002E6658"/>
    <w:rPr>
      <w:rFonts w:ascii="Courier New" w:hAnsi="Courier New" w:cs="Courier New"/>
    </w:rPr>
  </w:style>
  <w:style w:type="character" w:customStyle="1" w:styleId="WW8Num40z2">
    <w:name w:val="WW8Num40z2"/>
    <w:rsid w:val="002E6658"/>
    <w:rPr>
      <w:rFonts w:ascii="Wingdings" w:hAnsi="Wingdings" w:cs="Wingdings"/>
    </w:rPr>
  </w:style>
  <w:style w:type="character" w:customStyle="1" w:styleId="WW8Num41z0">
    <w:name w:val="WW8Num41z0"/>
    <w:rsid w:val="002E6658"/>
    <w:rPr>
      <w:rFonts w:ascii="Arial" w:hAnsi="Arial" w:cs="Times New Roman"/>
      <w:b/>
      <w:i w:val="0"/>
      <w:sz w:val="20"/>
      <w:szCs w:val="20"/>
    </w:rPr>
  </w:style>
  <w:style w:type="character" w:customStyle="1" w:styleId="WW8Num41z1">
    <w:name w:val="WW8Num41z1"/>
    <w:rsid w:val="002E6658"/>
    <w:rPr>
      <w:rFonts w:cs="Times New Roman"/>
    </w:rPr>
  </w:style>
  <w:style w:type="character" w:customStyle="1" w:styleId="WW8Num41z2">
    <w:name w:val="WW8Num41z2"/>
    <w:rsid w:val="002E6658"/>
    <w:rPr>
      <w:rFonts w:ascii="Arial" w:hAnsi="Arial" w:cs="Times New Roman"/>
      <w:b w:val="0"/>
      <w:i w:val="0"/>
    </w:rPr>
  </w:style>
  <w:style w:type="character" w:customStyle="1" w:styleId="WW8Num41z3">
    <w:name w:val="WW8Num41z3"/>
    <w:rsid w:val="002E6658"/>
    <w:rPr>
      <w:rFonts w:ascii="Arial" w:hAnsi="Arial" w:cs="Times New Roman"/>
      <w:b w:val="0"/>
      <w:i w:val="0"/>
      <w:sz w:val="20"/>
      <w:szCs w:val="20"/>
    </w:rPr>
  </w:style>
  <w:style w:type="character" w:customStyle="1" w:styleId="DefaultParagraphFont1">
    <w:name w:val="Default Paragraph Font1"/>
    <w:rsid w:val="002E6658"/>
  </w:style>
  <w:style w:type="character" w:customStyle="1" w:styleId="Heading1Char">
    <w:name w:val="Heading 1 Char"/>
    <w:rsid w:val="002E6658"/>
    <w:rPr>
      <w:rFonts w:ascii="Arial" w:hAnsi="Arial" w:cs="Arial"/>
      <w:b/>
      <w:bCs/>
      <w:color w:val="333399"/>
      <w:sz w:val="28"/>
      <w:szCs w:val="32"/>
      <w:lang w:val="en-US"/>
    </w:rPr>
  </w:style>
  <w:style w:type="character" w:customStyle="1" w:styleId="Heading2Char">
    <w:name w:val="Heading 2 Char"/>
    <w:rsid w:val="002E6658"/>
    <w:rPr>
      <w:rFonts w:ascii="Arial" w:hAnsi="Arial" w:cs="Arial"/>
      <w:b/>
      <w:color w:val="002060"/>
      <w:sz w:val="24"/>
      <w:szCs w:val="22"/>
      <w:lang w:val="en-GB"/>
    </w:rPr>
  </w:style>
  <w:style w:type="character" w:customStyle="1" w:styleId="Heading5Char">
    <w:name w:val="Heading 5 Char"/>
    <w:rsid w:val="002E6658"/>
    <w:rPr>
      <w:rFonts w:ascii="Calibri" w:eastAsia="Times New Roman" w:hAnsi="Calibri" w:cs="Times New Roman"/>
      <w:b/>
      <w:bCs/>
      <w:i/>
      <w:iCs/>
      <w:sz w:val="26"/>
      <w:szCs w:val="26"/>
      <w:lang w:val="en-GB"/>
    </w:rPr>
  </w:style>
  <w:style w:type="character" w:customStyle="1" w:styleId="DateChar">
    <w:name w:val="Date Char"/>
    <w:rsid w:val="002E6658"/>
    <w:rPr>
      <w:sz w:val="24"/>
      <w:szCs w:val="24"/>
      <w:lang w:val="en-GB"/>
    </w:rPr>
  </w:style>
  <w:style w:type="character" w:customStyle="1" w:styleId="FooterChar">
    <w:name w:val="Footer Char"/>
    <w:rsid w:val="002E6658"/>
    <w:rPr>
      <w:rFonts w:eastAsia="MS Mincho" w:cs="Times New Roman"/>
      <w:sz w:val="24"/>
      <w:szCs w:val="24"/>
      <w:lang w:val="en-US" w:eastAsia="ja-JP"/>
    </w:rPr>
  </w:style>
  <w:style w:type="character" w:customStyle="1" w:styleId="21">
    <w:name w:val="Παραπομπή σχολίου2"/>
    <w:rsid w:val="002E6658"/>
    <w:rPr>
      <w:sz w:val="16"/>
    </w:rPr>
  </w:style>
  <w:style w:type="character" w:styleId="-">
    <w:name w:val="Hyperlink"/>
    <w:rsid w:val="002E6658"/>
    <w:rPr>
      <w:color w:val="0000FF"/>
      <w:u w:val="single"/>
    </w:rPr>
  </w:style>
  <w:style w:type="character" w:customStyle="1" w:styleId="HeaderChar">
    <w:name w:val="Header Char"/>
    <w:rsid w:val="002E6658"/>
    <w:rPr>
      <w:rFonts w:cs="Times New Roman"/>
      <w:sz w:val="24"/>
      <w:szCs w:val="24"/>
      <w:lang w:val="en-GB"/>
    </w:rPr>
  </w:style>
  <w:style w:type="character" w:styleId="a3">
    <w:name w:val="page number"/>
    <w:rsid w:val="002E6658"/>
    <w:rPr>
      <w:rFonts w:cs="Times New Roman"/>
    </w:rPr>
  </w:style>
  <w:style w:type="character" w:customStyle="1" w:styleId="BalloonTextChar">
    <w:name w:val="Balloon Text Char"/>
    <w:rsid w:val="002E6658"/>
    <w:rPr>
      <w:rFonts w:ascii="Tahoma" w:hAnsi="Tahoma" w:cs="Tahoma"/>
      <w:sz w:val="16"/>
      <w:szCs w:val="16"/>
      <w:lang w:val="en-GB"/>
    </w:rPr>
  </w:style>
  <w:style w:type="character" w:customStyle="1" w:styleId="CommentTextChar">
    <w:name w:val="Comment Text Char"/>
    <w:rsid w:val="002E6658"/>
    <w:rPr>
      <w:rFonts w:cs="Times New Roman"/>
      <w:lang w:val="en-GB"/>
    </w:rPr>
  </w:style>
  <w:style w:type="character" w:customStyle="1" w:styleId="CommentSubjectChar">
    <w:name w:val="Comment Subject Char"/>
    <w:rsid w:val="002E6658"/>
    <w:rPr>
      <w:rFonts w:cs="Times New Roman"/>
      <w:b/>
      <w:bCs/>
      <w:lang w:val="en-GB"/>
    </w:rPr>
  </w:style>
  <w:style w:type="character" w:customStyle="1" w:styleId="BodyTextChar">
    <w:name w:val="Body Text Char"/>
    <w:rsid w:val="002E6658"/>
    <w:rPr>
      <w:rFonts w:cs="Times New Roman"/>
      <w:sz w:val="24"/>
      <w:szCs w:val="24"/>
      <w:lang w:val="en-GB"/>
    </w:rPr>
  </w:style>
  <w:style w:type="character" w:customStyle="1" w:styleId="10">
    <w:name w:val="Κείμενο κράτησης θέσης1"/>
    <w:rsid w:val="002E6658"/>
    <w:rPr>
      <w:rFonts w:cs="Times New Roman"/>
      <w:color w:val="808080"/>
    </w:rPr>
  </w:style>
  <w:style w:type="character" w:customStyle="1" w:styleId="a4">
    <w:name w:val="Χαρακτήρες υποσημείωσης"/>
    <w:rsid w:val="002E6658"/>
    <w:rPr>
      <w:rFonts w:cs="Times New Roman"/>
      <w:vertAlign w:val="superscript"/>
    </w:rPr>
  </w:style>
  <w:style w:type="character" w:customStyle="1" w:styleId="FootnoteTextChar">
    <w:name w:val="Footnote Text Char"/>
    <w:rsid w:val="002E6658"/>
    <w:rPr>
      <w:rFonts w:ascii="Calibri" w:hAnsi="Calibri" w:cs="Times New Roman"/>
    </w:rPr>
  </w:style>
  <w:style w:type="character" w:customStyle="1" w:styleId="Heading3Char">
    <w:name w:val="Heading 3 Char"/>
    <w:rsid w:val="002E6658"/>
    <w:rPr>
      <w:rFonts w:ascii="Arial" w:hAnsi="Arial" w:cs="Arial"/>
      <w:b/>
      <w:bCs/>
      <w:sz w:val="22"/>
      <w:szCs w:val="26"/>
      <w:lang w:val="en-GB"/>
    </w:rPr>
  </w:style>
  <w:style w:type="character" w:customStyle="1" w:styleId="Heading4Char">
    <w:name w:val="Heading 4 Char"/>
    <w:rsid w:val="002E6658"/>
    <w:rPr>
      <w:rFonts w:ascii="Arial" w:eastAsia="Times New Roman" w:hAnsi="Arial" w:cs="Times New Roman"/>
      <w:b/>
      <w:bCs/>
      <w:sz w:val="22"/>
      <w:szCs w:val="28"/>
      <w:lang w:val="en-GB"/>
    </w:rPr>
  </w:style>
  <w:style w:type="character" w:customStyle="1" w:styleId="DocTitleChar">
    <w:name w:val="Doc Title Char"/>
    <w:basedOn w:val="Heading1Char"/>
    <w:rsid w:val="002E6658"/>
    <w:rPr>
      <w:rFonts w:ascii="Arial" w:hAnsi="Arial" w:cs="Arial"/>
      <w:b/>
      <w:bCs/>
      <w:color w:val="333399"/>
      <w:sz w:val="28"/>
      <w:szCs w:val="32"/>
      <w:lang w:val="en-US"/>
    </w:rPr>
  </w:style>
  <w:style w:type="character" w:customStyle="1" w:styleId="Style1Char">
    <w:name w:val="Style1 Char"/>
    <w:rsid w:val="002E6658"/>
    <w:rPr>
      <w:rFonts w:ascii="Calibri" w:hAnsi="Calibri" w:cs="Calibri"/>
      <w:b/>
      <w:bCs/>
      <w:color w:val="333399"/>
      <w:sz w:val="40"/>
      <w:szCs w:val="40"/>
      <w:lang w:val="en-US"/>
    </w:rPr>
  </w:style>
  <w:style w:type="character" w:customStyle="1" w:styleId="ContentsChar">
    <w:name w:val="Contents Char"/>
    <w:rsid w:val="002E6658"/>
    <w:rPr>
      <w:rFonts w:ascii="Calibri" w:hAnsi="Calibri" w:cs="Calibri"/>
      <w:b/>
      <w:bCs/>
      <w:color w:val="333399"/>
      <w:sz w:val="28"/>
      <w:szCs w:val="32"/>
      <w:lang w:val="en-US"/>
    </w:rPr>
  </w:style>
  <w:style w:type="character" w:customStyle="1" w:styleId="EndnoteTextChar">
    <w:name w:val="Endnote Text Char"/>
    <w:rsid w:val="002E6658"/>
    <w:rPr>
      <w:rFonts w:ascii="Calibri" w:hAnsi="Calibri" w:cs="Calibri"/>
      <w:lang w:val="en-GB"/>
    </w:rPr>
  </w:style>
  <w:style w:type="character" w:customStyle="1" w:styleId="a5">
    <w:name w:val="Χαρακτήρες σημείωσης τέλους"/>
    <w:rsid w:val="002E6658"/>
    <w:rPr>
      <w:vertAlign w:val="superscript"/>
    </w:rPr>
  </w:style>
  <w:style w:type="character" w:customStyle="1" w:styleId="FootnoteReference2">
    <w:name w:val="Footnote Reference2"/>
    <w:rsid w:val="002E6658"/>
    <w:rPr>
      <w:vertAlign w:val="superscript"/>
    </w:rPr>
  </w:style>
  <w:style w:type="character" w:customStyle="1" w:styleId="EndnoteReference1">
    <w:name w:val="Endnote Reference1"/>
    <w:rsid w:val="002E6658"/>
    <w:rPr>
      <w:vertAlign w:val="superscript"/>
    </w:rPr>
  </w:style>
  <w:style w:type="character" w:customStyle="1" w:styleId="a6">
    <w:name w:val="Κουκκίδες"/>
    <w:rsid w:val="002E6658"/>
    <w:rPr>
      <w:rFonts w:ascii="OpenSymbol" w:eastAsia="OpenSymbol" w:hAnsi="OpenSymbol" w:cs="OpenSymbol"/>
    </w:rPr>
  </w:style>
  <w:style w:type="character" w:styleId="a7">
    <w:name w:val="Strong"/>
    <w:qFormat/>
    <w:rsid w:val="002E6658"/>
    <w:rPr>
      <w:b/>
      <w:bCs/>
    </w:rPr>
  </w:style>
  <w:style w:type="character" w:customStyle="1" w:styleId="11">
    <w:name w:val="Προεπιλεγμένη γραμματοσειρά1"/>
    <w:rsid w:val="002E6658"/>
  </w:style>
  <w:style w:type="character" w:customStyle="1" w:styleId="a8">
    <w:name w:val="Σύμβολο υποσημείωσης"/>
    <w:rsid w:val="002E6658"/>
    <w:rPr>
      <w:vertAlign w:val="superscript"/>
    </w:rPr>
  </w:style>
  <w:style w:type="character" w:styleId="a9">
    <w:name w:val="Emphasis"/>
    <w:qFormat/>
    <w:rsid w:val="002E6658"/>
    <w:rPr>
      <w:i/>
      <w:iCs/>
    </w:rPr>
  </w:style>
  <w:style w:type="character" w:customStyle="1" w:styleId="aa">
    <w:name w:val="Χαρακτήρες αρίθμησης"/>
    <w:rsid w:val="002E6658"/>
  </w:style>
  <w:style w:type="character" w:customStyle="1" w:styleId="normalwithoutspacingChar">
    <w:name w:val="normal_without_spacing Char"/>
    <w:rsid w:val="002E6658"/>
    <w:rPr>
      <w:rFonts w:ascii="Calibri" w:hAnsi="Calibri" w:cs="Calibri"/>
      <w:sz w:val="22"/>
      <w:szCs w:val="24"/>
    </w:rPr>
  </w:style>
  <w:style w:type="character" w:customStyle="1" w:styleId="FootnoteTextChar1">
    <w:name w:val="Footnote Text Char1"/>
    <w:rsid w:val="002E6658"/>
    <w:rPr>
      <w:rFonts w:ascii="Calibri" w:hAnsi="Calibri" w:cs="Calibri"/>
      <w:lang w:val="en-IE" w:eastAsia="zh-CN"/>
    </w:rPr>
  </w:style>
  <w:style w:type="character" w:customStyle="1" w:styleId="foothangingChar">
    <w:name w:val="foot_hanging Char"/>
    <w:rsid w:val="002E6658"/>
    <w:rPr>
      <w:rFonts w:ascii="Calibri" w:hAnsi="Calibri" w:cs="Calibri"/>
      <w:sz w:val="18"/>
      <w:szCs w:val="18"/>
      <w:lang w:val="en-IE" w:eastAsia="zh-CN"/>
    </w:rPr>
  </w:style>
  <w:style w:type="character" w:customStyle="1" w:styleId="HTMLPreformattedChar">
    <w:name w:val="HTML Preformatted Char"/>
    <w:rsid w:val="002E6658"/>
    <w:rPr>
      <w:rFonts w:ascii="Courier New" w:hAnsi="Courier New" w:cs="Courier New"/>
    </w:rPr>
  </w:style>
  <w:style w:type="character" w:customStyle="1" w:styleId="apple-converted-space">
    <w:name w:val="apple-converted-space"/>
    <w:basedOn w:val="WW-DefaultParagraphFont11111111111111111111"/>
    <w:rsid w:val="002E6658"/>
  </w:style>
  <w:style w:type="character" w:customStyle="1" w:styleId="BodyTextIndent3Char">
    <w:name w:val="Body Text Indent 3 Char"/>
    <w:rsid w:val="002E6658"/>
    <w:rPr>
      <w:rFonts w:ascii="Calibri" w:hAnsi="Calibri" w:cs="Calibri"/>
      <w:sz w:val="16"/>
      <w:szCs w:val="16"/>
      <w:lang w:val="en-GB"/>
    </w:rPr>
  </w:style>
  <w:style w:type="character" w:customStyle="1" w:styleId="WW-FootnoteReference">
    <w:name w:val="WW-Footnote Reference"/>
    <w:rsid w:val="002E6658"/>
    <w:rPr>
      <w:vertAlign w:val="superscript"/>
    </w:rPr>
  </w:style>
  <w:style w:type="character" w:customStyle="1" w:styleId="WW-EndnoteReference">
    <w:name w:val="WW-Endnote Reference"/>
    <w:rsid w:val="002E6658"/>
    <w:rPr>
      <w:vertAlign w:val="superscript"/>
    </w:rPr>
  </w:style>
  <w:style w:type="character" w:customStyle="1" w:styleId="FootnoteReference1">
    <w:name w:val="Footnote Reference1"/>
    <w:rsid w:val="002E6658"/>
    <w:rPr>
      <w:vertAlign w:val="superscript"/>
    </w:rPr>
  </w:style>
  <w:style w:type="character" w:customStyle="1" w:styleId="FootnoteTextChar2">
    <w:name w:val="Footnote Text Char2"/>
    <w:rsid w:val="002E6658"/>
    <w:rPr>
      <w:rFonts w:ascii="Calibri" w:hAnsi="Calibri" w:cs="Calibri"/>
      <w:sz w:val="18"/>
      <w:lang w:val="en-IE" w:eastAsia="zh-CN"/>
    </w:rPr>
  </w:style>
  <w:style w:type="character" w:customStyle="1" w:styleId="foothangingChar1">
    <w:name w:val="foot_hanging Char1"/>
    <w:rsid w:val="002E6658"/>
    <w:rPr>
      <w:rFonts w:ascii="Calibri" w:hAnsi="Calibri" w:cs="Calibri"/>
      <w:sz w:val="18"/>
      <w:szCs w:val="18"/>
      <w:lang w:val="en-IE" w:eastAsia="zh-CN"/>
    </w:rPr>
  </w:style>
  <w:style w:type="character" w:customStyle="1" w:styleId="footersChar">
    <w:name w:val="footers Char"/>
    <w:basedOn w:val="foothangingChar1"/>
    <w:rsid w:val="002E6658"/>
    <w:rPr>
      <w:rFonts w:ascii="Calibri" w:hAnsi="Calibri" w:cs="Calibri"/>
      <w:sz w:val="18"/>
      <w:szCs w:val="18"/>
      <w:lang w:val="en-IE" w:eastAsia="zh-CN"/>
    </w:rPr>
  </w:style>
  <w:style w:type="character" w:customStyle="1" w:styleId="CommentTextChar1">
    <w:name w:val="Comment Text Char1"/>
    <w:rsid w:val="002E6658"/>
    <w:rPr>
      <w:rFonts w:ascii="Calibri" w:hAnsi="Calibri" w:cs="Calibri"/>
      <w:lang w:val="en-GB" w:eastAsia="zh-CN"/>
    </w:rPr>
  </w:style>
  <w:style w:type="character" w:customStyle="1" w:styleId="HTMLPreformattedChar1">
    <w:name w:val="HTML Preformatted Char1"/>
    <w:rsid w:val="002E6658"/>
    <w:rPr>
      <w:rFonts w:ascii="Courier New" w:hAnsi="Courier New" w:cs="Courier New"/>
      <w:lang w:eastAsia="zh-CN"/>
    </w:rPr>
  </w:style>
  <w:style w:type="character" w:customStyle="1" w:styleId="BodyText3Char">
    <w:name w:val="Body Text 3 Char"/>
    <w:rsid w:val="002E6658"/>
    <w:rPr>
      <w:rFonts w:ascii="Calibri" w:hAnsi="Calibri" w:cs="Calibri"/>
      <w:sz w:val="16"/>
      <w:szCs w:val="16"/>
      <w:lang w:val="en-GB" w:eastAsia="zh-CN"/>
    </w:rPr>
  </w:style>
  <w:style w:type="character" w:customStyle="1" w:styleId="WW-FootnoteReference1">
    <w:name w:val="WW-Footnote Reference1"/>
    <w:rsid w:val="002E6658"/>
    <w:rPr>
      <w:vertAlign w:val="superscript"/>
    </w:rPr>
  </w:style>
  <w:style w:type="character" w:customStyle="1" w:styleId="WW-EndnoteReference1">
    <w:name w:val="WW-Endnote Reference1"/>
    <w:rsid w:val="002E6658"/>
    <w:rPr>
      <w:vertAlign w:val="superscript"/>
    </w:rPr>
  </w:style>
  <w:style w:type="character" w:customStyle="1" w:styleId="WW-FootnoteReference2">
    <w:name w:val="WW-Footnote Reference2"/>
    <w:rsid w:val="002E6658"/>
    <w:rPr>
      <w:vertAlign w:val="superscript"/>
    </w:rPr>
  </w:style>
  <w:style w:type="character" w:customStyle="1" w:styleId="WW-EndnoteReference2">
    <w:name w:val="WW-Endnote Reference2"/>
    <w:rsid w:val="002E6658"/>
    <w:rPr>
      <w:vertAlign w:val="superscript"/>
    </w:rPr>
  </w:style>
  <w:style w:type="character" w:customStyle="1" w:styleId="FootnoteTextChar3">
    <w:name w:val="Footnote Text Char3"/>
    <w:rsid w:val="002E6658"/>
    <w:rPr>
      <w:rFonts w:ascii="Calibri" w:hAnsi="Calibri" w:cs="Calibri"/>
      <w:sz w:val="18"/>
      <w:lang w:val="en-IE" w:eastAsia="zh-CN"/>
    </w:rPr>
  </w:style>
  <w:style w:type="character" w:customStyle="1" w:styleId="foothangingChar2">
    <w:name w:val="foot_hanging Char2"/>
    <w:rsid w:val="002E6658"/>
    <w:rPr>
      <w:rFonts w:ascii="Calibri" w:hAnsi="Calibri" w:cs="Calibri"/>
      <w:sz w:val="18"/>
      <w:szCs w:val="18"/>
      <w:lang w:val="en-IE" w:eastAsia="zh-CN"/>
    </w:rPr>
  </w:style>
  <w:style w:type="character" w:customStyle="1" w:styleId="footersChar1">
    <w:name w:val="footers Char1"/>
    <w:basedOn w:val="foothangingChar2"/>
    <w:rsid w:val="002E6658"/>
    <w:rPr>
      <w:rFonts w:ascii="Calibri" w:hAnsi="Calibri" w:cs="Calibri"/>
      <w:sz w:val="18"/>
      <w:szCs w:val="18"/>
      <w:lang w:val="en-IE" w:eastAsia="zh-CN"/>
    </w:rPr>
  </w:style>
  <w:style w:type="character" w:customStyle="1" w:styleId="foootChar">
    <w:name w:val="fooot Char"/>
    <w:basedOn w:val="footersChar1"/>
    <w:rsid w:val="002E6658"/>
    <w:rPr>
      <w:rFonts w:ascii="Calibri" w:hAnsi="Calibri" w:cs="Calibri"/>
      <w:sz w:val="18"/>
      <w:szCs w:val="18"/>
      <w:lang w:val="en-IE" w:eastAsia="zh-CN"/>
    </w:rPr>
  </w:style>
  <w:style w:type="character" w:customStyle="1" w:styleId="12">
    <w:name w:val="Παραπομπή υποσημείωσης1"/>
    <w:rsid w:val="002E6658"/>
    <w:rPr>
      <w:vertAlign w:val="superscript"/>
    </w:rPr>
  </w:style>
  <w:style w:type="character" w:customStyle="1" w:styleId="13">
    <w:name w:val="Παραπομπή σημείωσης τέλους1"/>
    <w:rsid w:val="002E6658"/>
    <w:rPr>
      <w:vertAlign w:val="superscript"/>
    </w:rPr>
  </w:style>
  <w:style w:type="character" w:customStyle="1" w:styleId="Char">
    <w:name w:val="Κείμενο πλαισίου Char"/>
    <w:rsid w:val="002E6658"/>
    <w:rPr>
      <w:rFonts w:ascii="Tahoma" w:hAnsi="Tahoma" w:cs="Tahoma"/>
      <w:sz w:val="16"/>
      <w:szCs w:val="16"/>
      <w:lang w:val="en-GB"/>
    </w:rPr>
  </w:style>
  <w:style w:type="character" w:customStyle="1" w:styleId="14">
    <w:name w:val="Παραπομπή σχολίου1"/>
    <w:rsid w:val="002E6658"/>
    <w:rPr>
      <w:sz w:val="16"/>
      <w:szCs w:val="16"/>
    </w:rPr>
  </w:style>
  <w:style w:type="character" w:customStyle="1" w:styleId="Char0">
    <w:name w:val="Κείμενο σχολίου Char"/>
    <w:rsid w:val="002E6658"/>
    <w:rPr>
      <w:rFonts w:ascii="Calibri" w:hAnsi="Calibri" w:cs="Calibri"/>
      <w:lang w:val="en-GB"/>
    </w:rPr>
  </w:style>
  <w:style w:type="character" w:customStyle="1" w:styleId="Char1">
    <w:name w:val="Θέμα σχολίου Char"/>
    <w:rsid w:val="002E6658"/>
    <w:rPr>
      <w:rFonts w:ascii="Calibri" w:hAnsi="Calibri" w:cs="Calibri"/>
      <w:b/>
      <w:bCs/>
      <w:lang w:val="en-GB"/>
    </w:rPr>
  </w:style>
  <w:style w:type="character" w:customStyle="1" w:styleId="-HTMLChar">
    <w:name w:val="Προ-διαμορφωμένο HTML Char"/>
    <w:link w:val="-HTML"/>
    <w:uiPriority w:val="99"/>
    <w:rsid w:val="002E6658"/>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2E6658"/>
    <w:rPr>
      <w:vertAlign w:val="superscript"/>
    </w:rPr>
  </w:style>
  <w:style w:type="character" w:customStyle="1" w:styleId="WW-EndnoteReference3">
    <w:name w:val="WW-Endnote Reference3"/>
    <w:rsid w:val="002E6658"/>
    <w:rPr>
      <w:vertAlign w:val="superscript"/>
    </w:rPr>
  </w:style>
  <w:style w:type="character" w:customStyle="1" w:styleId="WW-FootnoteReference4">
    <w:name w:val="WW-Footnote Reference4"/>
    <w:rsid w:val="002E6658"/>
    <w:rPr>
      <w:vertAlign w:val="superscript"/>
    </w:rPr>
  </w:style>
  <w:style w:type="character" w:customStyle="1" w:styleId="WW-EndnoteReference4">
    <w:name w:val="WW-Endnote Reference4"/>
    <w:rsid w:val="002E6658"/>
    <w:rPr>
      <w:vertAlign w:val="superscript"/>
    </w:rPr>
  </w:style>
  <w:style w:type="character" w:customStyle="1" w:styleId="WW-FootnoteReference5">
    <w:name w:val="WW-Footnote Reference5"/>
    <w:rsid w:val="002E6658"/>
    <w:rPr>
      <w:vertAlign w:val="superscript"/>
    </w:rPr>
  </w:style>
  <w:style w:type="character" w:customStyle="1" w:styleId="WW-EndnoteReference5">
    <w:name w:val="WW-Endnote Reference5"/>
    <w:rsid w:val="002E6658"/>
    <w:rPr>
      <w:vertAlign w:val="superscript"/>
    </w:rPr>
  </w:style>
  <w:style w:type="character" w:customStyle="1" w:styleId="WW-FootnoteReference6">
    <w:name w:val="WW-Footnote Reference6"/>
    <w:rsid w:val="002E6658"/>
    <w:rPr>
      <w:vertAlign w:val="superscript"/>
    </w:rPr>
  </w:style>
  <w:style w:type="character" w:styleId="-0">
    <w:name w:val="FollowedHyperlink"/>
    <w:rsid w:val="002E6658"/>
    <w:rPr>
      <w:color w:val="800000"/>
      <w:u w:val="single"/>
    </w:rPr>
  </w:style>
  <w:style w:type="character" w:customStyle="1" w:styleId="WW-EndnoteReference6">
    <w:name w:val="WW-Endnote Reference6"/>
    <w:rsid w:val="002E6658"/>
    <w:rPr>
      <w:vertAlign w:val="superscript"/>
    </w:rPr>
  </w:style>
  <w:style w:type="character" w:customStyle="1" w:styleId="WW-FootnoteReference7">
    <w:name w:val="WW-Footnote Reference7"/>
    <w:rsid w:val="002E6658"/>
    <w:rPr>
      <w:vertAlign w:val="superscript"/>
    </w:rPr>
  </w:style>
  <w:style w:type="character" w:customStyle="1" w:styleId="WW-EndnoteReference7">
    <w:name w:val="WW-Endnote Reference7"/>
    <w:rsid w:val="002E6658"/>
    <w:rPr>
      <w:vertAlign w:val="superscript"/>
    </w:rPr>
  </w:style>
  <w:style w:type="character" w:customStyle="1" w:styleId="WW-FootnoteReference8">
    <w:name w:val="WW-Footnote Reference8"/>
    <w:rsid w:val="002E6658"/>
    <w:rPr>
      <w:vertAlign w:val="superscript"/>
    </w:rPr>
  </w:style>
  <w:style w:type="character" w:customStyle="1" w:styleId="WW-EndnoteReference8">
    <w:name w:val="WW-Endnote Reference8"/>
    <w:rsid w:val="002E6658"/>
    <w:rPr>
      <w:vertAlign w:val="superscript"/>
    </w:rPr>
  </w:style>
  <w:style w:type="character" w:customStyle="1" w:styleId="WW-FootnoteReference9">
    <w:name w:val="WW-Footnote Reference9"/>
    <w:rsid w:val="002E6658"/>
    <w:rPr>
      <w:vertAlign w:val="superscript"/>
    </w:rPr>
  </w:style>
  <w:style w:type="character" w:customStyle="1" w:styleId="WW-EndnoteReference9">
    <w:name w:val="WW-Endnote Reference9"/>
    <w:rsid w:val="002E6658"/>
    <w:rPr>
      <w:vertAlign w:val="superscript"/>
    </w:rPr>
  </w:style>
  <w:style w:type="character" w:customStyle="1" w:styleId="WW-FootnoteReference10">
    <w:name w:val="WW-Footnote Reference10"/>
    <w:rsid w:val="002E6658"/>
    <w:rPr>
      <w:vertAlign w:val="superscript"/>
    </w:rPr>
  </w:style>
  <w:style w:type="character" w:customStyle="1" w:styleId="WW-EndnoteReference10">
    <w:name w:val="WW-Endnote Reference10"/>
    <w:rsid w:val="002E6658"/>
    <w:rPr>
      <w:vertAlign w:val="superscript"/>
    </w:rPr>
  </w:style>
  <w:style w:type="character" w:customStyle="1" w:styleId="WW-FootnoteReference11">
    <w:name w:val="WW-Footnote Reference11"/>
    <w:rsid w:val="002E6658"/>
    <w:rPr>
      <w:vertAlign w:val="superscript"/>
    </w:rPr>
  </w:style>
  <w:style w:type="character" w:customStyle="1" w:styleId="WW-EndnoteReference11">
    <w:name w:val="WW-Endnote Reference11"/>
    <w:rsid w:val="002E6658"/>
    <w:rPr>
      <w:vertAlign w:val="superscript"/>
    </w:rPr>
  </w:style>
  <w:style w:type="character" w:customStyle="1" w:styleId="WW-FootnoteReference12">
    <w:name w:val="WW-Footnote Reference12"/>
    <w:rsid w:val="002E6658"/>
    <w:rPr>
      <w:vertAlign w:val="superscript"/>
    </w:rPr>
  </w:style>
  <w:style w:type="character" w:customStyle="1" w:styleId="WW-EndnoteReference12">
    <w:name w:val="WW-Endnote Reference12"/>
    <w:rsid w:val="002E6658"/>
    <w:rPr>
      <w:vertAlign w:val="superscript"/>
    </w:rPr>
  </w:style>
  <w:style w:type="character" w:customStyle="1" w:styleId="WW-FootnoteReference13">
    <w:name w:val="WW-Footnote Reference13"/>
    <w:rsid w:val="002E6658"/>
    <w:rPr>
      <w:vertAlign w:val="superscript"/>
    </w:rPr>
  </w:style>
  <w:style w:type="character" w:customStyle="1" w:styleId="WW-EndnoteReference13">
    <w:name w:val="WW-Endnote Reference13"/>
    <w:rsid w:val="002E6658"/>
    <w:rPr>
      <w:vertAlign w:val="superscript"/>
    </w:rPr>
  </w:style>
  <w:style w:type="character" w:customStyle="1" w:styleId="41">
    <w:name w:val="Παραπομπή υποσημείωσης4"/>
    <w:rsid w:val="002E6658"/>
    <w:rPr>
      <w:vertAlign w:val="superscript"/>
    </w:rPr>
  </w:style>
  <w:style w:type="character" w:customStyle="1" w:styleId="ab">
    <w:name w:val="Σύμβολα σημείωσης τέλους"/>
    <w:rsid w:val="002E6658"/>
    <w:rPr>
      <w:vertAlign w:val="superscript"/>
    </w:rPr>
  </w:style>
  <w:style w:type="character" w:customStyle="1" w:styleId="22">
    <w:name w:val="Παραπομπή υποσημείωσης2"/>
    <w:rsid w:val="002E6658"/>
    <w:rPr>
      <w:vertAlign w:val="superscript"/>
    </w:rPr>
  </w:style>
  <w:style w:type="character" w:customStyle="1" w:styleId="23">
    <w:name w:val="Παραπομπή σημείωσης τέλους2"/>
    <w:rsid w:val="002E6658"/>
    <w:rPr>
      <w:vertAlign w:val="superscript"/>
    </w:rPr>
  </w:style>
  <w:style w:type="character" w:customStyle="1" w:styleId="WW-FootnoteReference14">
    <w:name w:val="WW-Footnote Reference14"/>
    <w:rsid w:val="002E6658"/>
    <w:rPr>
      <w:vertAlign w:val="superscript"/>
    </w:rPr>
  </w:style>
  <w:style w:type="character" w:customStyle="1" w:styleId="WW-EndnoteReference14">
    <w:name w:val="WW-Endnote Reference14"/>
    <w:rsid w:val="002E6658"/>
    <w:rPr>
      <w:vertAlign w:val="superscript"/>
    </w:rPr>
  </w:style>
  <w:style w:type="character" w:customStyle="1" w:styleId="WW-FootnoteReference15">
    <w:name w:val="WW-Footnote Reference15"/>
    <w:rsid w:val="002E6658"/>
    <w:rPr>
      <w:vertAlign w:val="superscript"/>
    </w:rPr>
  </w:style>
  <w:style w:type="character" w:customStyle="1" w:styleId="WW-EndnoteReference15">
    <w:name w:val="WW-Endnote Reference15"/>
    <w:rsid w:val="002E6658"/>
    <w:rPr>
      <w:vertAlign w:val="superscript"/>
    </w:rPr>
  </w:style>
  <w:style w:type="character" w:customStyle="1" w:styleId="WW-FootnoteReference16">
    <w:name w:val="WW-Footnote Reference16"/>
    <w:rsid w:val="002E6658"/>
    <w:rPr>
      <w:vertAlign w:val="superscript"/>
    </w:rPr>
  </w:style>
  <w:style w:type="character" w:customStyle="1" w:styleId="WW-EndnoteReference16">
    <w:name w:val="WW-Endnote Reference16"/>
    <w:rsid w:val="002E6658"/>
    <w:rPr>
      <w:vertAlign w:val="superscript"/>
    </w:rPr>
  </w:style>
  <w:style w:type="character" w:customStyle="1" w:styleId="WW-FootnoteReference17">
    <w:name w:val="WW-Footnote Reference17"/>
    <w:rsid w:val="002E6658"/>
    <w:rPr>
      <w:vertAlign w:val="superscript"/>
    </w:rPr>
  </w:style>
  <w:style w:type="character" w:customStyle="1" w:styleId="WW-EndnoteReference17">
    <w:name w:val="WW-Endnote Reference17"/>
    <w:rsid w:val="002E6658"/>
    <w:rPr>
      <w:vertAlign w:val="superscript"/>
    </w:rPr>
  </w:style>
  <w:style w:type="character" w:customStyle="1" w:styleId="31">
    <w:name w:val="Παραπομπή υποσημείωσης3"/>
    <w:rsid w:val="002E6658"/>
    <w:rPr>
      <w:vertAlign w:val="superscript"/>
    </w:rPr>
  </w:style>
  <w:style w:type="character" w:customStyle="1" w:styleId="32">
    <w:name w:val="Παραπομπή σημείωσης τέλους3"/>
    <w:rsid w:val="002E6658"/>
    <w:rPr>
      <w:vertAlign w:val="superscript"/>
    </w:rPr>
  </w:style>
  <w:style w:type="character" w:customStyle="1" w:styleId="WW-FootnoteReference18">
    <w:name w:val="WW-Footnote Reference18"/>
    <w:rsid w:val="002E6658"/>
    <w:rPr>
      <w:vertAlign w:val="superscript"/>
    </w:rPr>
  </w:style>
  <w:style w:type="character" w:customStyle="1" w:styleId="WW-EndnoteReference18">
    <w:name w:val="WW-Endnote Reference18"/>
    <w:rsid w:val="002E6658"/>
    <w:rPr>
      <w:vertAlign w:val="superscript"/>
    </w:rPr>
  </w:style>
  <w:style w:type="character" w:customStyle="1" w:styleId="WW-FootnoteReference19">
    <w:name w:val="WW-Footnote Reference19"/>
    <w:rsid w:val="002E6658"/>
    <w:rPr>
      <w:vertAlign w:val="superscript"/>
    </w:rPr>
  </w:style>
  <w:style w:type="character" w:customStyle="1" w:styleId="WW-EndnoteReference19">
    <w:name w:val="WW-Endnote Reference19"/>
    <w:rsid w:val="002E6658"/>
    <w:rPr>
      <w:vertAlign w:val="superscript"/>
    </w:rPr>
  </w:style>
  <w:style w:type="character" w:customStyle="1" w:styleId="WW-FootnoteReference20">
    <w:name w:val="WW-Footnote Reference20"/>
    <w:rsid w:val="002E6658"/>
    <w:rPr>
      <w:vertAlign w:val="superscript"/>
    </w:rPr>
  </w:style>
  <w:style w:type="character" w:customStyle="1" w:styleId="WW-EndnoteReference20">
    <w:name w:val="WW-Endnote Reference20"/>
    <w:rsid w:val="002E6658"/>
    <w:rPr>
      <w:vertAlign w:val="superscript"/>
    </w:rPr>
  </w:style>
  <w:style w:type="character" w:customStyle="1" w:styleId="ac">
    <w:name w:val="Σύνδεση ευρετηρίου"/>
    <w:rsid w:val="002E6658"/>
  </w:style>
  <w:style w:type="character" w:customStyle="1" w:styleId="WW-0">
    <w:name w:val="WW-Παραπομπή υποσημείωσης"/>
    <w:rsid w:val="002E6658"/>
    <w:rPr>
      <w:vertAlign w:val="superscript"/>
    </w:rPr>
  </w:style>
  <w:style w:type="character" w:customStyle="1" w:styleId="42">
    <w:name w:val="Παραπομπή σημείωσης τέλους4"/>
    <w:rsid w:val="002E6658"/>
    <w:rPr>
      <w:vertAlign w:val="superscript"/>
    </w:rPr>
  </w:style>
  <w:style w:type="character" w:customStyle="1" w:styleId="Char2">
    <w:name w:val="Κείμενο υποσημείωσης Char"/>
    <w:rsid w:val="002E6658"/>
    <w:rPr>
      <w:rFonts w:ascii="Calibri" w:hAnsi="Calibri" w:cs="Calibri"/>
      <w:sz w:val="18"/>
      <w:lang w:val="en-IE" w:eastAsia="zh-CN"/>
    </w:rPr>
  </w:style>
  <w:style w:type="character" w:styleId="ad">
    <w:name w:val="footnote reference"/>
    <w:uiPriority w:val="99"/>
    <w:rsid w:val="002E6658"/>
    <w:rPr>
      <w:vertAlign w:val="superscript"/>
    </w:rPr>
  </w:style>
  <w:style w:type="character" w:styleId="ae">
    <w:name w:val="endnote reference"/>
    <w:rsid w:val="002E6658"/>
    <w:rPr>
      <w:vertAlign w:val="superscript"/>
    </w:rPr>
  </w:style>
  <w:style w:type="character" w:customStyle="1" w:styleId="WW-FootnoteReference123">
    <w:name w:val="WW-Footnote Reference123"/>
    <w:rsid w:val="002E6658"/>
    <w:rPr>
      <w:vertAlign w:val="superscript"/>
    </w:rPr>
  </w:style>
  <w:style w:type="paragraph" w:customStyle="1" w:styleId="af">
    <w:name w:val="Επικεφαλίδα"/>
    <w:basedOn w:val="a"/>
    <w:next w:val="af0"/>
    <w:rsid w:val="002E6658"/>
    <w:pPr>
      <w:keepNext/>
      <w:spacing w:before="240"/>
    </w:pPr>
    <w:rPr>
      <w:rFonts w:ascii="Liberation Sans" w:eastAsia="Microsoft YaHei" w:hAnsi="Liberation Sans" w:cs="Mangal"/>
      <w:sz w:val="28"/>
      <w:szCs w:val="28"/>
    </w:rPr>
  </w:style>
  <w:style w:type="paragraph" w:styleId="af0">
    <w:name w:val="Body Text"/>
    <w:basedOn w:val="a"/>
    <w:link w:val="Char3"/>
    <w:rsid w:val="002E6658"/>
    <w:pPr>
      <w:spacing w:after="240"/>
    </w:pPr>
  </w:style>
  <w:style w:type="character" w:customStyle="1" w:styleId="Char3">
    <w:name w:val="Σώμα κειμένου Char"/>
    <w:basedOn w:val="a0"/>
    <w:link w:val="af0"/>
    <w:rsid w:val="00260B88"/>
    <w:rPr>
      <w:rFonts w:ascii="Calibri" w:hAnsi="Calibri" w:cs="Calibri"/>
      <w:sz w:val="22"/>
      <w:szCs w:val="24"/>
      <w:lang w:val="en-GB" w:eastAsia="ar-SA"/>
    </w:rPr>
  </w:style>
  <w:style w:type="paragraph" w:styleId="af1">
    <w:name w:val="List"/>
    <w:basedOn w:val="af0"/>
    <w:rsid w:val="002E6658"/>
    <w:rPr>
      <w:rFonts w:cs="Mangal"/>
    </w:rPr>
  </w:style>
  <w:style w:type="paragraph" w:customStyle="1" w:styleId="43">
    <w:name w:val="Λεζάντα4"/>
    <w:basedOn w:val="a"/>
    <w:rsid w:val="002E6658"/>
    <w:pPr>
      <w:suppressLineNumbers/>
      <w:spacing w:before="120"/>
    </w:pPr>
    <w:rPr>
      <w:rFonts w:cs="Mangal"/>
      <w:i/>
      <w:iCs/>
      <w:sz w:val="24"/>
    </w:rPr>
  </w:style>
  <w:style w:type="paragraph" w:customStyle="1" w:styleId="af2">
    <w:name w:val="Ευρετήριο"/>
    <w:basedOn w:val="a"/>
    <w:rsid w:val="002E6658"/>
    <w:pPr>
      <w:suppressLineNumbers/>
    </w:pPr>
    <w:rPr>
      <w:rFonts w:cs="Mangal"/>
    </w:rPr>
  </w:style>
  <w:style w:type="paragraph" w:customStyle="1" w:styleId="WW-1">
    <w:name w:val="WW-Λεζάντα"/>
    <w:basedOn w:val="a"/>
    <w:rsid w:val="002E6658"/>
    <w:pPr>
      <w:suppressLineNumbers/>
      <w:spacing w:before="120"/>
    </w:pPr>
    <w:rPr>
      <w:rFonts w:cs="Mangal"/>
      <w:i/>
      <w:iCs/>
      <w:sz w:val="24"/>
    </w:rPr>
  </w:style>
  <w:style w:type="paragraph" w:customStyle="1" w:styleId="WW-Caption">
    <w:name w:val="WW-Caption"/>
    <w:basedOn w:val="a"/>
    <w:rsid w:val="002E6658"/>
    <w:pPr>
      <w:suppressLineNumbers/>
      <w:spacing w:before="120"/>
    </w:pPr>
    <w:rPr>
      <w:rFonts w:cs="Mangal"/>
      <w:i/>
      <w:iCs/>
      <w:sz w:val="24"/>
    </w:rPr>
  </w:style>
  <w:style w:type="paragraph" w:customStyle="1" w:styleId="WW-Caption1">
    <w:name w:val="WW-Caption1"/>
    <w:basedOn w:val="a"/>
    <w:rsid w:val="002E6658"/>
    <w:pPr>
      <w:suppressLineNumbers/>
      <w:spacing w:before="120"/>
    </w:pPr>
    <w:rPr>
      <w:rFonts w:cs="Mangal"/>
      <w:i/>
      <w:iCs/>
      <w:sz w:val="24"/>
    </w:rPr>
  </w:style>
  <w:style w:type="paragraph" w:customStyle="1" w:styleId="33">
    <w:name w:val="Λεζάντα3"/>
    <w:basedOn w:val="a"/>
    <w:rsid w:val="002E6658"/>
    <w:pPr>
      <w:suppressLineNumbers/>
      <w:spacing w:before="120"/>
    </w:pPr>
    <w:rPr>
      <w:rFonts w:cs="Mangal"/>
      <w:i/>
      <w:iCs/>
      <w:sz w:val="24"/>
    </w:rPr>
  </w:style>
  <w:style w:type="paragraph" w:customStyle="1" w:styleId="WW-Caption11">
    <w:name w:val="WW-Caption11"/>
    <w:basedOn w:val="a"/>
    <w:rsid w:val="002E6658"/>
    <w:pPr>
      <w:suppressLineNumbers/>
      <w:spacing w:before="120"/>
    </w:pPr>
    <w:rPr>
      <w:rFonts w:cs="Mangal"/>
      <w:i/>
      <w:iCs/>
      <w:sz w:val="24"/>
    </w:rPr>
  </w:style>
  <w:style w:type="paragraph" w:customStyle="1" w:styleId="WW-Caption111">
    <w:name w:val="WW-Caption111"/>
    <w:basedOn w:val="a"/>
    <w:rsid w:val="002E6658"/>
    <w:pPr>
      <w:suppressLineNumbers/>
      <w:spacing w:before="120"/>
    </w:pPr>
    <w:rPr>
      <w:rFonts w:cs="Mangal"/>
      <w:i/>
      <w:iCs/>
      <w:sz w:val="24"/>
    </w:rPr>
  </w:style>
  <w:style w:type="paragraph" w:customStyle="1" w:styleId="WW-Caption1111">
    <w:name w:val="WW-Caption1111"/>
    <w:basedOn w:val="a"/>
    <w:rsid w:val="002E6658"/>
    <w:pPr>
      <w:suppressLineNumbers/>
      <w:spacing w:before="120"/>
    </w:pPr>
    <w:rPr>
      <w:rFonts w:cs="Mangal"/>
      <w:i/>
      <w:iCs/>
      <w:sz w:val="24"/>
    </w:rPr>
  </w:style>
  <w:style w:type="paragraph" w:customStyle="1" w:styleId="WW-Caption11111">
    <w:name w:val="WW-Caption11111"/>
    <w:basedOn w:val="a"/>
    <w:rsid w:val="002E6658"/>
    <w:pPr>
      <w:suppressLineNumbers/>
      <w:spacing w:before="120"/>
    </w:pPr>
    <w:rPr>
      <w:rFonts w:cs="Mangal"/>
      <w:i/>
      <w:iCs/>
      <w:sz w:val="24"/>
    </w:rPr>
  </w:style>
  <w:style w:type="paragraph" w:customStyle="1" w:styleId="24">
    <w:name w:val="Λεζάντα2"/>
    <w:basedOn w:val="a"/>
    <w:rsid w:val="002E6658"/>
    <w:pPr>
      <w:suppressLineNumbers/>
      <w:spacing w:before="120"/>
    </w:pPr>
    <w:rPr>
      <w:rFonts w:cs="Mangal"/>
      <w:i/>
      <w:iCs/>
      <w:sz w:val="24"/>
    </w:rPr>
  </w:style>
  <w:style w:type="paragraph" w:customStyle="1" w:styleId="Caption1">
    <w:name w:val="Caption1"/>
    <w:basedOn w:val="a"/>
    <w:rsid w:val="002E6658"/>
    <w:pPr>
      <w:suppressLineNumbers/>
      <w:spacing w:before="120"/>
    </w:pPr>
    <w:rPr>
      <w:rFonts w:cs="Mangal"/>
      <w:i/>
      <w:iCs/>
      <w:sz w:val="24"/>
    </w:rPr>
  </w:style>
  <w:style w:type="paragraph" w:customStyle="1" w:styleId="WW-Caption111111">
    <w:name w:val="WW-Caption111111"/>
    <w:basedOn w:val="a"/>
    <w:rsid w:val="002E6658"/>
    <w:pPr>
      <w:suppressLineNumbers/>
      <w:spacing w:before="120"/>
    </w:pPr>
    <w:rPr>
      <w:rFonts w:cs="Mangal"/>
      <w:i/>
      <w:iCs/>
      <w:sz w:val="24"/>
    </w:rPr>
  </w:style>
  <w:style w:type="paragraph" w:customStyle="1" w:styleId="WW-Caption1111111">
    <w:name w:val="WW-Caption1111111"/>
    <w:basedOn w:val="a"/>
    <w:rsid w:val="002E6658"/>
    <w:pPr>
      <w:suppressLineNumbers/>
      <w:spacing w:before="120"/>
    </w:pPr>
    <w:rPr>
      <w:rFonts w:cs="Mangal"/>
      <w:i/>
      <w:iCs/>
      <w:sz w:val="24"/>
    </w:rPr>
  </w:style>
  <w:style w:type="paragraph" w:customStyle="1" w:styleId="WW-Caption11111111">
    <w:name w:val="WW-Caption11111111"/>
    <w:basedOn w:val="a"/>
    <w:rsid w:val="002E6658"/>
    <w:pPr>
      <w:suppressLineNumbers/>
      <w:spacing w:before="120"/>
    </w:pPr>
    <w:rPr>
      <w:rFonts w:cs="Mangal"/>
      <w:i/>
      <w:iCs/>
      <w:sz w:val="24"/>
    </w:rPr>
  </w:style>
  <w:style w:type="paragraph" w:customStyle="1" w:styleId="WW-Caption111111111">
    <w:name w:val="WW-Caption111111111"/>
    <w:basedOn w:val="a"/>
    <w:rsid w:val="002E6658"/>
    <w:pPr>
      <w:suppressLineNumbers/>
      <w:spacing w:before="120"/>
    </w:pPr>
    <w:rPr>
      <w:rFonts w:cs="Mangal"/>
      <w:i/>
      <w:iCs/>
      <w:sz w:val="24"/>
    </w:rPr>
  </w:style>
  <w:style w:type="paragraph" w:customStyle="1" w:styleId="WW-Caption1111111111">
    <w:name w:val="WW-Caption1111111111"/>
    <w:basedOn w:val="a"/>
    <w:rsid w:val="002E6658"/>
    <w:pPr>
      <w:suppressLineNumbers/>
      <w:spacing w:before="120"/>
    </w:pPr>
    <w:rPr>
      <w:rFonts w:cs="Mangal"/>
      <w:i/>
      <w:iCs/>
      <w:sz w:val="24"/>
    </w:rPr>
  </w:style>
  <w:style w:type="paragraph" w:customStyle="1" w:styleId="WW-Caption11111111111">
    <w:name w:val="WW-Caption11111111111"/>
    <w:basedOn w:val="a"/>
    <w:rsid w:val="002E6658"/>
    <w:pPr>
      <w:suppressLineNumbers/>
      <w:spacing w:before="120"/>
    </w:pPr>
    <w:rPr>
      <w:rFonts w:cs="Mangal"/>
      <w:i/>
      <w:iCs/>
      <w:sz w:val="24"/>
    </w:rPr>
  </w:style>
  <w:style w:type="paragraph" w:customStyle="1" w:styleId="WW-Caption111111111111">
    <w:name w:val="WW-Caption111111111111"/>
    <w:basedOn w:val="a"/>
    <w:rsid w:val="002E6658"/>
    <w:pPr>
      <w:suppressLineNumbers/>
      <w:spacing w:before="120"/>
    </w:pPr>
    <w:rPr>
      <w:rFonts w:cs="Mangal"/>
      <w:i/>
      <w:iCs/>
      <w:sz w:val="24"/>
    </w:rPr>
  </w:style>
  <w:style w:type="paragraph" w:customStyle="1" w:styleId="WW-Caption1111111111111">
    <w:name w:val="WW-Caption1111111111111"/>
    <w:basedOn w:val="a"/>
    <w:rsid w:val="002E6658"/>
    <w:pPr>
      <w:suppressLineNumbers/>
      <w:spacing w:before="120"/>
    </w:pPr>
    <w:rPr>
      <w:rFonts w:cs="Mangal"/>
      <w:i/>
      <w:iCs/>
      <w:sz w:val="24"/>
    </w:rPr>
  </w:style>
  <w:style w:type="paragraph" w:customStyle="1" w:styleId="WW-Caption11111111111111">
    <w:name w:val="WW-Caption11111111111111"/>
    <w:basedOn w:val="a"/>
    <w:rsid w:val="002E6658"/>
    <w:pPr>
      <w:suppressLineNumbers/>
      <w:spacing w:before="120"/>
    </w:pPr>
    <w:rPr>
      <w:rFonts w:cs="Mangal"/>
      <w:i/>
      <w:iCs/>
      <w:sz w:val="24"/>
    </w:rPr>
  </w:style>
  <w:style w:type="paragraph" w:customStyle="1" w:styleId="WW-Caption111111111111111">
    <w:name w:val="WW-Caption111111111111111"/>
    <w:basedOn w:val="a"/>
    <w:rsid w:val="002E6658"/>
    <w:pPr>
      <w:suppressLineNumbers/>
      <w:spacing w:before="120"/>
    </w:pPr>
    <w:rPr>
      <w:rFonts w:cs="Mangal"/>
      <w:i/>
      <w:iCs/>
      <w:sz w:val="24"/>
    </w:rPr>
  </w:style>
  <w:style w:type="paragraph" w:customStyle="1" w:styleId="WW-Caption1111111111111111">
    <w:name w:val="WW-Caption1111111111111111"/>
    <w:basedOn w:val="a"/>
    <w:rsid w:val="002E6658"/>
    <w:pPr>
      <w:suppressLineNumbers/>
      <w:spacing w:before="120"/>
    </w:pPr>
    <w:rPr>
      <w:rFonts w:cs="Mangal"/>
      <w:i/>
      <w:iCs/>
      <w:sz w:val="24"/>
    </w:rPr>
  </w:style>
  <w:style w:type="paragraph" w:customStyle="1" w:styleId="15">
    <w:name w:val="Λεζάντα1"/>
    <w:basedOn w:val="a"/>
    <w:rsid w:val="002E6658"/>
    <w:pPr>
      <w:suppressLineNumbers/>
      <w:spacing w:before="120"/>
    </w:pPr>
    <w:rPr>
      <w:rFonts w:cs="Mangal"/>
      <w:i/>
      <w:iCs/>
      <w:sz w:val="24"/>
    </w:rPr>
  </w:style>
  <w:style w:type="paragraph" w:customStyle="1" w:styleId="WW-Caption11111111111111111">
    <w:name w:val="WW-Caption11111111111111111"/>
    <w:basedOn w:val="a"/>
    <w:rsid w:val="002E6658"/>
    <w:pPr>
      <w:suppressLineNumbers/>
      <w:spacing w:before="120"/>
    </w:pPr>
    <w:rPr>
      <w:rFonts w:cs="Mangal"/>
      <w:i/>
      <w:iCs/>
      <w:sz w:val="24"/>
    </w:rPr>
  </w:style>
  <w:style w:type="paragraph" w:customStyle="1" w:styleId="WW-Caption111111111111111111">
    <w:name w:val="WW-Caption111111111111111111"/>
    <w:basedOn w:val="a"/>
    <w:rsid w:val="002E6658"/>
    <w:pPr>
      <w:suppressLineNumbers/>
      <w:spacing w:before="120"/>
    </w:pPr>
    <w:rPr>
      <w:rFonts w:cs="Mangal"/>
      <w:i/>
      <w:iCs/>
      <w:sz w:val="24"/>
    </w:rPr>
  </w:style>
  <w:style w:type="paragraph" w:customStyle="1" w:styleId="WW-Caption1111111111111111111">
    <w:name w:val="WW-Caption1111111111111111111"/>
    <w:basedOn w:val="a"/>
    <w:rsid w:val="002E6658"/>
    <w:pPr>
      <w:suppressLineNumbers/>
      <w:spacing w:before="120"/>
    </w:pPr>
    <w:rPr>
      <w:rFonts w:cs="Mangal"/>
      <w:i/>
      <w:iCs/>
      <w:sz w:val="24"/>
    </w:rPr>
  </w:style>
  <w:style w:type="paragraph" w:customStyle="1" w:styleId="WW-Caption11111111111111111111">
    <w:name w:val="WW-Caption11111111111111111111"/>
    <w:basedOn w:val="a"/>
    <w:rsid w:val="002E6658"/>
    <w:pPr>
      <w:suppressLineNumbers/>
      <w:spacing w:before="120"/>
    </w:pPr>
    <w:rPr>
      <w:rFonts w:cs="Mangal"/>
      <w:i/>
      <w:iCs/>
      <w:sz w:val="24"/>
    </w:rPr>
  </w:style>
  <w:style w:type="paragraph" w:customStyle="1" w:styleId="Bullet">
    <w:name w:val="Bullet"/>
    <w:basedOn w:val="a"/>
    <w:rsid w:val="002E6658"/>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2E6658"/>
    <w:pPr>
      <w:spacing w:after="100"/>
    </w:pPr>
    <w:rPr>
      <w:rFonts w:eastAsia="MS Mincho"/>
      <w:lang w:val="en-US" w:eastAsia="ja-JP"/>
    </w:rPr>
  </w:style>
  <w:style w:type="paragraph" w:customStyle="1" w:styleId="DocTitle">
    <w:name w:val="Doc Title"/>
    <w:basedOn w:val="1"/>
    <w:rsid w:val="002E6658"/>
  </w:style>
  <w:style w:type="paragraph" w:customStyle="1" w:styleId="inserttext">
    <w:name w:val="insert text"/>
    <w:basedOn w:val="a"/>
    <w:rsid w:val="002E6658"/>
    <w:pPr>
      <w:spacing w:after="100"/>
      <w:ind w:left="794"/>
    </w:pPr>
    <w:rPr>
      <w:rFonts w:eastAsia="MS Mincho"/>
      <w:lang w:val="en-US" w:eastAsia="ja-JP"/>
    </w:rPr>
  </w:style>
  <w:style w:type="paragraph" w:styleId="af3">
    <w:name w:val="footer"/>
    <w:basedOn w:val="a"/>
    <w:link w:val="Char4"/>
    <w:rsid w:val="002E6658"/>
    <w:pPr>
      <w:spacing w:after="100"/>
    </w:pPr>
    <w:rPr>
      <w:rFonts w:eastAsia="MS Mincho"/>
      <w:lang w:val="en-US" w:eastAsia="ja-JP"/>
    </w:rPr>
  </w:style>
  <w:style w:type="character" w:customStyle="1" w:styleId="Char4">
    <w:name w:val="Υποσέλιδο Char"/>
    <w:basedOn w:val="a0"/>
    <w:link w:val="af3"/>
    <w:rsid w:val="00260B88"/>
    <w:rPr>
      <w:rFonts w:ascii="Calibri" w:eastAsia="MS Mincho" w:hAnsi="Calibri" w:cs="Calibri"/>
      <w:sz w:val="22"/>
      <w:szCs w:val="24"/>
      <w:lang w:val="en-US" w:eastAsia="ja-JP"/>
    </w:rPr>
  </w:style>
  <w:style w:type="paragraph" w:styleId="af4">
    <w:name w:val="header"/>
    <w:basedOn w:val="a"/>
    <w:link w:val="Char5"/>
    <w:rsid w:val="002E6658"/>
  </w:style>
  <w:style w:type="character" w:customStyle="1" w:styleId="Char5">
    <w:name w:val="Κεφαλίδα Char"/>
    <w:basedOn w:val="a0"/>
    <w:link w:val="af4"/>
    <w:rsid w:val="00260B88"/>
    <w:rPr>
      <w:rFonts w:ascii="Calibri" w:hAnsi="Calibri" w:cs="Calibri"/>
      <w:sz w:val="22"/>
      <w:szCs w:val="24"/>
      <w:lang w:val="en-GB" w:eastAsia="ar-SA"/>
    </w:rPr>
  </w:style>
  <w:style w:type="paragraph" w:customStyle="1" w:styleId="25">
    <w:name w:val="Κείμενο πλαισίου2"/>
    <w:basedOn w:val="a"/>
    <w:rsid w:val="002E6658"/>
    <w:rPr>
      <w:rFonts w:ascii="Tahoma" w:hAnsi="Tahoma" w:cs="Tahoma"/>
      <w:sz w:val="16"/>
      <w:szCs w:val="16"/>
    </w:rPr>
  </w:style>
  <w:style w:type="paragraph" w:customStyle="1" w:styleId="26">
    <w:name w:val="Κείμενο σχολίου2"/>
    <w:basedOn w:val="a"/>
    <w:rsid w:val="002E6658"/>
    <w:rPr>
      <w:sz w:val="20"/>
      <w:szCs w:val="20"/>
    </w:rPr>
  </w:style>
  <w:style w:type="paragraph" w:customStyle="1" w:styleId="27">
    <w:name w:val="Θέμα σχολίου2"/>
    <w:basedOn w:val="26"/>
    <w:next w:val="26"/>
    <w:rsid w:val="002E6658"/>
    <w:rPr>
      <w:b/>
      <w:bCs/>
    </w:rPr>
  </w:style>
  <w:style w:type="paragraph" w:customStyle="1" w:styleId="28">
    <w:name w:val="Αναθεώρηση2"/>
    <w:rsid w:val="002E6658"/>
    <w:pPr>
      <w:suppressAutoHyphens/>
    </w:pPr>
    <w:rPr>
      <w:sz w:val="24"/>
      <w:szCs w:val="24"/>
      <w:lang w:val="en-GB" w:eastAsia="ar-SA"/>
    </w:rPr>
  </w:style>
  <w:style w:type="paragraph" w:customStyle="1" w:styleId="western">
    <w:name w:val="western"/>
    <w:basedOn w:val="a"/>
    <w:rsid w:val="002E6658"/>
    <w:pPr>
      <w:spacing w:before="280" w:after="200"/>
    </w:pPr>
    <w:rPr>
      <w:rFonts w:ascii="Arial Unicode MS" w:eastAsia="Arial Unicode MS" w:hAnsi="Arial Unicode MS" w:cs="Arial Unicode MS"/>
    </w:rPr>
  </w:style>
  <w:style w:type="paragraph" w:customStyle="1" w:styleId="17">
    <w:name w:val="Παράγραφος λίστας1"/>
    <w:basedOn w:val="a"/>
    <w:rsid w:val="002E6658"/>
    <w:pPr>
      <w:spacing w:after="200"/>
      <w:ind w:left="720"/>
    </w:pPr>
  </w:style>
  <w:style w:type="paragraph" w:styleId="af5">
    <w:name w:val="footnote text"/>
    <w:basedOn w:val="a"/>
    <w:rsid w:val="002E6658"/>
    <w:pPr>
      <w:spacing w:after="0"/>
      <w:ind w:left="425" w:hanging="425"/>
    </w:pPr>
    <w:rPr>
      <w:sz w:val="18"/>
      <w:szCs w:val="20"/>
      <w:lang w:val="en-IE"/>
    </w:rPr>
  </w:style>
  <w:style w:type="paragraph" w:styleId="18">
    <w:name w:val="toc 1"/>
    <w:basedOn w:val="a"/>
    <w:next w:val="a"/>
    <w:uiPriority w:val="39"/>
    <w:rsid w:val="002E6658"/>
    <w:pPr>
      <w:spacing w:before="120"/>
      <w:jc w:val="left"/>
    </w:pPr>
    <w:rPr>
      <w:b/>
      <w:bCs/>
      <w:caps/>
      <w:sz w:val="20"/>
      <w:szCs w:val="20"/>
    </w:rPr>
  </w:style>
  <w:style w:type="paragraph" w:styleId="29">
    <w:name w:val="toc 2"/>
    <w:basedOn w:val="a"/>
    <w:next w:val="a"/>
    <w:uiPriority w:val="39"/>
    <w:rsid w:val="002E6658"/>
    <w:pPr>
      <w:spacing w:after="0"/>
      <w:ind w:left="220"/>
      <w:jc w:val="left"/>
    </w:pPr>
    <w:rPr>
      <w:smallCaps/>
      <w:sz w:val="20"/>
      <w:szCs w:val="20"/>
    </w:rPr>
  </w:style>
  <w:style w:type="paragraph" w:styleId="34">
    <w:name w:val="toc 3"/>
    <w:basedOn w:val="a"/>
    <w:next w:val="a"/>
    <w:uiPriority w:val="39"/>
    <w:rsid w:val="002E6658"/>
    <w:pPr>
      <w:spacing w:after="0"/>
      <w:ind w:left="440"/>
      <w:jc w:val="left"/>
    </w:pPr>
    <w:rPr>
      <w:i/>
      <w:iCs/>
      <w:sz w:val="20"/>
      <w:szCs w:val="20"/>
    </w:rPr>
  </w:style>
  <w:style w:type="paragraph" w:styleId="44">
    <w:name w:val="toc 4"/>
    <w:basedOn w:val="a"/>
    <w:next w:val="a"/>
    <w:uiPriority w:val="39"/>
    <w:rsid w:val="002E6658"/>
    <w:pPr>
      <w:spacing w:after="0"/>
      <w:ind w:left="660"/>
      <w:jc w:val="left"/>
    </w:pPr>
    <w:rPr>
      <w:sz w:val="18"/>
      <w:szCs w:val="18"/>
    </w:rPr>
  </w:style>
  <w:style w:type="paragraph" w:styleId="51">
    <w:name w:val="toc 5"/>
    <w:basedOn w:val="a"/>
    <w:next w:val="a"/>
    <w:uiPriority w:val="39"/>
    <w:rsid w:val="002E6658"/>
    <w:pPr>
      <w:spacing w:after="0"/>
      <w:ind w:left="880"/>
      <w:jc w:val="left"/>
    </w:pPr>
    <w:rPr>
      <w:sz w:val="18"/>
      <w:szCs w:val="18"/>
    </w:rPr>
  </w:style>
  <w:style w:type="paragraph" w:styleId="6">
    <w:name w:val="toc 6"/>
    <w:basedOn w:val="a"/>
    <w:next w:val="a"/>
    <w:uiPriority w:val="39"/>
    <w:rsid w:val="002E6658"/>
    <w:pPr>
      <w:spacing w:after="0"/>
      <w:ind w:left="1100"/>
      <w:jc w:val="left"/>
    </w:pPr>
    <w:rPr>
      <w:sz w:val="18"/>
      <w:szCs w:val="18"/>
    </w:rPr>
  </w:style>
  <w:style w:type="paragraph" w:styleId="7">
    <w:name w:val="toc 7"/>
    <w:basedOn w:val="a"/>
    <w:next w:val="a"/>
    <w:uiPriority w:val="39"/>
    <w:rsid w:val="002E6658"/>
    <w:pPr>
      <w:spacing w:after="0"/>
      <w:ind w:left="1320"/>
      <w:jc w:val="left"/>
    </w:pPr>
    <w:rPr>
      <w:sz w:val="18"/>
      <w:szCs w:val="18"/>
    </w:rPr>
  </w:style>
  <w:style w:type="paragraph" w:styleId="8">
    <w:name w:val="toc 8"/>
    <w:basedOn w:val="a"/>
    <w:next w:val="a"/>
    <w:uiPriority w:val="39"/>
    <w:rsid w:val="002E6658"/>
    <w:pPr>
      <w:spacing w:after="0"/>
      <w:ind w:left="1540"/>
      <w:jc w:val="left"/>
    </w:pPr>
    <w:rPr>
      <w:sz w:val="18"/>
      <w:szCs w:val="18"/>
    </w:rPr>
  </w:style>
  <w:style w:type="paragraph" w:styleId="9">
    <w:name w:val="toc 9"/>
    <w:basedOn w:val="a"/>
    <w:next w:val="a"/>
    <w:uiPriority w:val="39"/>
    <w:rsid w:val="002E6658"/>
    <w:pPr>
      <w:spacing w:after="0"/>
      <w:ind w:left="1760"/>
      <w:jc w:val="left"/>
    </w:pPr>
    <w:rPr>
      <w:sz w:val="18"/>
      <w:szCs w:val="18"/>
    </w:rPr>
  </w:style>
  <w:style w:type="paragraph" w:customStyle="1" w:styleId="Style1">
    <w:name w:val="Style1"/>
    <w:basedOn w:val="DocTitle"/>
    <w:rsid w:val="002E665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2E6658"/>
    <w:rPr>
      <w:rFonts w:ascii="Calibri" w:hAnsi="Calibri" w:cs="Calibri"/>
      <w:lang w:val="el-GR"/>
    </w:rPr>
  </w:style>
  <w:style w:type="paragraph" w:styleId="af6">
    <w:name w:val="endnote text"/>
    <w:basedOn w:val="a"/>
    <w:link w:val="Char6"/>
    <w:rsid w:val="002E6658"/>
    <w:rPr>
      <w:sz w:val="20"/>
      <w:szCs w:val="20"/>
    </w:rPr>
  </w:style>
  <w:style w:type="character" w:customStyle="1" w:styleId="Char6">
    <w:name w:val="Κείμενο σημείωσης τέλους Char"/>
    <w:link w:val="af6"/>
    <w:rsid w:val="009669F2"/>
    <w:rPr>
      <w:rFonts w:ascii="Calibri" w:hAnsi="Calibri" w:cs="Calibri"/>
      <w:lang w:val="en-GB" w:eastAsia="ar-SA"/>
    </w:rPr>
  </w:style>
  <w:style w:type="paragraph" w:customStyle="1" w:styleId="Default">
    <w:name w:val="Default"/>
    <w:rsid w:val="002E6658"/>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2E6658"/>
  </w:style>
  <w:style w:type="paragraph" w:styleId="af8">
    <w:name w:val="Body Text Indent"/>
    <w:basedOn w:val="a"/>
    <w:rsid w:val="002E6658"/>
    <w:pPr>
      <w:ind w:firstLine="1134"/>
    </w:pPr>
    <w:rPr>
      <w:rFonts w:ascii="Arial" w:hAnsi="Arial" w:cs="Arial"/>
    </w:rPr>
  </w:style>
  <w:style w:type="paragraph" w:customStyle="1" w:styleId="normalwithoutspacing">
    <w:name w:val="normal_without_spacing"/>
    <w:basedOn w:val="a"/>
    <w:rsid w:val="002E6658"/>
    <w:pPr>
      <w:spacing w:after="60"/>
    </w:pPr>
    <w:rPr>
      <w:lang w:val="el-GR"/>
    </w:rPr>
  </w:style>
  <w:style w:type="paragraph" w:customStyle="1" w:styleId="foothanging">
    <w:name w:val="foot_hanging"/>
    <w:basedOn w:val="af5"/>
    <w:rsid w:val="002E6658"/>
    <w:pPr>
      <w:ind w:left="426" w:hanging="426"/>
    </w:pPr>
    <w:rPr>
      <w:szCs w:val="18"/>
    </w:rPr>
  </w:style>
  <w:style w:type="paragraph" w:customStyle="1" w:styleId="-HTML2">
    <w:name w:val="Προ-διαμορφωμένο HTML2"/>
    <w:basedOn w:val="a"/>
    <w:rsid w:val="002E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E6658"/>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2E6658"/>
    <w:pPr>
      <w:suppressAutoHyphens w:val="0"/>
      <w:spacing w:line="312" w:lineRule="auto"/>
      <w:ind w:left="283"/>
    </w:pPr>
    <w:rPr>
      <w:rFonts w:cs="Times New Roman"/>
      <w:sz w:val="16"/>
      <w:szCs w:val="16"/>
    </w:rPr>
  </w:style>
  <w:style w:type="paragraph" w:customStyle="1" w:styleId="19">
    <w:name w:val="Χωρίς διάστιχο1"/>
    <w:rsid w:val="002E6658"/>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2E6658"/>
    <w:pPr>
      <w:suppressLineNumbers/>
    </w:pPr>
  </w:style>
  <w:style w:type="paragraph" w:customStyle="1" w:styleId="afa">
    <w:name w:val="Επικεφαλίδα πίνακα"/>
    <w:basedOn w:val="af9"/>
    <w:rsid w:val="002E6658"/>
    <w:pPr>
      <w:jc w:val="center"/>
    </w:pPr>
    <w:rPr>
      <w:b/>
      <w:bCs/>
    </w:rPr>
  </w:style>
  <w:style w:type="paragraph" w:customStyle="1" w:styleId="footers">
    <w:name w:val="footers"/>
    <w:basedOn w:val="foothanging"/>
    <w:rsid w:val="002E6658"/>
  </w:style>
  <w:style w:type="paragraph" w:customStyle="1" w:styleId="Standard">
    <w:name w:val="Standard"/>
    <w:rsid w:val="002E6658"/>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2E6658"/>
    <w:pPr>
      <w:spacing w:after="120"/>
    </w:pPr>
  </w:style>
  <w:style w:type="paragraph" w:customStyle="1" w:styleId="Footnote">
    <w:name w:val="Footnote"/>
    <w:basedOn w:val="Standard"/>
    <w:rsid w:val="002E6658"/>
    <w:pPr>
      <w:suppressLineNumbers/>
      <w:ind w:left="283" w:hanging="283"/>
    </w:pPr>
    <w:rPr>
      <w:sz w:val="20"/>
      <w:szCs w:val="20"/>
    </w:rPr>
  </w:style>
  <w:style w:type="paragraph" w:customStyle="1" w:styleId="311">
    <w:name w:val="Σώμα κείμενου 31"/>
    <w:basedOn w:val="a"/>
    <w:rsid w:val="002E6658"/>
    <w:rPr>
      <w:sz w:val="16"/>
      <w:szCs w:val="16"/>
    </w:rPr>
  </w:style>
  <w:style w:type="paragraph" w:customStyle="1" w:styleId="fooot">
    <w:name w:val="fooot"/>
    <w:basedOn w:val="footers"/>
    <w:rsid w:val="002E6658"/>
  </w:style>
  <w:style w:type="paragraph" w:customStyle="1" w:styleId="1a">
    <w:name w:val="Κείμενο πλαισίου1"/>
    <w:basedOn w:val="a"/>
    <w:rsid w:val="002E6658"/>
    <w:pPr>
      <w:spacing w:after="0"/>
    </w:pPr>
    <w:rPr>
      <w:rFonts w:ascii="Tahoma" w:hAnsi="Tahoma" w:cs="Tahoma"/>
      <w:sz w:val="16"/>
      <w:szCs w:val="16"/>
    </w:rPr>
  </w:style>
  <w:style w:type="paragraph" w:customStyle="1" w:styleId="1b">
    <w:name w:val="Κείμενο σχολίου1"/>
    <w:basedOn w:val="a"/>
    <w:rsid w:val="002E6658"/>
    <w:rPr>
      <w:sz w:val="20"/>
      <w:szCs w:val="20"/>
    </w:rPr>
  </w:style>
  <w:style w:type="paragraph" w:customStyle="1" w:styleId="1c">
    <w:name w:val="Θέμα σχολίου1"/>
    <w:basedOn w:val="1b"/>
    <w:next w:val="1b"/>
    <w:rsid w:val="002E6658"/>
    <w:rPr>
      <w:b/>
      <w:bCs/>
    </w:rPr>
  </w:style>
  <w:style w:type="paragraph" w:customStyle="1" w:styleId="-HTML1">
    <w:name w:val="Προ-διαμορφωμένο HTML1"/>
    <w:basedOn w:val="a"/>
    <w:rsid w:val="002E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2E6658"/>
    <w:pPr>
      <w:suppressAutoHyphens/>
    </w:pPr>
    <w:rPr>
      <w:rFonts w:ascii="Calibri" w:hAnsi="Calibri" w:cs="Calibri"/>
      <w:sz w:val="22"/>
      <w:szCs w:val="24"/>
      <w:lang w:val="en-GB" w:eastAsia="ar-SA"/>
    </w:rPr>
  </w:style>
  <w:style w:type="paragraph" w:customStyle="1" w:styleId="210">
    <w:name w:val="Λίστα με κουκκίδες 21"/>
    <w:basedOn w:val="a"/>
    <w:rsid w:val="002E6658"/>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2E6658"/>
    <w:pPr>
      <w:tabs>
        <w:tab w:val="right" w:leader="dot" w:pos="7091"/>
      </w:tabs>
      <w:ind w:left="2547"/>
    </w:pPr>
  </w:style>
  <w:style w:type="paragraph" w:customStyle="1" w:styleId="afb">
    <w:name w:val="Οριζόντια γραμμή"/>
    <w:basedOn w:val="a"/>
    <w:next w:val="af0"/>
    <w:rsid w:val="002E6658"/>
    <w:pPr>
      <w:suppressLineNumbers/>
      <w:spacing w:after="283"/>
    </w:pPr>
    <w:rPr>
      <w:sz w:val="12"/>
      <w:szCs w:val="12"/>
    </w:rPr>
  </w:style>
  <w:style w:type="paragraph" w:customStyle="1" w:styleId="211">
    <w:name w:val="Σώμα κείμενου 21"/>
    <w:basedOn w:val="a"/>
    <w:rsid w:val="002E6658"/>
    <w:pPr>
      <w:overflowPunct w:val="0"/>
      <w:autoSpaceDE w:val="0"/>
      <w:spacing w:after="0"/>
      <w:textAlignment w:val="baseline"/>
    </w:pPr>
    <w:rPr>
      <w:rFonts w:ascii="Arial" w:hAnsi="Arial" w:cs="Arial"/>
      <w:szCs w:val="20"/>
      <w:lang w:val="el-GR"/>
    </w:rPr>
  </w:style>
  <w:style w:type="paragraph" w:customStyle="1" w:styleId="para-1">
    <w:name w:val="para-1"/>
    <w:basedOn w:val="a"/>
    <w:rsid w:val="002E665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2E6658"/>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aff2">
    <w:name w:val="Σώμα κειμένου + Έντονη γραφή"/>
    <w:rsid w:val="008035C8"/>
    <w:rPr>
      <w:b/>
      <w:bCs/>
      <w:sz w:val="22"/>
      <w:szCs w:val="22"/>
      <w:lang w:bidi="ar-SA"/>
    </w:rPr>
  </w:style>
  <w:style w:type="character" w:customStyle="1" w:styleId="grey">
    <w:name w:val="grey"/>
    <w:basedOn w:val="a0"/>
    <w:rsid w:val="00260B88"/>
  </w:style>
  <w:style w:type="character" w:customStyle="1" w:styleId="grey2">
    <w:name w:val="grey2"/>
    <w:basedOn w:val="a0"/>
    <w:rsid w:val="00260B88"/>
  </w:style>
  <w:style w:type="paragraph" w:customStyle="1" w:styleId="212">
    <w:name w:val="Σώμα κείμενου με εσοχή 21"/>
    <w:basedOn w:val="a"/>
    <w:rsid w:val="00260B88"/>
    <w:pPr>
      <w:spacing w:after="0" w:line="240" w:lineRule="atLeast"/>
      <w:ind w:left="4253"/>
    </w:pPr>
    <w:rPr>
      <w:rFonts w:ascii="Times New Roman" w:hAnsi="Times New Roman" w:cs="Times New Roman"/>
      <w:b/>
      <w:szCs w:val="20"/>
      <w:lang w:val="el-GR"/>
    </w:rPr>
  </w:style>
  <w:style w:type="paragraph" w:styleId="2a">
    <w:name w:val="Body Text Indent 2"/>
    <w:basedOn w:val="a"/>
    <w:link w:val="2Char0"/>
    <w:unhideWhenUsed/>
    <w:rsid w:val="00260B88"/>
    <w:pPr>
      <w:suppressAutoHyphens w:val="0"/>
      <w:spacing w:line="480" w:lineRule="auto"/>
      <w:ind w:left="283"/>
      <w:jc w:val="left"/>
    </w:pPr>
    <w:rPr>
      <w:rFonts w:cs="Times New Roman"/>
      <w:szCs w:val="22"/>
      <w:lang w:val="el-GR" w:eastAsia="el-GR"/>
    </w:rPr>
  </w:style>
  <w:style w:type="character" w:customStyle="1" w:styleId="2Char0">
    <w:name w:val="Σώμα κείμενου με εσοχή 2 Char"/>
    <w:basedOn w:val="a0"/>
    <w:link w:val="2a"/>
    <w:rsid w:val="00260B88"/>
    <w:rPr>
      <w:rFonts w:ascii="Calibri" w:hAnsi="Calibri"/>
      <w:sz w:val="22"/>
      <w:szCs w:val="22"/>
    </w:rPr>
  </w:style>
  <w:style w:type="character" w:customStyle="1" w:styleId="grey1">
    <w:name w:val="grey1"/>
    <w:basedOn w:val="a0"/>
    <w:rsid w:val="00260B88"/>
  </w:style>
  <w:style w:type="paragraph" w:customStyle="1" w:styleId="Pa6">
    <w:name w:val="Pa6"/>
    <w:basedOn w:val="Default"/>
    <w:next w:val="Default"/>
    <w:rsid w:val="00260B88"/>
    <w:pPr>
      <w:widowControl/>
      <w:suppressAutoHyphens w:val="0"/>
      <w:autoSpaceDE w:val="0"/>
      <w:autoSpaceDN w:val="0"/>
      <w:adjustRightInd w:val="0"/>
      <w:spacing w:line="201" w:lineRule="atLeast"/>
    </w:pPr>
    <w:rPr>
      <w:rFonts w:ascii="PF DinDisplay Pro" w:eastAsia="Times New Roman" w:hAnsi="PF DinDisplay Pro" w:cs="Times New Roman"/>
      <w:color w:val="auto"/>
      <w:lang w:eastAsia="el-GR" w:bidi="ar-SA"/>
    </w:rPr>
  </w:style>
  <w:style w:type="character" w:customStyle="1" w:styleId="a-list-item">
    <w:name w:val="a-list-item"/>
    <w:basedOn w:val="a0"/>
    <w:rsid w:val="00260B88"/>
  </w:style>
  <w:style w:type="character" w:customStyle="1" w:styleId="A15">
    <w:name w:val="A15"/>
    <w:rsid w:val="00260B88"/>
    <w:rPr>
      <w:rFonts w:cs="PF Din Text"/>
      <w:b/>
      <w:bCs/>
      <w:color w:val="000000"/>
      <w:sz w:val="11"/>
      <w:szCs w:val="11"/>
    </w:rPr>
  </w:style>
  <w:style w:type="character" w:customStyle="1" w:styleId="60">
    <w:name w:val="Σώμα κειμένου (6)_"/>
    <w:basedOn w:val="a0"/>
    <w:link w:val="61"/>
    <w:rsid w:val="00260B88"/>
    <w:rPr>
      <w:rFonts w:eastAsia="Calibri" w:cs="Calibri"/>
      <w:shd w:val="clear" w:color="auto" w:fill="FFFFFF"/>
    </w:rPr>
  </w:style>
  <w:style w:type="paragraph" w:customStyle="1" w:styleId="61">
    <w:name w:val="Σώμα κειμένου (6)"/>
    <w:basedOn w:val="a"/>
    <w:link w:val="60"/>
    <w:rsid w:val="00260B88"/>
    <w:pPr>
      <w:shd w:val="clear" w:color="auto" w:fill="FFFFFF"/>
      <w:suppressAutoHyphens w:val="0"/>
      <w:spacing w:before="1980" w:after="1080" w:line="293" w:lineRule="exact"/>
      <w:ind w:hanging="1440"/>
      <w:jc w:val="left"/>
    </w:pPr>
    <w:rPr>
      <w:rFonts w:ascii="Times New Roman" w:eastAsia="Calibri" w:hAnsi="Times New Roman"/>
      <w:sz w:val="20"/>
      <w:szCs w:val="20"/>
      <w:lang w:val="el-GR" w:eastAsia="el-GR"/>
    </w:rPr>
  </w:style>
  <w:style w:type="character" w:customStyle="1" w:styleId="62">
    <w:name w:val="Σώμα κειμένου (6) + Χωρίς έντονη γραφή"/>
    <w:basedOn w:val="60"/>
    <w:rsid w:val="00260B88"/>
    <w:rPr>
      <w:b/>
      <w:bCs/>
      <w:i w:val="0"/>
      <w:iCs w:val="0"/>
      <w:smallCaps w:val="0"/>
      <w:strike w:val="0"/>
      <w:spacing w:val="0"/>
    </w:rPr>
  </w:style>
  <w:style w:type="character" w:customStyle="1" w:styleId="d-blocktext-bg">
    <w:name w:val="d-block text-bg"/>
    <w:basedOn w:val="a0"/>
    <w:rsid w:val="00260B88"/>
  </w:style>
  <w:style w:type="paragraph" w:customStyle="1" w:styleId="TableParagraph">
    <w:name w:val="Table Paragraph"/>
    <w:basedOn w:val="a"/>
    <w:rsid w:val="00260B88"/>
    <w:pPr>
      <w:widowControl w:val="0"/>
      <w:suppressAutoHyphens w:val="0"/>
      <w:autoSpaceDE w:val="0"/>
      <w:autoSpaceDN w:val="0"/>
      <w:adjustRightInd w:val="0"/>
      <w:spacing w:after="0"/>
      <w:jc w:val="center"/>
    </w:pPr>
    <w:rPr>
      <w:sz w:val="24"/>
      <w:lang w:val="el-GR" w:eastAsia="el-GR"/>
    </w:rPr>
  </w:style>
  <w:style w:type="character" w:customStyle="1" w:styleId="FontStyle278">
    <w:name w:val="Font Style278"/>
    <w:basedOn w:val="a0"/>
    <w:rsid w:val="00E233AA"/>
    <w:rPr>
      <w:rFonts w:ascii="Arial" w:hAnsi="Arial" w:cs="Arial"/>
      <w:b/>
      <w:bCs/>
      <w:sz w:val="18"/>
      <w:szCs w:val="18"/>
    </w:rPr>
  </w:style>
  <w:style w:type="character" w:customStyle="1" w:styleId="FontStyle277">
    <w:name w:val="Font Style277"/>
    <w:basedOn w:val="a0"/>
    <w:rsid w:val="00E233AA"/>
    <w:rPr>
      <w:rFonts w:ascii="Arial" w:hAnsi="Arial" w:cs="Arial"/>
      <w:sz w:val="18"/>
      <w:szCs w:val="18"/>
    </w:rPr>
  </w:style>
  <w:style w:type="paragraph" w:customStyle="1" w:styleId="Style20">
    <w:name w:val="Style20"/>
    <w:basedOn w:val="a"/>
    <w:rsid w:val="00E233AA"/>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E233AA"/>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E233AA"/>
    <w:pPr>
      <w:widowControl w:val="0"/>
      <w:suppressAutoHyphens w:val="0"/>
      <w:autoSpaceDE w:val="0"/>
      <w:autoSpaceDN w:val="0"/>
      <w:adjustRightInd w:val="0"/>
      <w:spacing w:after="0"/>
      <w:jc w:val="left"/>
    </w:pPr>
    <w:rPr>
      <w:rFonts w:ascii="Arial" w:hAnsi="Arial" w:cs="Times New Roman"/>
      <w:sz w:val="20"/>
      <w:lang w:val="el-GR" w:eastAsia="el-GR"/>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83855640">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4765</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4</cp:revision>
  <cp:lastPrinted>2024-04-05T07:29:00Z</cp:lastPrinted>
  <dcterms:created xsi:type="dcterms:W3CDTF">2024-04-10T09:27:00Z</dcterms:created>
  <dcterms:modified xsi:type="dcterms:W3CDTF">2024-04-10T09:34:00Z</dcterms:modified>
</cp:coreProperties>
</file>